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6B2474">
        <w:rPr>
          <w:rFonts w:asciiTheme="minorHAnsi" w:hAnsiTheme="minorHAnsi" w:cstheme="minorHAnsi"/>
          <w:b/>
          <w:sz w:val="24"/>
          <w:szCs w:val="24"/>
        </w:rPr>
        <w:t>iA</w:t>
      </w:r>
      <w:r w:rsidRPr="006B2474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 xml:space="preserve">ul. </w:t>
      </w:r>
      <w:proofErr w:type="spellStart"/>
      <w:r w:rsidRPr="006B2474">
        <w:rPr>
          <w:rFonts w:asciiTheme="minorHAnsi" w:hAnsiTheme="minorHAnsi" w:cstheme="minorHAnsi"/>
          <w:b/>
          <w:sz w:val="24"/>
          <w:szCs w:val="24"/>
        </w:rPr>
        <w:t>Markwarta</w:t>
      </w:r>
      <w:proofErr w:type="spellEnd"/>
      <w:r w:rsidRPr="006B2474">
        <w:rPr>
          <w:rFonts w:asciiTheme="minorHAnsi" w:hAnsiTheme="minorHAnsi" w:cstheme="minorHAnsi"/>
          <w:b/>
          <w:sz w:val="24"/>
          <w:szCs w:val="24"/>
        </w:rPr>
        <w:t xml:space="preserve"> 4-6</w:t>
      </w:r>
    </w:p>
    <w:p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85-015 Bydgoszcz</w:t>
      </w:r>
    </w:p>
    <w:p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tel. 052 58-26-200</w:t>
      </w:r>
    </w:p>
    <w:p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fax. 052 58-26-209</w:t>
      </w:r>
    </w:p>
    <w:p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NIP – 554-22-01-453, REGON - 092325348</w:t>
      </w:r>
    </w:p>
    <w:p w:rsidR="00382610" w:rsidRPr="006B2474" w:rsidRDefault="00382610">
      <w:pPr>
        <w:jc w:val="both"/>
        <w:rPr>
          <w:rFonts w:asciiTheme="minorHAnsi" w:hAnsiTheme="minorHAnsi" w:cstheme="minorHAnsi"/>
          <w:b/>
        </w:rPr>
      </w:pPr>
    </w:p>
    <w:p w:rsidR="00382610" w:rsidRPr="006B2474" w:rsidRDefault="00382610">
      <w:pPr>
        <w:jc w:val="both"/>
        <w:rPr>
          <w:rFonts w:asciiTheme="minorHAnsi" w:hAnsiTheme="minorHAnsi" w:cstheme="minorHAnsi"/>
          <w:b/>
          <w:u w:val="single"/>
        </w:rPr>
      </w:pPr>
    </w:p>
    <w:p w:rsidR="00382610" w:rsidRPr="006B2474" w:rsidRDefault="004A210B">
      <w:pPr>
        <w:jc w:val="both"/>
        <w:rPr>
          <w:rFonts w:asciiTheme="minorHAnsi" w:hAnsiTheme="minorHAnsi" w:cstheme="minorHAnsi"/>
          <w:b/>
        </w:rPr>
      </w:pPr>
      <w:r w:rsidRPr="006B2474">
        <w:rPr>
          <w:rFonts w:asciiTheme="minorHAnsi" w:hAnsiTheme="minorHAnsi" w:cstheme="minorHAnsi"/>
          <w:b/>
        </w:rPr>
        <w:t xml:space="preserve">Numer sprawy: </w:t>
      </w:r>
      <w:r w:rsidR="0045261B" w:rsidRPr="006B2474">
        <w:rPr>
          <w:rFonts w:asciiTheme="minorHAnsi" w:hAnsiTheme="minorHAnsi" w:cstheme="minorHAnsi"/>
          <w:b/>
        </w:rPr>
        <w:t>0</w:t>
      </w:r>
      <w:r w:rsidR="00B21176" w:rsidRPr="006B2474">
        <w:rPr>
          <w:rFonts w:asciiTheme="minorHAnsi" w:hAnsiTheme="minorHAnsi" w:cstheme="minorHAnsi"/>
          <w:b/>
        </w:rPr>
        <w:t>3</w:t>
      </w:r>
      <w:r w:rsidR="00C92860" w:rsidRPr="006B2474">
        <w:rPr>
          <w:rFonts w:asciiTheme="minorHAnsi" w:hAnsiTheme="minorHAnsi" w:cstheme="minorHAnsi"/>
          <w:b/>
        </w:rPr>
        <w:t>/20</w:t>
      </w:r>
      <w:r w:rsidR="0000682F" w:rsidRPr="006B2474">
        <w:rPr>
          <w:rFonts w:asciiTheme="minorHAnsi" w:hAnsiTheme="minorHAnsi" w:cstheme="minorHAnsi"/>
          <w:b/>
        </w:rPr>
        <w:t>1</w:t>
      </w:r>
      <w:r w:rsidR="00D41C6E" w:rsidRPr="006B2474">
        <w:rPr>
          <w:rFonts w:asciiTheme="minorHAnsi" w:hAnsiTheme="minorHAnsi" w:cstheme="minorHAnsi"/>
          <w:b/>
        </w:rPr>
        <w:t>8</w:t>
      </w:r>
    </w:p>
    <w:p w:rsidR="00382610" w:rsidRPr="006B2474" w:rsidRDefault="00382610">
      <w:pPr>
        <w:jc w:val="both"/>
        <w:rPr>
          <w:rFonts w:asciiTheme="minorHAnsi" w:hAnsiTheme="minorHAnsi" w:cstheme="minorHAnsi"/>
          <w:b/>
        </w:rPr>
      </w:pPr>
    </w:p>
    <w:p w:rsidR="00382610" w:rsidRPr="006B2474" w:rsidRDefault="00382610">
      <w:pPr>
        <w:jc w:val="both"/>
        <w:rPr>
          <w:rFonts w:asciiTheme="minorHAnsi" w:hAnsiTheme="minorHAnsi" w:cstheme="minorHAnsi"/>
          <w:b/>
        </w:rPr>
      </w:pPr>
    </w:p>
    <w:p w:rsidR="00382610" w:rsidRPr="006B2474" w:rsidRDefault="004A2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KONKURS OFERT NA UDZIELENIE ZAMÓWIENIA NA REALIZACJĘ ŚWIADCZEŃ  ZDROWOTNYCH W SP WZOZ MSW</w:t>
      </w:r>
      <w:r w:rsidR="00D41C6E" w:rsidRPr="006B2474">
        <w:rPr>
          <w:rFonts w:asciiTheme="minorHAnsi" w:hAnsiTheme="minorHAnsi" w:cstheme="minorHAnsi"/>
          <w:b/>
          <w:sz w:val="28"/>
          <w:szCs w:val="28"/>
        </w:rPr>
        <w:t xml:space="preserve">IA </w:t>
      </w:r>
      <w:r w:rsidRPr="006B2474">
        <w:rPr>
          <w:rFonts w:asciiTheme="minorHAnsi" w:hAnsiTheme="minorHAnsi" w:cstheme="minorHAnsi"/>
          <w:b/>
          <w:sz w:val="28"/>
          <w:szCs w:val="28"/>
        </w:rPr>
        <w:t xml:space="preserve"> W BYDGOSZCZY</w:t>
      </w:r>
    </w:p>
    <w:p w:rsidR="00382610" w:rsidRPr="006B2474" w:rsidRDefault="00382610">
      <w:pPr>
        <w:rPr>
          <w:rFonts w:asciiTheme="minorHAnsi" w:hAnsiTheme="minorHAnsi" w:cstheme="minorHAnsi"/>
        </w:rPr>
      </w:pPr>
    </w:p>
    <w:p w:rsidR="00382610" w:rsidRPr="006B2474" w:rsidRDefault="00382610">
      <w:pPr>
        <w:pStyle w:val="Tekstpodstawowywcity"/>
        <w:ind w:left="0"/>
        <w:rPr>
          <w:rFonts w:asciiTheme="minorHAnsi" w:hAnsiTheme="minorHAnsi" w:cstheme="minorHAnsi"/>
          <w:b/>
          <w:sz w:val="24"/>
        </w:rPr>
      </w:pPr>
    </w:p>
    <w:p w:rsidR="00382610" w:rsidRPr="006B2474" w:rsidRDefault="004A210B">
      <w:pPr>
        <w:pStyle w:val="Tekstpodstawowywcity"/>
        <w:ind w:left="0" w:right="-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REGULAMIN KONKURSU</w:t>
      </w:r>
    </w:p>
    <w:p w:rsidR="00382610" w:rsidRPr="006B2474" w:rsidRDefault="00382610">
      <w:pPr>
        <w:pStyle w:val="Tekstpodstawowywcity"/>
        <w:ind w:left="0" w:right="-284"/>
        <w:jc w:val="center"/>
        <w:rPr>
          <w:rFonts w:asciiTheme="minorHAnsi" w:hAnsiTheme="minorHAnsi" w:cstheme="minorHAnsi"/>
          <w:sz w:val="24"/>
        </w:rPr>
      </w:pPr>
    </w:p>
    <w:p w:rsidR="00382610" w:rsidRPr="006B2474" w:rsidRDefault="004A210B">
      <w:pPr>
        <w:jc w:val="center"/>
        <w:rPr>
          <w:rFonts w:asciiTheme="minorHAnsi" w:hAnsiTheme="minorHAnsi" w:cstheme="minorHAnsi"/>
          <w:bCs/>
        </w:rPr>
      </w:pPr>
      <w:r w:rsidRPr="006B2474">
        <w:rPr>
          <w:rFonts w:asciiTheme="minorHAnsi" w:hAnsiTheme="minorHAnsi" w:cstheme="minorHAnsi"/>
          <w:bCs/>
        </w:rPr>
        <w:t>Art. 26 ustawy z dnia 15 kwietnia 2011 roku ustawy o działalności leczniczej</w:t>
      </w:r>
    </w:p>
    <w:p w:rsidR="00382610" w:rsidRPr="006B2474" w:rsidRDefault="004A210B">
      <w:pPr>
        <w:jc w:val="center"/>
        <w:rPr>
          <w:rFonts w:asciiTheme="minorHAnsi" w:hAnsiTheme="minorHAnsi" w:cstheme="minorHAnsi"/>
        </w:rPr>
      </w:pPr>
      <w:r w:rsidRPr="006B2474">
        <w:rPr>
          <w:rFonts w:asciiTheme="minorHAnsi" w:hAnsiTheme="minorHAnsi" w:cstheme="minorHAnsi"/>
        </w:rPr>
        <w:t>(</w:t>
      </w:r>
      <w:r w:rsidRPr="006B2474">
        <w:rPr>
          <w:rFonts w:asciiTheme="minorHAnsi" w:hAnsiTheme="minorHAnsi" w:cstheme="minorHAnsi"/>
          <w:bCs/>
        </w:rPr>
        <w:t>Dz. U. z dnia 1 czerwca 2011 Nr 112, poz. 654</w:t>
      </w:r>
      <w:r w:rsidRPr="006B2474">
        <w:rPr>
          <w:rFonts w:asciiTheme="minorHAnsi" w:hAnsiTheme="minorHAnsi" w:cstheme="minorHAnsi"/>
        </w:rPr>
        <w:t>)</w:t>
      </w:r>
    </w:p>
    <w:p w:rsidR="00382610" w:rsidRPr="006B2474" w:rsidRDefault="00382610">
      <w:pPr>
        <w:pStyle w:val="Tekstpodstawowywcity"/>
        <w:ind w:left="0" w:right="-284"/>
        <w:rPr>
          <w:rFonts w:asciiTheme="minorHAnsi" w:hAnsiTheme="minorHAnsi" w:cstheme="minorHAnsi"/>
          <w:sz w:val="24"/>
        </w:rPr>
      </w:pPr>
    </w:p>
    <w:p w:rsidR="00382610" w:rsidRPr="006B2474" w:rsidRDefault="00382610" w:rsidP="00A958C7">
      <w:pPr>
        <w:pStyle w:val="Tekstpodstawowywcity"/>
        <w:spacing w:line="480" w:lineRule="auto"/>
        <w:ind w:left="0"/>
        <w:rPr>
          <w:rFonts w:asciiTheme="minorHAnsi" w:hAnsiTheme="minorHAnsi" w:cstheme="minorHAnsi"/>
          <w:sz w:val="24"/>
        </w:rPr>
      </w:pPr>
    </w:p>
    <w:p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Komisja konkursowa</w:t>
      </w:r>
    </w:p>
    <w:p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Przewodniczący: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Mirosława Cieślak</w:t>
      </w:r>
    </w:p>
    <w:p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 xml:space="preserve">Maria </w:t>
      </w:r>
      <w:proofErr w:type="spellStart"/>
      <w:r w:rsidRPr="006B2474">
        <w:rPr>
          <w:rFonts w:asciiTheme="minorHAnsi" w:hAnsiTheme="minorHAnsi" w:cstheme="minorHAnsi"/>
          <w:b/>
          <w:sz w:val="22"/>
          <w:szCs w:val="22"/>
        </w:rPr>
        <w:t>Pabianek</w:t>
      </w:r>
      <w:proofErr w:type="spellEnd"/>
    </w:p>
    <w:p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Sekretarz: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Michał Kryszewski</w:t>
      </w:r>
    </w:p>
    <w:p w:rsidR="00382610" w:rsidRPr="006B2474" w:rsidRDefault="00382610">
      <w:pPr>
        <w:pStyle w:val="Tekstpodstawowywcity"/>
        <w:spacing w:line="480" w:lineRule="auto"/>
        <w:ind w:left="5103"/>
        <w:jc w:val="center"/>
        <w:rPr>
          <w:rFonts w:asciiTheme="minorHAnsi" w:hAnsiTheme="minorHAnsi" w:cstheme="minorHAnsi"/>
          <w:b/>
          <w:sz w:val="24"/>
        </w:rPr>
      </w:pPr>
    </w:p>
    <w:p w:rsidR="00382610" w:rsidRPr="006B2474" w:rsidRDefault="004A210B">
      <w:pPr>
        <w:pStyle w:val="Tekstpodstawowywcity"/>
        <w:spacing w:line="480" w:lineRule="auto"/>
        <w:ind w:left="510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Zatwierdził:</w:t>
      </w:r>
    </w:p>
    <w:p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Dyrektor</w:t>
      </w:r>
    </w:p>
    <w:p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SP WZOZ MSW</w:t>
      </w:r>
      <w:r w:rsidR="009C3340" w:rsidRPr="006B2474">
        <w:rPr>
          <w:rFonts w:asciiTheme="minorHAnsi" w:hAnsiTheme="minorHAnsi" w:cstheme="minorHAnsi"/>
          <w:iCs/>
          <w:szCs w:val="22"/>
        </w:rPr>
        <w:t>iA</w:t>
      </w:r>
      <w:r w:rsidRPr="006B2474">
        <w:rPr>
          <w:rFonts w:asciiTheme="minorHAnsi" w:hAnsiTheme="minorHAnsi" w:cstheme="minorHAnsi"/>
          <w:iCs/>
          <w:szCs w:val="22"/>
        </w:rPr>
        <w:t xml:space="preserve"> w Bydgoszczy</w:t>
      </w:r>
    </w:p>
    <w:p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dr n. med. Marek Lewandowski</w:t>
      </w:r>
    </w:p>
    <w:p w:rsidR="001047E3" w:rsidRPr="006B2474" w:rsidRDefault="001047E3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/podpis na oryginale/</w:t>
      </w:r>
    </w:p>
    <w:p w:rsidR="006B2474" w:rsidRDefault="006B2474">
      <w:pPr>
        <w:ind w:left="5103"/>
        <w:jc w:val="center"/>
        <w:rPr>
          <w:iCs/>
          <w:szCs w:val="22"/>
        </w:rPr>
        <w:sectPr w:rsidR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:rsidR="00382610" w:rsidRPr="00D12AA9" w:rsidRDefault="004A210B" w:rsidP="00F53F4B">
      <w:pPr>
        <w:numPr>
          <w:ilvl w:val="0"/>
          <w:numId w:val="13"/>
        </w:numPr>
        <w:tabs>
          <w:tab w:val="clear" w:pos="0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lastRenderedPageBreak/>
        <w:t>Przedmiot konkursu</w:t>
      </w:r>
    </w:p>
    <w:p w:rsidR="00B21176" w:rsidRPr="00D12AA9" w:rsidRDefault="004A210B" w:rsidP="00F53F4B">
      <w:pPr>
        <w:pStyle w:val="Akapitzlist"/>
        <w:numPr>
          <w:ilvl w:val="0"/>
          <w:numId w:val="150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Przedmiotem konkursu </w:t>
      </w:r>
      <w:r w:rsidR="00EA092E" w:rsidRPr="00D12AA9">
        <w:rPr>
          <w:rFonts w:asciiTheme="minorHAnsi" w:hAnsiTheme="minorHAnsi" w:cstheme="minorHAnsi"/>
          <w:sz w:val="24"/>
          <w:szCs w:val="24"/>
        </w:rPr>
        <w:t xml:space="preserve">jest </w:t>
      </w:r>
      <w:r w:rsidRPr="00D12AA9">
        <w:rPr>
          <w:rFonts w:asciiTheme="minorHAnsi" w:hAnsiTheme="minorHAnsi" w:cstheme="minorHAnsi"/>
          <w:sz w:val="24"/>
          <w:szCs w:val="24"/>
        </w:rPr>
        <w:t xml:space="preserve"> realizacja świadczeń zdrowotnych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 przez :</w:t>
      </w:r>
    </w:p>
    <w:p w:rsidR="00D12AA9" w:rsidRPr="00D12AA9" w:rsidRDefault="00D12AA9" w:rsidP="00F53F4B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Zakres 1 – lekarzy specjalistów w dziedzinie ginekologii i położnictwa w Oddziale Położnictwa Patologii Ciąży i Ginekologii z Pododdziałem Neonatologicznym SP WZOZ MSWiA w Bydgoszczy w ramach umów </w:t>
      </w:r>
      <w:proofErr w:type="spellStart"/>
      <w:r w:rsidRPr="00D12AA9">
        <w:rPr>
          <w:rFonts w:asciiTheme="minorHAnsi" w:hAnsiTheme="minorHAnsi" w:cstheme="minorHAnsi"/>
          <w:sz w:val="24"/>
          <w:szCs w:val="24"/>
        </w:rPr>
        <w:t>cywilno</w:t>
      </w:r>
      <w:proofErr w:type="spellEnd"/>
      <w:r w:rsidRPr="00D12AA9">
        <w:rPr>
          <w:rFonts w:asciiTheme="minorHAnsi" w:hAnsiTheme="minorHAnsi" w:cstheme="minorHAnsi"/>
          <w:sz w:val="24"/>
          <w:szCs w:val="24"/>
        </w:rPr>
        <w:t xml:space="preserve"> – prawnych,  w ordynacji dziennej, dyżurze</w:t>
      </w:r>
    </w:p>
    <w:p w:rsidR="00D12AA9" w:rsidRPr="00D12AA9" w:rsidRDefault="00D12AA9" w:rsidP="00F53F4B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Zakres 2 – lekarzy specjalistów w dziedzinie anestezjologii w </w:t>
      </w:r>
      <w:proofErr w:type="spellStart"/>
      <w:r w:rsidRPr="00D12AA9">
        <w:rPr>
          <w:rFonts w:asciiTheme="minorHAnsi" w:hAnsiTheme="minorHAnsi" w:cstheme="minorHAnsi"/>
          <w:sz w:val="24"/>
          <w:szCs w:val="24"/>
        </w:rPr>
        <w:t>OIOMiA</w:t>
      </w:r>
      <w:proofErr w:type="spellEnd"/>
      <w:r w:rsidRPr="00D12AA9">
        <w:rPr>
          <w:rFonts w:asciiTheme="minorHAnsi" w:hAnsiTheme="minorHAnsi" w:cstheme="minorHAnsi"/>
          <w:sz w:val="24"/>
          <w:szCs w:val="24"/>
        </w:rPr>
        <w:t xml:space="preserve"> z Blokiem operacyjnym, poradni konsultacyjnej – kwalifikacja do zabiegów, w Zakładzie Opiekuńczo-Leczniczym dla pacjentów wentylowanych mechanicznie oraz innych miejscach Udzielającego zamówienie w przypadku wystąpienia konieczności udzielenia świadczeń zdrowotnych przez lekarzy specjalistów w dziedzinie anestezjologii i intensywnej terapii w ramach umów </w:t>
      </w:r>
      <w:proofErr w:type="spellStart"/>
      <w:r w:rsidRPr="00D12AA9">
        <w:rPr>
          <w:rFonts w:asciiTheme="minorHAnsi" w:hAnsiTheme="minorHAnsi" w:cstheme="minorHAnsi"/>
          <w:sz w:val="24"/>
          <w:szCs w:val="24"/>
        </w:rPr>
        <w:t>cywilno</w:t>
      </w:r>
      <w:proofErr w:type="spellEnd"/>
      <w:r w:rsidRPr="00D12AA9">
        <w:rPr>
          <w:rFonts w:asciiTheme="minorHAnsi" w:hAnsiTheme="minorHAnsi" w:cstheme="minorHAnsi"/>
          <w:sz w:val="24"/>
          <w:szCs w:val="24"/>
        </w:rPr>
        <w:t xml:space="preserve"> – prawnych, w ordynacji dziennej, dyżurze. </w:t>
      </w:r>
    </w:p>
    <w:p w:rsidR="00D12AA9" w:rsidRPr="00D12AA9" w:rsidRDefault="00D12AA9" w:rsidP="00F53F4B">
      <w:pPr>
        <w:pStyle w:val="Akapitzlist"/>
        <w:numPr>
          <w:ilvl w:val="0"/>
          <w:numId w:val="14"/>
        </w:numPr>
        <w:overflowPunct w:val="0"/>
        <w:ind w:left="1134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Zakres 3 : lekarzy specjalistów w</w:t>
      </w:r>
      <w:r w:rsidR="00490196">
        <w:rPr>
          <w:rFonts w:asciiTheme="minorHAnsi" w:hAnsiTheme="minorHAnsi" w:cstheme="minorHAnsi"/>
          <w:sz w:val="24"/>
          <w:szCs w:val="24"/>
        </w:rPr>
        <w:t xml:space="preserve"> dziedzinie chirurgii w Oddziale Chirurgicznym</w:t>
      </w:r>
      <w:r w:rsidRPr="00D12AA9">
        <w:rPr>
          <w:rFonts w:asciiTheme="minorHAnsi" w:hAnsiTheme="minorHAnsi" w:cstheme="minorHAnsi"/>
          <w:sz w:val="24"/>
          <w:szCs w:val="24"/>
        </w:rPr>
        <w:t xml:space="preserve"> z pododdziałami oraz poradni chirurgicznej SP WZOZ MSWiA w Bydgoszczy w ramach umów </w:t>
      </w:r>
      <w:proofErr w:type="spellStart"/>
      <w:r w:rsidRPr="00D12AA9">
        <w:rPr>
          <w:rFonts w:asciiTheme="minorHAnsi" w:hAnsiTheme="minorHAnsi" w:cstheme="minorHAnsi"/>
          <w:sz w:val="24"/>
          <w:szCs w:val="24"/>
        </w:rPr>
        <w:t>cywilno</w:t>
      </w:r>
      <w:proofErr w:type="spellEnd"/>
      <w:r w:rsidRPr="00D12AA9">
        <w:rPr>
          <w:rFonts w:asciiTheme="minorHAnsi" w:hAnsiTheme="minorHAnsi" w:cstheme="minorHAnsi"/>
          <w:sz w:val="24"/>
          <w:szCs w:val="24"/>
        </w:rPr>
        <w:t xml:space="preserve"> – prawnych, w ordynacji dziennej, dyżurze</w:t>
      </w:r>
    </w:p>
    <w:p w:rsidR="00D12AA9" w:rsidRPr="00D12AA9" w:rsidRDefault="004A210B" w:rsidP="00F53F4B">
      <w:pPr>
        <w:pStyle w:val="Akapitzlist"/>
        <w:numPr>
          <w:ilvl w:val="0"/>
          <w:numId w:val="150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Szczegółowe warunki </w:t>
      </w:r>
      <w:r w:rsidR="0076740A" w:rsidRPr="00D12AA9">
        <w:rPr>
          <w:rFonts w:asciiTheme="minorHAnsi" w:hAnsiTheme="minorHAnsi" w:cstheme="minorHAnsi"/>
          <w:sz w:val="24"/>
          <w:szCs w:val="24"/>
        </w:rPr>
        <w:t xml:space="preserve">realizacji świadczeń </w:t>
      </w:r>
      <w:r w:rsidRPr="00D12AA9">
        <w:rPr>
          <w:rFonts w:asciiTheme="minorHAnsi" w:hAnsiTheme="minorHAnsi" w:cstheme="minorHAnsi"/>
          <w:sz w:val="24"/>
          <w:szCs w:val="24"/>
        </w:rPr>
        <w:t xml:space="preserve"> zd</w:t>
      </w:r>
      <w:r w:rsidR="00D12AA9" w:rsidRPr="00D12AA9">
        <w:rPr>
          <w:rFonts w:asciiTheme="minorHAnsi" w:hAnsiTheme="minorHAnsi" w:cstheme="minorHAnsi"/>
          <w:sz w:val="24"/>
          <w:szCs w:val="24"/>
        </w:rPr>
        <w:t>rowotnych określają odpowiednie</w:t>
      </w:r>
      <w:r w:rsidR="00FF76C7" w:rsidRPr="00D12AA9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>przepisy oraz postanowienia umowy, która zostanie zawarta między str</w:t>
      </w:r>
      <w:r w:rsidR="00EA349F" w:rsidRPr="00D12AA9">
        <w:rPr>
          <w:rFonts w:asciiTheme="minorHAnsi" w:hAnsiTheme="minorHAnsi" w:cstheme="minorHAnsi"/>
          <w:sz w:val="24"/>
          <w:szCs w:val="24"/>
        </w:rPr>
        <w:t xml:space="preserve">onami – wzór załącznik nr </w:t>
      </w:r>
      <w:r w:rsidR="0076740A" w:rsidRPr="00D12AA9">
        <w:rPr>
          <w:rFonts w:asciiTheme="minorHAnsi" w:hAnsiTheme="minorHAnsi" w:cstheme="minorHAnsi"/>
          <w:sz w:val="24"/>
          <w:szCs w:val="24"/>
        </w:rPr>
        <w:t>3</w:t>
      </w:r>
      <w:r w:rsidR="00F3647A" w:rsidRPr="00D12AA9">
        <w:rPr>
          <w:rFonts w:asciiTheme="minorHAnsi" w:hAnsiTheme="minorHAnsi" w:cstheme="minorHAnsi"/>
          <w:sz w:val="24"/>
          <w:szCs w:val="24"/>
        </w:rPr>
        <w:t>a, 3b,3c odpowiednio do zakresu</w:t>
      </w:r>
      <w:r w:rsidR="009C3340" w:rsidRPr="00D12AA9">
        <w:rPr>
          <w:rFonts w:asciiTheme="minorHAnsi" w:hAnsiTheme="minorHAnsi" w:cstheme="minorHAnsi"/>
          <w:sz w:val="24"/>
          <w:szCs w:val="24"/>
        </w:rPr>
        <w:t>.</w:t>
      </w:r>
    </w:p>
    <w:p w:rsidR="00D12AA9" w:rsidRPr="00D12AA9" w:rsidRDefault="004A210B" w:rsidP="00F53F4B">
      <w:pPr>
        <w:pStyle w:val="Akapitzlist"/>
        <w:numPr>
          <w:ilvl w:val="0"/>
          <w:numId w:val="150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Każdy przyjmujący zamówienie jest zobowiązany do ubezpieczenia się od odpowiedzialności cywilnej przez cały okres obowiązywania umowy, zgodnie z obowiązującymi w tym zakresie przepisami prawa.</w:t>
      </w:r>
    </w:p>
    <w:p w:rsidR="00D12AA9" w:rsidRPr="00D12AA9" w:rsidRDefault="004A210B" w:rsidP="00F53F4B">
      <w:pPr>
        <w:pStyle w:val="Akapitzlist"/>
        <w:numPr>
          <w:ilvl w:val="0"/>
          <w:numId w:val="150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Udzielanie świadczeń zdrowotnych następować będzie w dni powszednie oraz dni świąteczne (odpowiednio do zakresu).</w:t>
      </w:r>
    </w:p>
    <w:p w:rsidR="00D12AA9" w:rsidRPr="00D12AA9" w:rsidRDefault="004A210B" w:rsidP="00F53F4B">
      <w:pPr>
        <w:pStyle w:val="Akapitzlist"/>
        <w:numPr>
          <w:ilvl w:val="0"/>
          <w:numId w:val="150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na czas udzielania świ</w:t>
      </w:r>
      <w:r w:rsidR="00D12AA9" w:rsidRPr="00D12AA9">
        <w:rPr>
          <w:rFonts w:asciiTheme="minorHAnsi" w:hAnsiTheme="minorHAnsi" w:cstheme="minorHAnsi"/>
          <w:sz w:val="24"/>
          <w:szCs w:val="24"/>
        </w:rPr>
        <w:t>adczeń udostępnia Przyjmującemu</w:t>
      </w:r>
      <w:r w:rsidR="00FF76C7" w:rsidRPr="00D12AA9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>zamówienie odpowiednie pomieszczeni</w:t>
      </w:r>
      <w:r w:rsidR="0076740A" w:rsidRPr="00D12AA9">
        <w:rPr>
          <w:rFonts w:asciiTheme="minorHAnsi" w:hAnsiTheme="minorHAnsi" w:cstheme="minorHAnsi"/>
          <w:sz w:val="24"/>
          <w:szCs w:val="24"/>
        </w:rPr>
        <w:t>a</w:t>
      </w:r>
      <w:r w:rsidRPr="00D12AA9">
        <w:rPr>
          <w:rFonts w:asciiTheme="minorHAnsi" w:hAnsiTheme="minorHAnsi" w:cstheme="minorHAnsi"/>
          <w:sz w:val="24"/>
          <w:szCs w:val="24"/>
        </w:rPr>
        <w:t>.</w:t>
      </w:r>
    </w:p>
    <w:p w:rsidR="00D12AA9" w:rsidRPr="00D12AA9" w:rsidRDefault="004A210B" w:rsidP="00F53F4B">
      <w:pPr>
        <w:pStyle w:val="Akapitzlist"/>
        <w:numPr>
          <w:ilvl w:val="0"/>
          <w:numId w:val="150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w czasie, w którym zobowiązany j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est do udzielania świadczeń nie </w:t>
      </w:r>
      <w:r w:rsidRPr="00D12AA9">
        <w:rPr>
          <w:rFonts w:asciiTheme="minorHAnsi" w:hAnsiTheme="minorHAnsi" w:cstheme="minorHAnsi"/>
          <w:sz w:val="24"/>
          <w:szCs w:val="24"/>
        </w:rPr>
        <w:t>może opuścić miejsca udzielania świadczeń w żadnych oko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licznościach, chyba, że </w:t>
      </w:r>
      <w:proofErr w:type="spellStart"/>
      <w:r w:rsidR="00B21176" w:rsidRPr="00D12AA9">
        <w:rPr>
          <w:rFonts w:asciiTheme="minorHAnsi" w:hAnsiTheme="minorHAnsi" w:cstheme="minorHAnsi"/>
          <w:sz w:val="24"/>
          <w:szCs w:val="24"/>
        </w:rPr>
        <w:t>zapewni</w:t>
      </w:r>
      <w:r w:rsidRPr="00D12AA9">
        <w:rPr>
          <w:rFonts w:asciiTheme="minorHAnsi" w:hAnsiTheme="minorHAnsi" w:cstheme="minorHAnsi"/>
          <w:sz w:val="24"/>
          <w:szCs w:val="24"/>
        </w:rPr>
        <w:t>zastępstwo</w:t>
      </w:r>
      <w:proofErr w:type="spellEnd"/>
      <w:r w:rsidRPr="00D12AA9">
        <w:rPr>
          <w:rFonts w:asciiTheme="minorHAnsi" w:hAnsiTheme="minorHAnsi" w:cstheme="minorHAnsi"/>
          <w:sz w:val="24"/>
          <w:szCs w:val="24"/>
        </w:rPr>
        <w:t xml:space="preserve"> innego </w:t>
      </w:r>
      <w:r w:rsidR="0076740A" w:rsidRPr="00D12AA9">
        <w:rPr>
          <w:rFonts w:asciiTheme="minorHAnsi" w:hAnsiTheme="minorHAnsi" w:cstheme="minorHAnsi"/>
          <w:sz w:val="24"/>
          <w:szCs w:val="24"/>
        </w:rPr>
        <w:t xml:space="preserve">Przyjmującego zamówienie legitymującego się </w:t>
      </w:r>
      <w:r w:rsidRPr="00D12AA9">
        <w:rPr>
          <w:rFonts w:asciiTheme="minorHAnsi" w:hAnsiTheme="minorHAnsi" w:cstheme="minorHAnsi"/>
          <w:sz w:val="24"/>
          <w:szCs w:val="24"/>
        </w:rPr>
        <w:t xml:space="preserve"> odpowiednimi </w:t>
      </w:r>
      <w:r w:rsidR="00FF76C7" w:rsidRPr="00D12AA9">
        <w:rPr>
          <w:rFonts w:asciiTheme="minorHAnsi" w:hAnsiTheme="minorHAnsi" w:cstheme="minorHAnsi"/>
          <w:sz w:val="24"/>
          <w:szCs w:val="24"/>
        </w:rPr>
        <w:t xml:space="preserve">   </w:t>
      </w:r>
      <w:r w:rsidRPr="00D12AA9">
        <w:rPr>
          <w:rFonts w:asciiTheme="minorHAnsi" w:hAnsiTheme="minorHAnsi" w:cstheme="minorHAnsi"/>
          <w:sz w:val="24"/>
          <w:szCs w:val="24"/>
        </w:rPr>
        <w:t xml:space="preserve">kwalifikacjami, za zgodą Udzielającego Zamówienie z przynajmniej 7 – dniowym </w:t>
      </w:r>
      <w:r w:rsidR="00FF76C7" w:rsidRPr="00D12AA9">
        <w:rPr>
          <w:rFonts w:asciiTheme="minorHAnsi" w:hAnsiTheme="minorHAnsi" w:cstheme="minorHAnsi"/>
          <w:sz w:val="24"/>
          <w:szCs w:val="24"/>
        </w:rPr>
        <w:t xml:space="preserve">  </w:t>
      </w:r>
      <w:r w:rsidRPr="00D12AA9">
        <w:rPr>
          <w:rFonts w:asciiTheme="minorHAnsi" w:hAnsiTheme="minorHAnsi" w:cstheme="minorHAnsi"/>
          <w:sz w:val="24"/>
          <w:szCs w:val="24"/>
        </w:rPr>
        <w:t>wyprzedzeniem.</w:t>
      </w:r>
    </w:p>
    <w:p w:rsidR="00D12AA9" w:rsidRPr="00D12AA9" w:rsidRDefault="004A210B" w:rsidP="00F53F4B">
      <w:pPr>
        <w:pStyle w:val="Akapitzlist"/>
        <w:numPr>
          <w:ilvl w:val="0"/>
          <w:numId w:val="150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zamówienie nie zapewnia Przyjmującemu zamówienie odzieży roboczej.</w:t>
      </w:r>
    </w:p>
    <w:p w:rsidR="00D12AA9" w:rsidRPr="00D12AA9" w:rsidRDefault="0076740A" w:rsidP="00F53F4B">
      <w:pPr>
        <w:pStyle w:val="Akapitzlist"/>
        <w:numPr>
          <w:ilvl w:val="0"/>
          <w:numId w:val="150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zobowiązuje się</w:t>
      </w:r>
      <w:r w:rsidR="009C3340" w:rsidRPr="00D12AA9">
        <w:rPr>
          <w:rFonts w:asciiTheme="minorHAnsi" w:hAnsiTheme="minorHAnsi" w:cstheme="minorHAnsi"/>
          <w:sz w:val="24"/>
          <w:szCs w:val="24"/>
        </w:rPr>
        <w:t xml:space="preserve"> do</w:t>
      </w:r>
      <w:r w:rsidRPr="00D12AA9">
        <w:rPr>
          <w:rFonts w:asciiTheme="minorHAnsi" w:hAnsiTheme="minorHAnsi" w:cstheme="minorHAnsi"/>
          <w:sz w:val="24"/>
          <w:szCs w:val="24"/>
        </w:rPr>
        <w:t xml:space="preserve"> prania odzieży </w:t>
      </w:r>
      <w:r w:rsidR="003B1915" w:rsidRPr="00D12AA9">
        <w:rPr>
          <w:rFonts w:asciiTheme="minorHAnsi" w:hAnsiTheme="minorHAnsi" w:cstheme="minorHAnsi"/>
          <w:sz w:val="24"/>
          <w:szCs w:val="24"/>
        </w:rPr>
        <w:t xml:space="preserve">na podstawie zawartej umowy </w:t>
      </w:r>
      <w:r w:rsidR="00FF76C7" w:rsidRPr="00D12AA9">
        <w:rPr>
          <w:rFonts w:asciiTheme="minorHAnsi" w:hAnsiTheme="minorHAnsi" w:cstheme="minorHAnsi"/>
          <w:sz w:val="24"/>
          <w:szCs w:val="24"/>
        </w:rPr>
        <w:t>z</w:t>
      </w:r>
      <w:r w:rsidR="003B1915" w:rsidRPr="00D12AA9">
        <w:rPr>
          <w:rFonts w:asciiTheme="minorHAnsi" w:hAnsiTheme="minorHAnsi" w:cstheme="minorHAnsi"/>
          <w:sz w:val="24"/>
          <w:szCs w:val="24"/>
        </w:rPr>
        <w:t xml:space="preserve"> uprawnionym podmiotem. Kopię zawartej umowy Przyjmujący zamówienie przedkłada Udzielającemu zamówienie.</w:t>
      </w:r>
    </w:p>
    <w:p w:rsidR="00382610" w:rsidRPr="00D12AA9" w:rsidRDefault="004A210B" w:rsidP="00F53F4B">
      <w:pPr>
        <w:pStyle w:val="Akapitzlist"/>
        <w:numPr>
          <w:ilvl w:val="0"/>
          <w:numId w:val="150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zobowiązany jest do:</w:t>
      </w:r>
    </w:p>
    <w:p w:rsidR="00D12AA9" w:rsidRPr="00D12AA9" w:rsidRDefault="004A210B" w:rsidP="00F53F4B">
      <w:pPr>
        <w:numPr>
          <w:ilvl w:val="1"/>
          <w:numId w:val="149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regulaminów, zarządzeń, przepisów wewnętrznych i zewnętrznych,</w:t>
      </w:r>
    </w:p>
    <w:p w:rsidR="00382610" w:rsidRPr="00D12AA9" w:rsidRDefault="004A210B" w:rsidP="00F53F4B">
      <w:pPr>
        <w:numPr>
          <w:ilvl w:val="1"/>
          <w:numId w:val="149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przepisów bhp i p/</w:t>
      </w:r>
      <w:proofErr w:type="spellStart"/>
      <w:r w:rsidRPr="00D12AA9">
        <w:rPr>
          <w:rFonts w:asciiTheme="minorHAnsi" w:hAnsiTheme="minorHAnsi" w:cstheme="minorHAnsi"/>
          <w:sz w:val="24"/>
          <w:szCs w:val="24"/>
        </w:rPr>
        <w:t>poż</w:t>
      </w:r>
      <w:proofErr w:type="spellEnd"/>
      <w:r w:rsidRPr="00D12AA9">
        <w:rPr>
          <w:rFonts w:asciiTheme="minorHAnsi" w:hAnsiTheme="minorHAnsi" w:cstheme="minorHAnsi"/>
          <w:sz w:val="24"/>
          <w:szCs w:val="24"/>
        </w:rPr>
        <w:t>. na terenie zakładu.</w:t>
      </w:r>
    </w:p>
    <w:p w:rsidR="00382610" w:rsidRPr="00D12AA9" w:rsidRDefault="00382610" w:rsidP="00837DB2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382610" w:rsidRPr="00D12AA9" w:rsidRDefault="004A210B" w:rsidP="00F53F4B">
      <w:pPr>
        <w:numPr>
          <w:ilvl w:val="0"/>
          <w:numId w:val="9"/>
        </w:num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Warunki formalne sporządzenia oferty</w:t>
      </w:r>
    </w:p>
    <w:p w:rsidR="00382610" w:rsidRPr="00D12AA9" w:rsidRDefault="004A210B" w:rsidP="00F53F4B">
      <w:pPr>
        <w:pStyle w:val="pPunk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 należy sporządzić w języku polskim zgodnie z Regulaminem Konkursu</w:t>
      </w:r>
      <w:r w:rsidRPr="00D12AA9">
        <w:rPr>
          <w:rFonts w:asciiTheme="minorHAnsi" w:hAnsiTheme="minorHAnsi" w:cstheme="minorHAnsi"/>
          <w:b/>
          <w:sz w:val="24"/>
          <w:szCs w:val="24"/>
        </w:rPr>
        <w:t>,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formie pisemnej, maszynopisu lub wydruku i uzupełnić wymaganymi załącznikami (dopuszczalne jest wypełnienie załączników przy użyciu długopisu lub pióra czytelnym pismem).</w:t>
      </w:r>
    </w:p>
    <w:p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>Kompletna oferta, łącznie z załącznikami ma mieć ponumerowane strony zawierające treść oferty.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Formularz oferty stanowi </w:t>
      </w: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 xml:space="preserve">załącznik numer 1 </w:t>
      </w:r>
      <w:r w:rsidRPr="00D12AA9">
        <w:rPr>
          <w:rFonts w:asciiTheme="minorHAnsi" w:hAnsiTheme="minorHAnsi" w:cstheme="minorHAnsi"/>
          <w:bCs/>
          <w:sz w:val="24"/>
          <w:szCs w:val="24"/>
        </w:rPr>
        <w:t>Wypełniony i podpisany jak wyżej w pkt. 1 Rozdziału II Regulaminu.</w:t>
      </w:r>
    </w:p>
    <w:p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lastRenderedPageBreak/>
        <w:t>Oferta może zawierać informacje stanowiące tajemnicę Oferentów, których ujawnienie naruszałoby jego ważne interesy handlowe oraz zasady uczciwej konkurencji. Takie konkretnie określone informacje mają znajdować się na wyodrębnionych stronach oferty niezszytych z całością oferty tak, aby możliwe było zachowanie tajemnicy oferenta.</w:t>
      </w:r>
    </w:p>
    <w:p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należy złożyć w zamkniętej kopercie, na kopercie należy umieścić:</w:t>
      </w:r>
    </w:p>
    <w:p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Firma / Imię i Nazwisko Oferenta,</w:t>
      </w:r>
    </w:p>
    <w:p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Adres do korespondencji,</w:t>
      </w:r>
    </w:p>
    <w:p w:rsidR="00382610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Zapis co najmniej następującej treści:</w:t>
      </w:r>
    </w:p>
    <w:p w:rsidR="00382610" w:rsidRPr="00D12AA9" w:rsidRDefault="00382610" w:rsidP="00FF76C7">
      <w:pPr>
        <w:pStyle w:val="WW-BodyTextIndent31"/>
        <w:tabs>
          <w:tab w:val="left" w:pos="567"/>
        </w:tabs>
        <w:ind w:left="99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82610" w:rsidRPr="00D12AA9" w:rsidRDefault="0038261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82610" w:rsidRPr="00D12AA9" w:rsidRDefault="004A210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 xml:space="preserve">„Udzielanie  świadczeń zdrowotnych – </w:t>
      </w:r>
      <w:r w:rsidR="00EA092E" w:rsidRPr="00D12A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>postępowanie numer 0</w:t>
      </w:r>
      <w:r w:rsidR="00B21176" w:rsidRPr="00D12AA9">
        <w:rPr>
          <w:rFonts w:asciiTheme="minorHAnsi" w:hAnsiTheme="minorHAnsi" w:cstheme="minorHAnsi"/>
          <w:b/>
          <w:sz w:val="24"/>
          <w:szCs w:val="24"/>
        </w:rPr>
        <w:t>3</w:t>
      </w:r>
      <w:r w:rsidRPr="00D12AA9">
        <w:rPr>
          <w:rFonts w:asciiTheme="minorHAnsi" w:hAnsiTheme="minorHAnsi" w:cstheme="minorHAnsi"/>
          <w:b/>
          <w:sz w:val="24"/>
          <w:szCs w:val="24"/>
        </w:rPr>
        <w:t>/201</w:t>
      </w:r>
      <w:r w:rsidR="00D41C6E" w:rsidRPr="00D12AA9">
        <w:rPr>
          <w:rFonts w:asciiTheme="minorHAnsi" w:hAnsiTheme="minorHAnsi" w:cstheme="minorHAnsi"/>
          <w:b/>
          <w:sz w:val="24"/>
          <w:szCs w:val="24"/>
        </w:rPr>
        <w:t>8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dopuszcza składanie ofert wariantowych.</w:t>
      </w:r>
    </w:p>
    <w:p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Jeżeli do oferty załączane są dokumenty sporządzane w języku innym niż język polski do oferty należy załączyć również tłumaczenie w/w dokumentów na język polski, poświadczone przez oferenta.</w:t>
      </w:r>
    </w:p>
    <w:p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Wszelkie koszty związane z przygotowaniem oraz złożeniem oferty ponosi oferent, niezależnie od wyniku konkursu.</w:t>
      </w:r>
    </w:p>
    <w:p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Wszystkie terminy wskazane w niniejszym Regulaminie konkursu należy obliczać zgodnie z zasadami wskazanymi w Kodeksie cywilnym.</w:t>
      </w:r>
    </w:p>
    <w:p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 xml:space="preserve">Jeżeli do oferty załączane są kopie dokumentów należy potwierdzić je </w:t>
      </w:r>
      <w:r w:rsidRPr="00D12AA9">
        <w:rPr>
          <w:rFonts w:asciiTheme="minorHAnsi" w:hAnsiTheme="minorHAnsi" w:cstheme="minorHAnsi"/>
          <w:b/>
          <w:bCs/>
          <w:sz w:val="24"/>
          <w:szCs w:val="24"/>
          <w:u w:val="single"/>
        </w:rPr>
        <w:t>za zgodne z oryginałem</w:t>
      </w:r>
      <w:r w:rsidRPr="00D12AA9">
        <w:rPr>
          <w:rFonts w:asciiTheme="minorHAnsi" w:hAnsiTheme="minorHAnsi" w:cstheme="minorHAnsi"/>
          <w:bCs/>
          <w:sz w:val="24"/>
          <w:szCs w:val="24"/>
        </w:rPr>
        <w:t>. Przy potwierdzeniu należy podać: za zgodność z oryginałem, datę, podpis i imienną pieczątkę. Potwierdzić za zgodne z oryginałem ma osoba/osoby* uprawnione do składania oświadczeń woli w imieniu podmiotu składającego ofertę.</w:t>
      </w:r>
    </w:p>
    <w:p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Wykaz dokumentów żądanych od Oferentów</w:t>
      </w:r>
    </w:p>
    <w:p w:rsidR="00382610" w:rsidRPr="00D12AA9" w:rsidRDefault="004A210B">
      <w:pPr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* Oferta powinna zawierać:</w:t>
      </w:r>
    </w:p>
    <w:p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Formularz ofertowy - załącznik nr 1 do Regulaminu</w:t>
      </w:r>
    </w:p>
    <w:p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Aktualny dokument dopuszczający Wykonawcę do obrotu prawnego (wyciąg z odpowiedniego rejestru sądowego lub wydruk wpisu z systemu CEIDG)</w:t>
      </w:r>
      <w:r w:rsidRPr="00D12AA9">
        <w:rPr>
          <w:rFonts w:asciiTheme="minorHAnsi" w:eastAsia="Calibri" w:hAnsiTheme="minorHAnsi" w:cstheme="minorHAnsi"/>
          <w:sz w:val="24"/>
          <w:szCs w:val="24"/>
        </w:rPr>
        <w:t>;</w:t>
      </w:r>
    </w:p>
    <w:p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o wpisie do rejestru podmiotów wykonujących działalność leczn</w:t>
      </w:r>
      <w:r w:rsidR="00A958C7" w:rsidRPr="00D12AA9">
        <w:rPr>
          <w:rFonts w:asciiTheme="minorHAnsi" w:hAnsiTheme="minorHAnsi" w:cstheme="minorHAnsi"/>
          <w:sz w:val="24"/>
          <w:szCs w:val="24"/>
        </w:rPr>
        <w:t xml:space="preserve">iczą Bydgoskiej Izby </w:t>
      </w:r>
      <w:r w:rsidR="00A627A0" w:rsidRPr="00D12AA9">
        <w:rPr>
          <w:rFonts w:asciiTheme="minorHAnsi" w:hAnsiTheme="minorHAnsi" w:cstheme="minorHAnsi"/>
          <w:sz w:val="24"/>
          <w:szCs w:val="24"/>
        </w:rPr>
        <w:t>Lekarskiej</w:t>
      </w:r>
      <w:r w:rsidR="00A70AF3" w:rsidRPr="00D12AA9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Kserokopię polisy ubezpieczeniowej OC lub zobowiązanie do ubezpieczenia się od odpowiedzialności cywilnej najpóźniej na dzień przed rozpoczęciem udzielania świadczeń zdrowotnych,</w:t>
      </w:r>
    </w:p>
    <w:p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lekarskie o braku przeciwwskazań zdrowotnych do wykonywania pracy na stanowisku, o które ubiega się oferent lub dołączone oświadczenie, że zostanie dostarczone przed podpisaniem umowy;</w:t>
      </w:r>
    </w:p>
    <w:p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lekarskie, orzeczenie do celów SE;</w:t>
      </w:r>
    </w:p>
    <w:p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Okresowe szkolenie z zakresu BHP;</w:t>
      </w:r>
    </w:p>
    <w:p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o odbyciu szkolenia z zakresu pola elektromagnetycznego (jeśli dotyczy);</w:t>
      </w:r>
    </w:p>
    <w:p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Kopię szczepienia przeciwko WZW typu B lub oświadczenie o szczepieniu.</w:t>
      </w:r>
    </w:p>
    <w:p w:rsidR="003B1915" w:rsidRPr="00D12AA9" w:rsidRDefault="003B1915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Kopię zawartej umowy na pranie odzieży </w:t>
      </w:r>
      <w:r w:rsidR="008726F6" w:rsidRPr="00D12AA9">
        <w:rPr>
          <w:rFonts w:asciiTheme="minorHAnsi" w:hAnsiTheme="minorHAnsi" w:cstheme="minorHAnsi"/>
          <w:sz w:val="24"/>
          <w:szCs w:val="24"/>
        </w:rPr>
        <w:t>ochronnej</w:t>
      </w:r>
    </w:p>
    <w:p w:rsidR="00382610" w:rsidRPr="00D12AA9" w:rsidRDefault="00382610">
      <w:pPr>
        <w:overflowPunct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Kontakt z Udzielającym zamówienia</w:t>
      </w:r>
    </w:p>
    <w:p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Sposób kontaktu z oferentami – telefonicznie, e-mailem.</w:t>
      </w:r>
    </w:p>
    <w:p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Wyjaśnień dotyczących przedmiotu zamówienia udziela Z-ca Dyrektora ds. Ekonomiczno- Administracyjnych – Główny Księgowy Mirosława Cieślak, tel. 052 58-26-205, </w:t>
      </w:r>
    </w:p>
    <w:p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Miejsce i termin składania ofert</w:t>
      </w:r>
    </w:p>
    <w:p w:rsidR="00382610" w:rsidRPr="00D12AA9" w:rsidRDefault="004A210B" w:rsidP="00D12AA9">
      <w:pPr>
        <w:pStyle w:val="Tekstpodstawowywcity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Oferty należy przesłać pocztą lub składać w sekretariacie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 przy ul. </w:t>
      </w:r>
      <w:proofErr w:type="spellStart"/>
      <w:r w:rsidRPr="00D12AA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12AA9">
        <w:rPr>
          <w:rFonts w:asciiTheme="minorHAnsi" w:hAnsiTheme="minorHAnsi" w:cstheme="minorHAnsi"/>
          <w:sz w:val="24"/>
          <w:szCs w:val="24"/>
        </w:rPr>
        <w:t xml:space="preserve"> 4-6 do dnia </w:t>
      </w:r>
      <w:r w:rsidR="00B21176" w:rsidRPr="00D12AA9">
        <w:rPr>
          <w:rFonts w:asciiTheme="minorHAnsi" w:hAnsiTheme="minorHAnsi" w:cstheme="minorHAnsi"/>
          <w:b/>
          <w:sz w:val="24"/>
          <w:szCs w:val="24"/>
        </w:rPr>
        <w:t>27.04</w:t>
      </w:r>
      <w:r w:rsidR="00D41C6E" w:rsidRPr="00D12AA9">
        <w:rPr>
          <w:rFonts w:asciiTheme="minorHAnsi" w:hAnsiTheme="minorHAnsi" w:cstheme="minorHAnsi"/>
          <w:b/>
          <w:sz w:val="24"/>
          <w:szCs w:val="24"/>
        </w:rPr>
        <w:t>.2018 r.</w:t>
      </w:r>
      <w:r w:rsidR="00D12AA9" w:rsidRPr="00D12AA9">
        <w:rPr>
          <w:rFonts w:asciiTheme="minorHAnsi" w:hAnsiTheme="minorHAnsi" w:cstheme="minorHAnsi"/>
          <w:sz w:val="24"/>
          <w:szCs w:val="24"/>
        </w:rPr>
        <w:t xml:space="preserve"> do godz. 11</w:t>
      </w:r>
      <w:r w:rsidRPr="00D12AA9">
        <w:rPr>
          <w:rFonts w:asciiTheme="minorHAnsi" w:hAnsiTheme="minorHAnsi" w:cstheme="minorHAnsi"/>
          <w:sz w:val="24"/>
          <w:szCs w:val="24"/>
        </w:rPr>
        <w:t>.30 w se</w:t>
      </w:r>
      <w:r w:rsidR="00BC3539" w:rsidRPr="00D12AA9">
        <w:rPr>
          <w:rFonts w:asciiTheme="minorHAnsi" w:hAnsiTheme="minorHAnsi" w:cstheme="minorHAnsi"/>
          <w:sz w:val="24"/>
          <w:szCs w:val="24"/>
        </w:rPr>
        <w:t>kretariacie Dyrektora, pok. Nr 5</w:t>
      </w:r>
      <w:r w:rsidRPr="00D12AA9">
        <w:rPr>
          <w:rFonts w:asciiTheme="minorHAnsi" w:hAnsiTheme="minorHAnsi" w:cstheme="minorHAnsi"/>
          <w:sz w:val="24"/>
          <w:szCs w:val="24"/>
        </w:rPr>
        <w:t>06, V piętro. Decyduje data i godzina wpływu do sekretariatu Udzielającego zamówienie.</w:t>
      </w:r>
    </w:p>
    <w:p w:rsidR="00382610" w:rsidRPr="00D12AA9" w:rsidRDefault="00382610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Termin związania ofertą.</w:t>
      </w:r>
    </w:p>
    <w:p w:rsidR="00382610" w:rsidRPr="00D12AA9" w:rsidRDefault="004A210B" w:rsidP="00D12AA9">
      <w:pPr>
        <w:ind w:left="709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Oferent związany będzie ofertą 30 dni od upływu terminu składania ofert.</w:t>
      </w:r>
    </w:p>
    <w:p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Miejsce i termin otwarcia ofert</w:t>
      </w:r>
    </w:p>
    <w:p w:rsidR="00382610" w:rsidRPr="00D12AA9" w:rsidRDefault="004A210B" w:rsidP="00F53F4B">
      <w:pPr>
        <w:pStyle w:val="Tekstpodstawowywcity"/>
        <w:numPr>
          <w:ilvl w:val="0"/>
          <w:numId w:val="10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B21176" w:rsidRPr="00D12AA9">
        <w:rPr>
          <w:rFonts w:asciiTheme="minorHAnsi" w:hAnsiTheme="minorHAnsi" w:cstheme="minorHAnsi"/>
          <w:b/>
          <w:sz w:val="24"/>
          <w:szCs w:val="24"/>
        </w:rPr>
        <w:t>27.04.</w:t>
      </w:r>
      <w:r w:rsidR="006B2584" w:rsidRPr="00D12AA9">
        <w:rPr>
          <w:rFonts w:asciiTheme="minorHAnsi" w:hAnsiTheme="minorHAnsi" w:cstheme="minorHAnsi"/>
          <w:b/>
          <w:sz w:val="24"/>
          <w:szCs w:val="24"/>
        </w:rPr>
        <w:t>201</w:t>
      </w:r>
      <w:r w:rsidR="00D41C6E" w:rsidRPr="00D12AA9">
        <w:rPr>
          <w:rFonts w:asciiTheme="minorHAnsi" w:hAnsiTheme="minorHAnsi" w:cstheme="minorHAnsi"/>
          <w:b/>
          <w:sz w:val="24"/>
          <w:szCs w:val="24"/>
        </w:rPr>
        <w:t>8</w:t>
      </w:r>
      <w:r w:rsidR="003B1915" w:rsidRPr="00D12AA9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2A2B8F" w:rsidRPr="00D12AA9">
        <w:rPr>
          <w:rFonts w:asciiTheme="minorHAnsi" w:hAnsiTheme="minorHAnsi" w:cstheme="minorHAnsi"/>
          <w:b/>
          <w:sz w:val="24"/>
          <w:szCs w:val="24"/>
        </w:rPr>
        <w:t xml:space="preserve"> o godz. 1</w:t>
      </w:r>
      <w:r w:rsidR="00D12AA9" w:rsidRPr="00D12AA9">
        <w:rPr>
          <w:rFonts w:asciiTheme="minorHAnsi" w:hAnsiTheme="minorHAnsi" w:cstheme="minorHAnsi"/>
          <w:b/>
          <w:sz w:val="24"/>
          <w:szCs w:val="24"/>
        </w:rPr>
        <w:t>2</w:t>
      </w:r>
      <w:r w:rsidRPr="00D12AA9">
        <w:rPr>
          <w:rFonts w:asciiTheme="minorHAnsi" w:hAnsiTheme="minorHAnsi" w:cstheme="minorHAnsi"/>
          <w:b/>
          <w:sz w:val="24"/>
          <w:szCs w:val="24"/>
        </w:rPr>
        <w:t>.00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siedzibie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Bydgoszczy, sala konferencyjna.</w:t>
      </w:r>
    </w:p>
    <w:p w:rsidR="00382610" w:rsidRPr="00D12AA9" w:rsidRDefault="004A210B" w:rsidP="00F53F4B">
      <w:pPr>
        <w:pStyle w:val="Tekstpodstawowywcity"/>
        <w:numPr>
          <w:ilvl w:val="0"/>
          <w:numId w:val="10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Udzielający zamówienie przewiduje negocjacje warunków umowy. </w:t>
      </w:r>
    </w:p>
    <w:p w:rsidR="00382610" w:rsidRPr="00D12AA9" w:rsidRDefault="00382610">
      <w:pPr>
        <w:pStyle w:val="Tekstpodstawowywcity"/>
        <w:spacing w:after="0"/>
        <w:ind w:left="114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610" w:rsidRPr="00D12AA9" w:rsidRDefault="004A210B" w:rsidP="00F53F4B">
      <w:pPr>
        <w:pStyle w:val="Tekstpodstawowywcity"/>
        <w:numPr>
          <w:ilvl w:val="0"/>
          <w:numId w:val="9"/>
        </w:numPr>
        <w:tabs>
          <w:tab w:val="clear" w:pos="0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Kryteria oceny ofert.</w:t>
      </w:r>
    </w:p>
    <w:p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610" w:rsidRPr="00D12AA9" w:rsidRDefault="004A210B">
      <w:pPr>
        <w:pStyle w:val="Akapitzlist1"/>
        <w:overflowPunct w:val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przy ocenie ofert kierował się będzie następującym kryterium:</w:t>
      </w:r>
    </w:p>
    <w:p w:rsidR="00382610" w:rsidRPr="00D12AA9" w:rsidRDefault="00382610">
      <w:pPr>
        <w:pStyle w:val="Akapitzlist1"/>
        <w:overflowPunct w:val="0"/>
        <w:ind w:left="720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00"/>
        </w:rPr>
      </w:pPr>
    </w:p>
    <w:p w:rsidR="00382610" w:rsidRPr="00D12AA9" w:rsidRDefault="004A210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 xml:space="preserve">CENA - za </w:t>
      </w:r>
      <w:r w:rsidR="00A535EE" w:rsidRPr="00D12AA9">
        <w:rPr>
          <w:rFonts w:asciiTheme="minorHAnsi" w:hAnsiTheme="minorHAnsi" w:cstheme="minorHAnsi"/>
          <w:b/>
          <w:sz w:val="24"/>
          <w:szCs w:val="24"/>
        </w:rPr>
        <w:t>realizację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świadczeń.</w:t>
      </w:r>
    </w:p>
    <w:p w:rsidR="00382610" w:rsidRPr="00D12AA9" w:rsidRDefault="00382610">
      <w:pPr>
        <w:overflowPunct w:val="0"/>
        <w:ind w:left="980"/>
        <w:jc w:val="both"/>
        <w:rPr>
          <w:rFonts w:asciiTheme="minorHAnsi" w:hAnsiTheme="minorHAnsi" w:cstheme="minorHAnsi"/>
          <w:sz w:val="24"/>
          <w:szCs w:val="24"/>
        </w:rPr>
      </w:pPr>
    </w:p>
    <w:p w:rsidR="00382610" w:rsidRPr="00D12AA9" w:rsidRDefault="004A210B" w:rsidP="00F53F4B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Rozstrzygniecie postępowania</w:t>
      </w:r>
    </w:p>
    <w:p w:rsidR="00382610" w:rsidRPr="00D12AA9" w:rsidRDefault="004A210B" w:rsidP="00F53F4B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Przystępując do rozstrzygnięcia konkursu, komisja dokonuje kolejno następujących czynności:</w:t>
      </w:r>
    </w:p>
    <w:p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stwierdza prawidłowość ogłoszenia konkursu oraz liczbę otrzymanych ofert,</w:t>
      </w:r>
    </w:p>
    <w:p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otwiera koperty z ofertami,</w:t>
      </w:r>
    </w:p>
    <w:p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odczytuje nazwy firm / nazwiska oferentów które złożyły oferty,</w:t>
      </w:r>
    </w:p>
    <w:p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ustala, które z ofert spełniają warunki określone w szczegółowych warunkach konkursu ofert,</w:t>
      </w:r>
    </w:p>
    <w:p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odrzuca oferty nie odpowiadające warunkom określonym w szczegółowych warunkach konkursu ofert lub zgłoszone po wyznaczonym terminie,</w:t>
      </w:r>
    </w:p>
    <w:p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ogłasza oferentom, które z ofert spełniają warunki określone w szczegółowych warunkach konkursu ofert, a które zostały odrzucone,</w:t>
      </w:r>
    </w:p>
    <w:p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przyjmuje do protokołu wyjaśnienia i oświadczenia zgłoszone przez oferentów,</w:t>
      </w:r>
    </w:p>
    <w:p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komisja konkursowa może zobowiązać Oferentów do usunięcia braków formalnych w terminie 5 dni od daty wezwania pod rygorem odrzucenia oferty,</w:t>
      </w:r>
    </w:p>
    <w:p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wybiera najkorzystniejszą ofertę albo nie przyjmuje żadnej z ofert.</w:t>
      </w:r>
    </w:p>
    <w:p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przewiduje negocjowanie złożonych ofert cenowych.</w:t>
      </w:r>
    </w:p>
    <w:p w:rsidR="00382610" w:rsidRPr="00D12AA9" w:rsidRDefault="004A210B" w:rsidP="00F53F4B">
      <w:pPr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działa na posiedzeniach zamkniętych bez udziału oferentów, z wyjątkiem czynności</w:t>
      </w:r>
      <w:r w:rsidRPr="00D12AA9">
        <w:rPr>
          <w:rFonts w:asciiTheme="minorHAnsi" w:hAnsiTheme="minorHAnsi" w:cstheme="minorHAnsi"/>
          <w:sz w:val="24"/>
          <w:szCs w:val="24"/>
        </w:rPr>
        <w:t xml:space="preserve"> określonych w pkt. 1, 2, 6.</w:t>
      </w:r>
    </w:p>
    <w:p w:rsidR="00382610" w:rsidRPr="00D12AA9" w:rsidRDefault="00382610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</w:p>
    <w:p w:rsidR="00382610" w:rsidRPr="00D12AA9" w:rsidRDefault="004A210B" w:rsidP="00F53F4B">
      <w:pPr>
        <w:numPr>
          <w:ilvl w:val="0"/>
          <w:numId w:val="9"/>
        </w:numPr>
        <w:shd w:val="clear" w:color="auto" w:fill="FFFFFF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Wyniki konkursu</w:t>
      </w:r>
    </w:p>
    <w:p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Wyniki konkursu uznaje się za obowiązujące po ich zatwierdzeniu przez Dyrektora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Bydgoszczy.</w:t>
      </w:r>
    </w:p>
    <w:p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Niezwłocznie po zatwierdzeniu komisja konkursowa zawiadamia na piśmie i/lub drogą elektroniczną wszystkich biorących udział w konkursie o zakończeniu i wynikach konkursu.</w:t>
      </w:r>
    </w:p>
    <w:p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toku postępowania konkursowego, do czasu zakończenia konkursu, oferent może złożyć do komisji umotywowany protest w terminie 7 dni roboczych od dnia dokonania zaskarżonej czynności. Komisja konkursowa rozpatruje i rozstrzyga protest w ciągu 7 dni od daty jego otrzymania i udziela pisemnej odpowiedzi składającemu protest. Do czasu rozpatrzenia protestu postępowanie konkursowe ulega zawieszeniu.</w:t>
      </w:r>
    </w:p>
    <w:p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ciągu</w:t>
      </w:r>
      <w:r w:rsidRPr="00D12AA9">
        <w:rPr>
          <w:rFonts w:asciiTheme="minorHAnsi" w:hAnsiTheme="minorHAnsi" w:cstheme="minorHAnsi"/>
          <w:sz w:val="24"/>
          <w:szCs w:val="24"/>
        </w:rPr>
        <w:t xml:space="preserve"> 7 dni od daty otrzymania zawiadomienia o zakończeniu konkursu i jego wyniku, oferent może złożyć do udzielającego zamówienia odwołanie dotyczące rozstrzygnięcia postępowania.</w:t>
      </w:r>
    </w:p>
    <w:p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Dyrektor SP WZOZ MSW</w:t>
      </w:r>
      <w:r w:rsidR="009C3340" w:rsidRPr="00D12AA9">
        <w:rPr>
          <w:rFonts w:asciiTheme="minorHAnsi" w:hAnsiTheme="minorHAnsi" w:cstheme="minorHAnsi"/>
          <w:color w:val="000000"/>
          <w:sz w:val="24"/>
          <w:szCs w:val="24"/>
        </w:rPr>
        <w:t>iA</w:t>
      </w: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 w Bydgoszczy rozpatruje odwołanie w ciągu 7 dni od daty złożenia. W trakcie rozpatrywania odwołania nie można zawrzeć umowy o zamówienie na udzielanie świadczeń zdrowotnych objętych postępowaniem konkursowym.</w:t>
      </w:r>
    </w:p>
    <w:p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Konkurs umarza się, jeżeli postępowanie konkursowe nie zostanie zakończone wyłonieniem właściwej oferty.</w:t>
      </w:r>
    </w:p>
    <w:p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unieważnić konkurs </w:t>
      </w:r>
      <w:r w:rsidRPr="00D12AA9">
        <w:rPr>
          <w:rFonts w:asciiTheme="minorHAnsi" w:hAnsiTheme="minorHAnsi" w:cstheme="minorHAnsi"/>
          <w:sz w:val="24"/>
          <w:szCs w:val="24"/>
        </w:rPr>
        <w:t>bez podania przyczyn.</w:t>
      </w:r>
    </w:p>
    <w:p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przypadku, gdy do postępowania konkursowego zgłoszona została tylko jedna oferta, udzielający zamówienia może ją przyjąć, jeżeli stwierdzi, że spełnia ona postawione wymagania.</w:t>
      </w:r>
    </w:p>
    <w:p w:rsidR="00382610" w:rsidRPr="00D12AA9" w:rsidRDefault="00382610">
      <w:pPr>
        <w:shd w:val="clear" w:color="auto" w:fill="FFFFFF"/>
        <w:ind w:left="720" w:righ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82610" w:rsidRPr="00D12AA9" w:rsidRDefault="004A210B" w:rsidP="00F53F4B">
      <w:pPr>
        <w:numPr>
          <w:ilvl w:val="0"/>
          <w:numId w:val="9"/>
        </w:numPr>
        <w:shd w:val="clear" w:color="auto" w:fill="FFFFFF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Zawarcie umowy</w:t>
      </w:r>
    </w:p>
    <w:p w:rsidR="00382610" w:rsidRPr="00D12AA9" w:rsidRDefault="00382610">
      <w:pPr>
        <w:shd w:val="clear" w:color="auto" w:fill="FFFFFF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2610" w:rsidRPr="00D12AA9" w:rsidRDefault="004A210B" w:rsidP="00F53F4B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Udzielający zamówienia zawrze umowę z wybranym oferentem w terminie 7 dni od daty rozstrzygnięcia konkursu ofert na okres od </w:t>
      </w:r>
      <w:r w:rsidR="007B737B" w:rsidRPr="00D12AA9">
        <w:rPr>
          <w:rFonts w:asciiTheme="minorHAnsi" w:hAnsiTheme="minorHAnsi" w:cstheme="minorHAnsi"/>
          <w:sz w:val="24"/>
          <w:szCs w:val="24"/>
        </w:rPr>
        <w:t>01.06.</w:t>
      </w:r>
      <w:r w:rsidR="006B2584" w:rsidRPr="00D12AA9">
        <w:rPr>
          <w:rFonts w:asciiTheme="minorHAnsi" w:hAnsiTheme="minorHAnsi" w:cstheme="minorHAnsi"/>
          <w:sz w:val="24"/>
          <w:szCs w:val="24"/>
        </w:rPr>
        <w:t xml:space="preserve">2018 r. </w:t>
      </w:r>
      <w:r w:rsidRPr="00D12AA9">
        <w:rPr>
          <w:rFonts w:asciiTheme="minorHAnsi" w:hAnsiTheme="minorHAnsi" w:cstheme="minorHAnsi"/>
          <w:sz w:val="24"/>
          <w:szCs w:val="24"/>
        </w:rPr>
        <w:t xml:space="preserve"> do </w:t>
      </w:r>
      <w:r w:rsidR="00273AA3">
        <w:rPr>
          <w:rFonts w:asciiTheme="minorHAnsi" w:hAnsiTheme="minorHAnsi" w:cstheme="minorHAnsi"/>
          <w:sz w:val="24"/>
          <w:szCs w:val="24"/>
        </w:rPr>
        <w:t>31.12</w:t>
      </w:r>
      <w:r w:rsidR="0028710A" w:rsidRPr="00D12AA9">
        <w:rPr>
          <w:rFonts w:asciiTheme="minorHAnsi" w:hAnsiTheme="minorHAnsi" w:cstheme="minorHAnsi"/>
          <w:sz w:val="24"/>
          <w:szCs w:val="24"/>
        </w:rPr>
        <w:t>.</w:t>
      </w:r>
      <w:r w:rsidR="006A5AAF" w:rsidRPr="00D12AA9">
        <w:rPr>
          <w:rFonts w:asciiTheme="minorHAnsi" w:hAnsiTheme="minorHAnsi" w:cstheme="minorHAnsi"/>
          <w:sz w:val="24"/>
          <w:szCs w:val="24"/>
        </w:rPr>
        <w:t>20</w:t>
      </w:r>
      <w:r w:rsidR="008726F6" w:rsidRPr="00D12AA9">
        <w:rPr>
          <w:rFonts w:asciiTheme="minorHAnsi" w:hAnsiTheme="minorHAnsi" w:cstheme="minorHAnsi"/>
          <w:sz w:val="24"/>
          <w:szCs w:val="24"/>
        </w:rPr>
        <w:t>2</w:t>
      </w:r>
      <w:r w:rsidR="006B2584" w:rsidRPr="00D12AA9">
        <w:rPr>
          <w:rFonts w:asciiTheme="minorHAnsi" w:hAnsiTheme="minorHAnsi" w:cstheme="minorHAnsi"/>
          <w:sz w:val="24"/>
          <w:szCs w:val="24"/>
        </w:rPr>
        <w:t xml:space="preserve">1 </w:t>
      </w:r>
      <w:r w:rsidRPr="00D12AA9">
        <w:rPr>
          <w:rFonts w:asciiTheme="minorHAnsi" w:hAnsiTheme="minorHAnsi" w:cstheme="minorHAnsi"/>
          <w:sz w:val="24"/>
          <w:szCs w:val="24"/>
        </w:rPr>
        <w:t>r.</w:t>
      </w:r>
    </w:p>
    <w:p w:rsidR="00964F3A" w:rsidRPr="00D12AA9" w:rsidRDefault="004A210B" w:rsidP="00F53F4B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Wzór umowy – stanowi załącznik numer </w:t>
      </w:r>
      <w:r w:rsidR="00EA349F" w:rsidRPr="00D12AA9">
        <w:rPr>
          <w:rFonts w:asciiTheme="minorHAnsi" w:hAnsiTheme="minorHAnsi" w:cstheme="minorHAnsi"/>
          <w:sz w:val="24"/>
          <w:szCs w:val="24"/>
        </w:rPr>
        <w:t>3</w:t>
      </w:r>
      <w:r w:rsidR="00E56633">
        <w:rPr>
          <w:rFonts w:asciiTheme="minorHAnsi" w:hAnsiTheme="minorHAnsi" w:cstheme="minorHAnsi"/>
          <w:sz w:val="24"/>
          <w:szCs w:val="24"/>
        </w:rPr>
        <w:t>a, 3b , 3c</w:t>
      </w:r>
      <w:r w:rsidR="00964F3A" w:rsidRPr="00D12AA9">
        <w:rPr>
          <w:rFonts w:asciiTheme="minorHAnsi" w:hAnsiTheme="minorHAnsi" w:cstheme="minorHAnsi"/>
          <w:sz w:val="24"/>
          <w:szCs w:val="24"/>
        </w:rPr>
        <w:t>.</w:t>
      </w:r>
    </w:p>
    <w:p w:rsidR="00964F3A" w:rsidRPr="00964F3A" w:rsidRDefault="00964F3A" w:rsidP="00964F3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F3A" w:rsidRDefault="00964F3A" w:rsidP="00964F3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64F3A" w:rsidSect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:rsidR="00382610" w:rsidRPr="00964F3A" w:rsidRDefault="004A210B" w:rsidP="00964F3A">
      <w:pPr>
        <w:tabs>
          <w:tab w:val="right" w:pos="9638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4F3A">
        <w:rPr>
          <w:rFonts w:ascii="Times New Roman" w:hAnsi="Times New Roman" w:cs="Times New Roman"/>
          <w:b/>
          <w:sz w:val="24"/>
          <w:szCs w:val="24"/>
        </w:rPr>
        <w:lastRenderedPageBreak/>
        <w:t>Ozn</w:t>
      </w:r>
      <w:proofErr w:type="spellEnd"/>
      <w:r w:rsidRPr="00964F3A">
        <w:rPr>
          <w:rFonts w:ascii="Times New Roman" w:hAnsi="Times New Roman" w:cs="Times New Roman"/>
          <w:b/>
          <w:sz w:val="24"/>
          <w:szCs w:val="24"/>
        </w:rPr>
        <w:t xml:space="preserve">. postępowania </w:t>
      </w:r>
      <w:r w:rsidR="00544BD8" w:rsidRPr="00964F3A">
        <w:rPr>
          <w:rFonts w:ascii="Times New Roman" w:hAnsi="Times New Roman" w:cs="Times New Roman"/>
          <w:b/>
          <w:sz w:val="24"/>
          <w:szCs w:val="24"/>
        </w:rPr>
        <w:t>0</w:t>
      </w:r>
      <w:r w:rsidR="00273AA3">
        <w:rPr>
          <w:rFonts w:ascii="Times New Roman" w:hAnsi="Times New Roman" w:cs="Times New Roman"/>
          <w:b/>
          <w:sz w:val="24"/>
          <w:szCs w:val="24"/>
        </w:rPr>
        <w:t>3</w:t>
      </w:r>
      <w:r w:rsidR="00544BD8" w:rsidRPr="00964F3A">
        <w:rPr>
          <w:rFonts w:ascii="Times New Roman" w:hAnsi="Times New Roman" w:cs="Times New Roman"/>
          <w:b/>
          <w:sz w:val="24"/>
          <w:szCs w:val="24"/>
        </w:rPr>
        <w:t>/201</w:t>
      </w:r>
      <w:r w:rsidR="00D41C6E">
        <w:rPr>
          <w:rFonts w:ascii="Times New Roman" w:hAnsi="Times New Roman" w:cs="Times New Roman"/>
          <w:b/>
          <w:sz w:val="24"/>
          <w:szCs w:val="24"/>
        </w:rPr>
        <w:t>8</w:t>
      </w:r>
      <w:r w:rsidRPr="00964F3A">
        <w:rPr>
          <w:rFonts w:ascii="Times New Roman" w:hAnsi="Times New Roman" w:cs="Times New Roman"/>
          <w:b/>
          <w:sz w:val="24"/>
          <w:szCs w:val="24"/>
        </w:rPr>
        <w:tab/>
      </w:r>
      <w:r w:rsidRPr="00964F3A">
        <w:rPr>
          <w:rFonts w:ascii="Times New Roman" w:hAnsi="Times New Roman" w:cs="Times New Roman"/>
          <w:b/>
          <w:bCs/>
          <w:sz w:val="24"/>
          <w:szCs w:val="24"/>
        </w:rPr>
        <w:t>załącznik nr 1 do</w:t>
      </w:r>
    </w:p>
    <w:p w:rsidR="00382610" w:rsidRDefault="004A210B" w:rsidP="002A2B8F">
      <w:pPr>
        <w:tabs>
          <w:tab w:val="right" w:pos="963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2B8F">
        <w:rPr>
          <w:rFonts w:ascii="Times New Roman" w:hAnsi="Times New Roman" w:cs="Times New Roman"/>
          <w:b/>
          <w:bCs/>
          <w:sz w:val="24"/>
          <w:szCs w:val="24"/>
        </w:rPr>
        <w:t>Regulaminu Konkursu</w:t>
      </w:r>
    </w:p>
    <w:p w:rsidR="002A2B8F" w:rsidRPr="002A2B8F" w:rsidRDefault="002A2B8F" w:rsidP="002A2B8F">
      <w:pPr>
        <w:tabs>
          <w:tab w:val="right" w:pos="963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610" w:rsidRPr="002A2B8F" w:rsidRDefault="004A210B" w:rsidP="002A2B8F">
      <w:pPr>
        <w:tabs>
          <w:tab w:val="left" w:pos="5760"/>
          <w:tab w:val="right" w:pos="9014"/>
        </w:tabs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SP WZOZ MSW</w:t>
      </w:r>
      <w:r w:rsidR="009C3340">
        <w:rPr>
          <w:rFonts w:ascii="Times New Roman" w:hAnsi="Times New Roman" w:cs="Times New Roman"/>
          <w:b/>
          <w:sz w:val="24"/>
          <w:szCs w:val="24"/>
        </w:rPr>
        <w:t>iA</w:t>
      </w:r>
      <w:r w:rsidRPr="002A2B8F">
        <w:rPr>
          <w:rFonts w:ascii="Times New Roman" w:hAnsi="Times New Roman" w:cs="Times New Roman"/>
          <w:b/>
          <w:sz w:val="24"/>
          <w:szCs w:val="24"/>
        </w:rPr>
        <w:t xml:space="preserve"> w Bydgoszczy</w:t>
      </w:r>
    </w:p>
    <w:p w:rsidR="00382610" w:rsidRPr="002A2B8F" w:rsidRDefault="004A210B" w:rsidP="002A2B8F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2A2B8F">
        <w:rPr>
          <w:rFonts w:ascii="Times New Roman" w:hAnsi="Times New Roman" w:cs="Times New Roman"/>
          <w:b/>
          <w:sz w:val="24"/>
          <w:szCs w:val="24"/>
        </w:rPr>
        <w:t>Markwarta</w:t>
      </w:r>
      <w:proofErr w:type="spellEnd"/>
      <w:r w:rsidRPr="002A2B8F">
        <w:rPr>
          <w:rFonts w:ascii="Times New Roman" w:hAnsi="Times New Roman" w:cs="Times New Roman"/>
          <w:b/>
          <w:sz w:val="24"/>
          <w:szCs w:val="24"/>
        </w:rPr>
        <w:t xml:space="preserve"> 4-6</w:t>
      </w:r>
    </w:p>
    <w:p w:rsidR="00382610" w:rsidRPr="002A2B8F" w:rsidRDefault="004A210B" w:rsidP="00F53F4B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B8F">
        <w:rPr>
          <w:rFonts w:ascii="Times New Roman" w:hAnsi="Times New Roman" w:cs="Times New Roman"/>
          <w:b/>
          <w:sz w:val="24"/>
          <w:szCs w:val="24"/>
          <w:u w:val="single"/>
        </w:rPr>
        <w:t>B Y D G O S Z C Z</w:t>
      </w:r>
    </w:p>
    <w:p w:rsidR="002A2B8F" w:rsidRDefault="002A2B8F" w:rsidP="002A2B8F">
      <w:pPr>
        <w:pStyle w:val="Nagwek1"/>
        <w:tabs>
          <w:tab w:val="clear" w:pos="432"/>
        </w:tabs>
        <w:ind w:left="0" w:right="-2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610" w:rsidRPr="002A2B8F" w:rsidRDefault="004A210B" w:rsidP="002A2B8F">
      <w:pPr>
        <w:pStyle w:val="Nagwek1"/>
        <w:tabs>
          <w:tab w:val="clear" w:pos="432"/>
        </w:tabs>
        <w:ind w:left="0" w:right="-2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FORMULARZ OFERTOWY</w:t>
      </w:r>
    </w:p>
    <w:p w:rsidR="00382610" w:rsidRPr="002A2B8F" w:rsidRDefault="004A21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B8F">
        <w:rPr>
          <w:rFonts w:ascii="Times New Roman" w:hAnsi="Times New Roman" w:cs="Times New Roman"/>
          <w:b/>
          <w:sz w:val="24"/>
          <w:szCs w:val="24"/>
          <w:u w:val="single"/>
        </w:rPr>
        <w:t>Oferent winien wypełnić formularz oferty odpowiedni do rodzaju świadczonych usług.</w:t>
      </w:r>
    </w:p>
    <w:p w:rsidR="00382610" w:rsidRDefault="00382610">
      <w:pPr>
        <w:pStyle w:val="ust"/>
        <w:ind w:right="-24"/>
        <w:jc w:val="righ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2A2B8F" w:rsidRPr="002A2B8F" w:rsidTr="00D33E1A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6A5AAF" w:rsidRDefault="006A5AAF" w:rsidP="00D33E1A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5AAF">
              <w:rPr>
                <w:rFonts w:ascii="Times New Roman" w:hAnsi="Times New Roman" w:cs="Times New Roman"/>
                <w:b/>
                <w:szCs w:val="22"/>
              </w:rPr>
              <w:t xml:space="preserve">Firma / </w:t>
            </w:r>
            <w:r w:rsidR="002A2B8F" w:rsidRPr="006A5AAF">
              <w:rPr>
                <w:rFonts w:ascii="Times New Roman" w:hAnsi="Times New Roman" w:cs="Times New Roman"/>
                <w:b/>
                <w:szCs w:val="22"/>
              </w:rPr>
              <w:t>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2B8F" w:rsidRPr="002A2B8F" w:rsidRDefault="002A2B8F" w:rsidP="00D33E1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382610" w:rsidRDefault="00382610">
      <w:pPr>
        <w:pStyle w:val="ust"/>
        <w:ind w:right="-24"/>
        <w:rPr>
          <w:sz w:val="22"/>
          <w:szCs w:val="22"/>
        </w:rPr>
      </w:pPr>
    </w:p>
    <w:p w:rsidR="00382610" w:rsidRPr="001B56CA" w:rsidRDefault="004A210B">
      <w:p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Przystępując do konkursu na udzielanie świadczeń zdrowotnych ogłoszonego przez SP WZOZ MSW</w:t>
      </w:r>
      <w:r w:rsidR="009C3340">
        <w:rPr>
          <w:rFonts w:ascii="Times New Roman" w:hAnsi="Times New Roman" w:cs="Times New Roman"/>
          <w:szCs w:val="22"/>
        </w:rPr>
        <w:t>iA</w:t>
      </w:r>
      <w:r w:rsidRPr="001B56CA">
        <w:rPr>
          <w:rFonts w:ascii="Times New Roman" w:hAnsi="Times New Roman" w:cs="Times New Roman"/>
          <w:szCs w:val="22"/>
        </w:rPr>
        <w:t xml:space="preserve"> w Bydgoszczy </w:t>
      </w:r>
      <w:r w:rsidRPr="001B56CA">
        <w:rPr>
          <w:rFonts w:ascii="Times New Roman" w:hAnsi="Times New Roman" w:cs="Times New Roman"/>
          <w:bCs/>
          <w:szCs w:val="22"/>
        </w:rPr>
        <w:t xml:space="preserve">na podstawie Art. 26 ustawy z dnia 15 kwietnia 2011 roku ustawy o działalności leczniczej </w:t>
      </w:r>
      <w:r w:rsidRPr="001B56CA">
        <w:rPr>
          <w:rFonts w:ascii="Times New Roman" w:hAnsi="Times New Roman" w:cs="Times New Roman"/>
          <w:szCs w:val="22"/>
        </w:rPr>
        <w:t>(Dz. U. Nr 112, poz. 654).</w:t>
      </w:r>
    </w:p>
    <w:p w:rsidR="00382610" w:rsidRPr="001B56CA" w:rsidRDefault="00382610">
      <w:pPr>
        <w:jc w:val="both"/>
        <w:rPr>
          <w:rFonts w:ascii="Times New Roman" w:hAnsi="Times New Roman" w:cs="Times New Roman"/>
          <w:szCs w:val="22"/>
        </w:rPr>
      </w:pPr>
    </w:p>
    <w:p w:rsidR="00382610" w:rsidRPr="001B56CA" w:rsidRDefault="004A210B">
      <w:pPr>
        <w:jc w:val="center"/>
        <w:rPr>
          <w:rFonts w:ascii="Times New Roman" w:hAnsi="Times New Roman" w:cs="Times New Roman"/>
          <w:b/>
          <w:szCs w:val="22"/>
        </w:rPr>
      </w:pPr>
      <w:r w:rsidRPr="001B56CA">
        <w:rPr>
          <w:rFonts w:ascii="Times New Roman" w:hAnsi="Times New Roman" w:cs="Times New Roman"/>
          <w:b/>
          <w:szCs w:val="22"/>
        </w:rPr>
        <w:t>O F E R U J Ę</w:t>
      </w:r>
    </w:p>
    <w:p w:rsidR="00382610" w:rsidRPr="001B56CA" w:rsidRDefault="00382610">
      <w:pPr>
        <w:rPr>
          <w:rFonts w:ascii="Times New Roman" w:hAnsi="Times New Roman" w:cs="Times New Roman"/>
          <w:szCs w:val="22"/>
        </w:rPr>
      </w:pPr>
    </w:p>
    <w:p w:rsidR="00382610" w:rsidRDefault="004A210B">
      <w:pPr>
        <w:ind w:left="66"/>
        <w:rPr>
          <w:rFonts w:ascii="Times New Roman" w:hAnsi="Times New Roman" w:cs="Times New Roman"/>
          <w:b/>
          <w:szCs w:val="22"/>
        </w:rPr>
      </w:pPr>
      <w:r w:rsidRPr="001B56CA">
        <w:rPr>
          <w:rFonts w:ascii="Times New Roman" w:hAnsi="Times New Roman" w:cs="Times New Roman"/>
          <w:b/>
          <w:szCs w:val="22"/>
        </w:rPr>
        <w:t>1. Swoje usługi medyczne w :</w:t>
      </w:r>
    </w:p>
    <w:p w:rsidR="005A5A80" w:rsidRPr="001B56CA" w:rsidRDefault="005A5A80">
      <w:pPr>
        <w:ind w:left="66"/>
        <w:rPr>
          <w:rFonts w:ascii="Times New Roman" w:hAnsi="Times New Roman" w:cs="Times New Roman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5A5A80" w:rsidTr="00490196">
        <w:tc>
          <w:tcPr>
            <w:tcW w:w="9202" w:type="dxa"/>
          </w:tcPr>
          <w:p w:rsidR="005A5A80" w:rsidRPr="00840945" w:rsidRDefault="005A5A80" w:rsidP="005A5A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Zakres nr 1</w:t>
            </w:r>
          </w:p>
          <w:p w:rsidR="005A5A80" w:rsidRDefault="005A5A80" w:rsidP="00F53F4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Cs w:val="22"/>
              </w:rPr>
            </w:pPr>
            <w:r w:rsidRPr="006E1474">
              <w:rPr>
                <w:rFonts w:asciiTheme="minorHAnsi" w:hAnsiTheme="minorHAnsi" w:cs="Times New Roman"/>
                <w:szCs w:val="22"/>
              </w:rPr>
              <w:t xml:space="preserve">Lekarz </w:t>
            </w:r>
            <w:r>
              <w:rPr>
                <w:rFonts w:asciiTheme="minorHAnsi" w:hAnsiTheme="minorHAnsi" w:cs="Times New Roman"/>
                <w:szCs w:val="22"/>
              </w:rPr>
              <w:t xml:space="preserve">specjalista </w:t>
            </w:r>
            <w:r w:rsidRPr="006E1474">
              <w:rPr>
                <w:rFonts w:asciiTheme="minorHAnsi" w:hAnsiTheme="minorHAnsi" w:cs="Times New Roman"/>
                <w:szCs w:val="22"/>
              </w:rPr>
              <w:t xml:space="preserve">udzielający świadczeń zdrowotnych </w:t>
            </w:r>
            <w:r w:rsidRPr="006E1474">
              <w:rPr>
                <w:rFonts w:asciiTheme="minorHAnsi" w:hAnsiTheme="minorHAnsi" w:cs="Times New Roman"/>
                <w:sz w:val="24"/>
                <w:szCs w:val="24"/>
              </w:rPr>
              <w:t xml:space="preserve">w Oddziale </w:t>
            </w:r>
            <w:r w:rsidRPr="006E1474">
              <w:rPr>
                <w:rFonts w:asciiTheme="minorHAnsi" w:hAnsiTheme="minorHAnsi"/>
                <w:szCs w:val="22"/>
              </w:rPr>
              <w:t>Położnictwa, Patologii i Ginekologii z Pododdziałem Neonatologicznym</w:t>
            </w:r>
            <w:r w:rsidRPr="006E1474">
              <w:rPr>
                <w:rFonts w:asciiTheme="minorHAnsi" w:hAnsiTheme="minorHAnsi" w:cs="Times New Roman"/>
                <w:sz w:val="24"/>
                <w:szCs w:val="24"/>
              </w:rPr>
              <w:t xml:space="preserve"> SP WZOZ MSWiA w Bydgoszczy oraz </w:t>
            </w:r>
            <w:r w:rsidRPr="006E1474">
              <w:rPr>
                <w:rFonts w:asciiTheme="minorHAnsi" w:hAnsiTheme="minorHAnsi" w:cs="Times New Roman"/>
                <w:szCs w:val="22"/>
              </w:rPr>
              <w:t>innych komórkach SP WZOZ MSWiA………………</w:t>
            </w:r>
            <w:r w:rsidRPr="006E1474">
              <w:rPr>
                <w:rFonts w:asciiTheme="minorHAnsi" w:hAnsiTheme="minorHAnsi" w:cs="Times New Roman"/>
                <w:b/>
                <w:szCs w:val="22"/>
              </w:rPr>
              <w:t>zł/1</w:t>
            </w:r>
            <w:r w:rsidRPr="006E1474">
              <w:rPr>
                <w:rFonts w:asciiTheme="minorHAnsi" w:hAnsiTheme="minorHAnsi" w:cs="Times New Roman"/>
                <w:szCs w:val="22"/>
              </w:rPr>
              <w:t xml:space="preserve"> godzinę reali</w:t>
            </w:r>
            <w:r>
              <w:rPr>
                <w:rFonts w:asciiTheme="minorHAnsi" w:hAnsiTheme="minorHAnsi" w:cs="Times New Roman"/>
                <w:szCs w:val="22"/>
              </w:rPr>
              <w:t xml:space="preserve">zowania świadczeń zdrowotnych </w:t>
            </w:r>
            <w:r w:rsidRPr="006E1474">
              <w:rPr>
                <w:rFonts w:asciiTheme="minorHAnsi" w:hAnsiTheme="minorHAnsi" w:cs="Times New Roman"/>
                <w:szCs w:val="22"/>
              </w:rPr>
              <w:t>w ordynacji dziennej</w:t>
            </w:r>
            <w:r>
              <w:rPr>
                <w:rFonts w:asciiTheme="minorHAnsi" w:hAnsiTheme="minorHAnsi" w:cs="Times New Roman"/>
                <w:szCs w:val="22"/>
              </w:rPr>
              <w:t>;</w:t>
            </w:r>
          </w:p>
          <w:p w:rsidR="005A5A80" w:rsidRDefault="005A5A80" w:rsidP="00F53F4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Cs w:val="22"/>
              </w:rPr>
            </w:pPr>
            <w:r w:rsidRPr="006E1474">
              <w:rPr>
                <w:rFonts w:asciiTheme="minorHAnsi" w:hAnsiTheme="minorHAnsi" w:cs="Times New Roman"/>
                <w:szCs w:val="22"/>
              </w:rPr>
              <w:t xml:space="preserve">Lekarz </w:t>
            </w:r>
            <w:r>
              <w:rPr>
                <w:rFonts w:asciiTheme="minorHAnsi" w:hAnsiTheme="minorHAnsi" w:cs="Times New Roman"/>
                <w:szCs w:val="22"/>
              </w:rPr>
              <w:t xml:space="preserve">specjalista </w:t>
            </w:r>
            <w:r w:rsidRPr="006E1474">
              <w:rPr>
                <w:rFonts w:asciiTheme="minorHAnsi" w:hAnsiTheme="minorHAnsi" w:cs="Times New Roman"/>
                <w:szCs w:val="22"/>
              </w:rPr>
              <w:t xml:space="preserve">udzielający świadczeń zdrowotnych </w:t>
            </w:r>
            <w:r w:rsidRPr="006E1474">
              <w:rPr>
                <w:rFonts w:asciiTheme="minorHAnsi" w:hAnsiTheme="minorHAnsi" w:cs="Times New Roman"/>
                <w:sz w:val="24"/>
                <w:szCs w:val="24"/>
              </w:rPr>
              <w:t xml:space="preserve">w Oddziale </w:t>
            </w:r>
            <w:r w:rsidRPr="006E1474">
              <w:rPr>
                <w:rFonts w:asciiTheme="minorHAnsi" w:hAnsiTheme="minorHAnsi"/>
                <w:szCs w:val="22"/>
              </w:rPr>
              <w:t>Położnictwa, Patologii i Ginekologii z Pododdziałem Neonatologicznym</w:t>
            </w:r>
            <w:r w:rsidRPr="006E1474">
              <w:rPr>
                <w:rFonts w:asciiTheme="minorHAnsi" w:hAnsiTheme="minorHAnsi" w:cs="Times New Roman"/>
                <w:sz w:val="24"/>
                <w:szCs w:val="24"/>
              </w:rPr>
              <w:t xml:space="preserve"> SP WZOZ MSWiA </w:t>
            </w:r>
            <w:r w:rsidRPr="006E1474">
              <w:rPr>
                <w:rFonts w:asciiTheme="minorHAnsi" w:hAnsiTheme="minorHAnsi" w:cs="Times New Roman"/>
                <w:szCs w:val="22"/>
              </w:rPr>
              <w:t>………………</w:t>
            </w:r>
            <w:r w:rsidRPr="006E1474">
              <w:rPr>
                <w:rFonts w:asciiTheme="minorHAnsi" w:hAnsiTheme="minorHAnsi" w:cs="Times New Roman"/>
                <w:b/>
                <w:szCs w:val="22"/>
              </w:rPr>
              <w:t>zł</w:t>
            </w:r>
            <w:r w:rsidRPr="006E1474">
              <w:rPr>
                <w:rFonts w:asciiTheme="minorHAnsi" w:hAnsiTheme="minorHAnsi" w:cs="Times New Roman"/>
                <w:szCs w:val="22"/>
              </w:rPr>
              <w:t xml:space="preserve"> brutto</w:t>
            </w:r>
            <w:r w:rsidRPr="006E1474">
              <w:rPr>
                <w:rFonts w:asciiTheme="minorHAnsi" w:hAnsiTheme="minorHAnsi" w:cs="Times New Roman"/>
                <w:b/>
                <w:szCs w:val="22"/>
              </w:rPr>
              <w:t xml:space="preserve"> za 1</w:t>
            </w:r>
            <w:r w:rsidRPr="006E1474">
              <w:rPr>
                <w:rFonts w:asciiTheme="minorHAnsi" w:hAnsiTheme="minorHAnsi" w:cs="Times New Roman"/>
                <w:szCs w:val="22"/>
              </w:rPr>
              <w:t xml:space="preserve"> punkt zrealizowanych i zapłaconych zabie</w:t>
            </w:r>
            <w:r>
              <w:rPr>
                <w:rFonts w:asciiTheme="minorHAnsi" w:hAnsiTheme="minorHAnsi" w:cs="Times New Roman"/>
                <w:szCs w:val="22"/>
              </w:rPr>
              <w:t>gowych świadczeń zdrowotnych dla operatora;</w:t>
            </w:r>
          </w:p>
          <w:p w:rsidR="005A5A80" w:rsidRDefault="005A5A80" w:rsidP="00F53F4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Cs w:val="22"/>
              </w:rPr>
            </w:pPr>
            <w:r w:rsidRPr="006E1474">
              <w:rPr>
                <w:rFonts w:asciiTheme="minorHAnsi" w:hAnsiTheme="minorHAnsi" w:cs="Times New Roman"/>
                <w:szCs w:val="22"/>
              </w:rPr>
              <w:t xml:space="preserve">Lekarz </w:t>
            </w:r>
            <w:r>
              <w:rPr>
                <w:rFonts w:asciiTheme="minorHAnsi" w:hAnsiTheme="minorHAnsi" w:cs="Times New Roman"/>
                <w:szCs w:val="22"/>
              </w:rPr>
              <w:t xml:space="preserve">specjalista </w:t>
            </w:r>
            <w:r w:rsidRPr="006E1474">
              <w:rPr>
                <w:rFonts w:asciiTheme="minorHAnsi" w:hAnsiTheme="minorHAnsi" w:cs="Times New Roman"/>
                <w:szCs w:val="22"/>
              </w:rPr>
              <w:t xml:space="preserve">udzielający świadczeń zdrowotnych </w:t>
            </w:r>
            <w:r w:rsidRPr="006E1474">
              <w:rPr>
                <w:rFonts w:asciiTheme="minorHAnsi" w:hAnsiTheme="minorHAnsi" w:cs="Times New Roman"/>
                <w:sz w:val="24"/>
                <w:szCs w:val="24"/>
              </w:rPr>
              <w:t xml:space="preserve">w Oddziale </w:t>
            </w:r>
            <w:r w:rsidRPr="006E1474">
              <w:rPr>
                <w:rFonts w:asciiTheme="minorHAnsi" w:hAnsiTheme="minorHAnsi"/>
                <w:szCs w:val="22"/>
              </w:rPr>
              <w:t>Położnictwa, Patologii i Ginekologii z Pododdziałem Neonatologicznym</w:t>
            </w:r>
            <w:r w:rsidRPr="006E1474">
              <w:rPr>
                <w:rFonts w:asciiTheme="minorHAnsi" w:hAnsiTheme="minorHAnsi" w:cs="Times New Roman"/>
                <w:sz w:val="24"/>
                <w:szCs w:val="24"/>
              </w:rPr>
              <w:t xml:space="preserve"> SP WZOZ MSWiA </w:t>
            </w:r>
            <w:r w:rsidRPr="006E1474">
              <w:rPr>
                <w:rFonts w:asciiTheme="minorHAnsi" w:hAnsiTheme="minorHAnsi" w:cs="Times New Roman"/>
                <w:szCs w:val="22"/>
              </w:rPr>
              <w:t>………………</w:t>
            </w:r>
            <w:r w:rsidRPr="006E1474">
              <w:rPr>
                <w:rFonts w:asciiTheme="minorHAnsi" w:hAnsiTheme="minorHAnsi" w:cs="Times New Roman"/>
                <w:b/>
                <w:szCs w:val="22"/>
              </w:rPr>
              <w:t>zł</w:t>
            </w:r>
            <w:r w:rsidRPr="006E1474">
              <w:rPr>
                <w:rFonts w:asciiTheme="minorHAnsi" w:hAnsiTheme="minorHAnsi" w:cs="Times New Roman"/>
                <w:szCs w:val="22"/>
              </w:rPr>
              <w:t xml:space="preserve"> brutto</w:t>
            </w:r>
            <w:r w:rsidRPr="006E1474">
              <w:rPr>
                <w:rFonts w:asciiTheme="minorHAnsi" w:hAnsiTheme="minorHAnsi" w:cs="Times New Roman"/>
                <w:b/>
                <w:szCs w:val="22"/>
              </w:rPr>
              <w:t xml:space="preserve"> za 1</w:t>
            </w:r>
            <w:r w:rsidRPr="006E1474">
              <w:rPr>
                <w:rFonts w:asciiTheme="minorHAnsi" w:hAnsiTheme="minorHAnsi" w:cs="Times New Roman"/>
                <w:szCs w:val="22"/>
              </w:rPr>
              <w:t xml:space="preserve"> punkt zrealizowanych i zapłaconych zabie</w:t>
            </w:r>
            <w:r>
              <w:rPr>
                <w:rFonts w:asciiTheme="minorHAnsi" w:hAnsiTheme="minorHAnsi" w:cs="Times New Roman"/>
                <w:szCs w:val="22"/>
              </w:rPr>
              <w:t>gowych świadczeń zdrowotnych dla asysty;</w:t>
            </w:r>
          </w:p>
          <w:p w:rsidR="005A5A80" w:rsidRDefault="005A5A80" w:rsidP="00F53F4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Cs w:val="22"/>
              </w:rPr>
            </w:pPr>
            <w:r w:rsidRPr="006E1474">
              <w:rPr>
                <w:rFonts w:asciiTheme="minorHAnsi" w:hAnsiTheme="minorHAnsi" w:cs="Times New Roman"/>
                <w:szCs w:val="22"/>
              </w:rPr>
              <w:lastRenderedPageBreak/>
              <w:t xml:space="preserve">Lekarz </w:t>
            </w:r>
            <w:r>
              <w:rPr>
                <w:rFonts w:asciiTheme="minorHAnsi" w:hAnsiTheme="minorHAnsi" w:cs="Times New Roman"/>
                <w:szCs w:val="22"/>
              </w:rPr>
              <w:t xml:space="preserve">specjalista </w:t>
            </w:r>
            <w:r w:rsidRPr="006E1474">
              <w:rPr>
                <w:rFonts w:asciiTheme="minorHAnsi" w:hAnsiTheme="minorHAnsi" w:cs="Times New Roman"/>
                <w:szCs w:val="22"/>
              </w:rPr>
              <w:t xml:space="preserve">udzielający świadczeń zdrowotnych </w:t>
            </w:r>
            <w:r w:rsidRPr="006E1474">
              <w:rPr>
                <w:rFonts w:asciiTheme="minorHAnsi" w:hAnsiTheme="minorHAnsi" w:cs="Times New Roman"/>
                <w:sz w:val="24"/>
                <w:szCs w:val="24"/>
              </w:rPr>
              <w:t xml:space="preserve">w Oddziale </w:t>
            </w:r>
            <w:r w:rsidRPr="006E1474">
              <w:rPr>
                <w:rFonts w:asciiTheme="minorHAnsi" w:hAnsiTheme="minorHAnsi"/>
                <w:szCs w:val="22"/>
              </w:rPr>
              <w:t>Położnictwa, Patologii i Ginekologii z Pododdziałem Neonatologicznym</w:t>
            </w:r>
            <w:r w:rsidRPr="006E1474">
              <w:rPr>
                <w:rFonts w:asciiTheme="minorHAnsi" w:hAnsiTheme="minorHAnsi" w:cs="Times New Roman"/>
                <w:sz w:val="24"/>
                <w:szCs w:val="24"/>
              </w:rPr>
              <w:t xml:space="preserve"> SP WZOZ MSWiA </w:t>
            </w:r>
            <w:r w:rsidRPr="006E1474">
              <w:rPr>
                <w:rFonts w:asciiTheme="minorHAnsi" w:hAnsiTheme="minorHAnsi" w:cs="Times New Roman"/>
                <w:szCs w:val="22"/>
              </w:rPr>
              <w:t>………………</w:t>
            </w:r>
            <w:r w:rsidRPr="006E1474">
              <w:rPr>
                <w:rFonts w:asciiTheme="minorHAnsi" w:hAnsiTheme="minorHAnsi" w:cs="Times New Roman"/>
                <w:b/>
                <w:szCs w:val="22"/>
              </w:rPr>
              <w:t xml:space="preserve">zł </w:t>
            </w:r>
            <w:r w:rsidRPr="006E1474">
              <w:rPr>
                <w:rFonts w:asciiTheme="minorHAnsi" w:hAnsiTheme="minorHAnsi" w:cs="Times New Roman"/>
                <w:szCs w:val="22"/>
              </w:rPr>
              <w:t xml:space="preserve"> brutto</w:t>
            </w:r>
            <w:r w:rsidRPr="006E1474">
              <w:rPr>
                <w:rFonts w:asciiTheme="minorHAnsi" w:hAnsiTheme="minorHAnsi" w:cs="Times New Roman"/>
                <w:b/>
                <w:szCs w:val="22"/>
              </w:rPr>
              <w:t xml:space="preserve"> za 1</w:t>
            </w:r>
            <w:r w:rsidRPr="006E1474">
              <w:rPr>
                <w:rFonts w:asciiTheme="minorHAnsi" w:hAnsiTheme="minorHAnsi" w:cs="Times New Roman"/>
                <w:szCs w:val="22"/>
              </w:rPr>
              <w:t xml:space="preserve"> godzinę realizowania świadczeń w </w:t>
            </w:r>
            <w:r>
              <w:rPr>
                <w:rFonts w:asciiTheme="minorHAnsi" w:hAnsiTheme="minorHAnsi" w:cs="Times New Roman"/>
                <w:szCs w:val="22"/>
              </w:rPr>
              <w:t>dyżurze medycznym;</w:t>
            </w:r>
          </w:p>
          <w:p w:rsidR="005A5A80" w:rsidRDefault="005A5A80" w:rsidP="00F53F4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Cs w:val="22"/>
              </w:rPr>
            </w:pPr>
            <w:r w:rsidRPr="006E1474">
              <w:rPr>
                <w:rFonts w:asciiTheme="minorHAnsi" w:hAnsiTheme="minorHAnsi" w:cs="Times New Roman"/>
                <w:szCs w:val="22"/>
              </w:rPr>
              <w:t xml:space="preserve">Lekarz </w:t>
            </w:r>
            <w:r>
              <w:rPr>
                <w:rFonts w:asciiTheme="minorHAnsi" w:hAnsiTheme="minorHAnsi" w:cs="Times New Roman"/>
                <w:szCs w:val="22"/>
              </w:rPr>
              <w:t xml:space="preserve">specjalista </w:t>
            </w:r>
            <w:r w:rsidRPr="006E1474">
              <w:rPr>
                <w:rFonts w:asciiTheme="minorHAnsi" w:hAnsiTheme="minorHAnsi" w:cs="Times New Roman"/>
                <w:szCs w:val="22"/>
              </w:rPr>
              <w:t xml:space="preserve">udzielający świadczeń zdrowotnych </w:t>
            </w:r>
            <w:r w:rsidRPr="006E1474">
              <w:rPr>
                <w:rFonts w:asciiTheme="minorHAnsi" w:hAnsiTheme="minorHAnsi" w:cs="Times New Roman"/>
                <w:sz w:val="24"/>
                <w:szCs w:val="24"/>
              </w:rPr>
              <w:t xml:space="preserve">w Oddziale </w:t>
            </w:r>
            <w:r w:rsidRPr="006E1474">
              <w:rPr>
                <w:rFonts w:asciiTheme="minorHAnsi" w:hAnsiTheme="minorHAnsi"/>
                <w:szCs w:val="22"/>
              </w:rPr>
              <w:t>Położnictwa, Patologii i Ginekologii z Pododdziałem Neonatologicznym</w:t>
            </w:r>
            <w:r w:rsidRPr="006E1474">
              <w:rPr>
                <w:rFonts w:asciiTheme="minorHAnsi" w:hAnsiTheme="minorHAnsi" w:cs="Times New Roman"/>
                <w:sz w:val="24"/>
                <w:szCs w:val="24"/>
              </w:rPr>
              <w:t xml:space="preserve"> SP WZOZ MSWiA</w:t>
            </w:r>
            <w:r w:rsidRPr="006E1474">
              <w:rPr>
                <w:rFonts w:asciiTheme="minorHAnsi" w:hAnsiTheme="minorHAnsi" w:cs="Times New Roman"/>
                <w:szCs w:val="22"/>
              </w:rPr>
              <w:t xml:space="preserve"> ………………</w:t>
            </w:r>
            <w:r w:rsidRPr="006E1474">
              <w:rPr>
                <w:rFonts w:asciiTheme="minorHAnsi" w:hAnsiTheme="minorHAnsi" w:cs="Times New Roman"/>
                <w:b/>
                <w:szCs w:val="22"/>
              </w:rPr>
              <w:t>zł</w:t>
            </w:r>
            <w:r w:rsidRPr="006E1474">
              <w:rPr>
                <w:rFonts w:asciiTheme="minorHAnsi" w:hAnsiTheme="minorHAnsi" w:cs="Times New Roman"/>
                <w:szCs w:val="22"/>
              </w:rPr>
              <w:t xml:space="preserve"> brutto</w:t>
            </w:r>
            <w:r w:rsidRPr="006E1474">
              <w:rPr>
                <w:rFonts w:asciiTheme="minorHAnsi" w:hAnsiTheme="minorHAnsi" w:cs="Times New Roman"/>
                <w:b/>
                <w:szCs w:val="22"/>
              </w:rPr>
              <w:t xml:space="preserve"> za 1</w:t>
            </w:r>
            <w:r w:rsidRPr="006E1474">
              <w:rPr>
                <w:rFonts w:asciiTheme="minorHAnsi" w:hAnsiTheme="minorHAnsi" w:cs="Times New Roman"/>
                <w:szCs w:val="22"/>
              </w:rPr>
              <w:t xml:space="preserve"> dyżur p</w:t>
            </w:r>
            <w:r>
              <w:rPr>
                <w:rFonts w:asciiTheme="minorHAnsi" w:hAnsiTheme="minorHAnsi" w:cs="Times New Roman"/>
                <w:szCs w:val="22"/>
              </w:rPr>
              <w:t>od telefonem w dzień powszedni;</w:t>
            </w:r>
          </w:p>
          <w:p w:rsidR="005A5A80" w:rsidRDefault="005A5A80" w:rsidP="00F53F4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Cs w:val="22"/>
              </w:rPr>
            </w:pPr>
            <w:r w:rsidRPr="006E1474">
              <w:rPr>
                <w:rFonts w:asciiTheme="minorHAnsi" w:hAnsiTheme="minorHAnsi" w:cs="Times New Roman"/>
                <w:szCs w:val="22"/>
              </w:rPr>
              <w:t xml:space="preserve">Lekarz </w:t>
            </w:r>
            <w:r>
              <w:rPr>
                <w:rFonts w:asciiTheme="minorHAnsi" w:hAnsiTheme="minorHAnsi" w:cs="Times New Roman"/>
                <w:szCs w:val="22"/>
              </w:rPr>
              <w:t xml:space="preserve">specjalista </w:t>
            </w:r>
            <w:r w:rsidRPr="006E1474">
              <w:rPr>
                <w:rFonts w:asciiTheme="minorHAnsi" w:hAnsiTheme="minorHAnsi" w:cs="Times New Roman"/>
                <w:szCs w:val="22"/>
              </w:rPr>
              <w:t xml:space="preserve">udzielający świadczeń zdrowotnych </w:t>
            </w:r>
            <w:r w:rsidRPr="006E1474">
              <w:rPr>
                <w:rFonts w:asciiTheme="minorHAnsi" w:hAnsiTheme="minorHAnsi" w:cs="Times New Roman"/>
                <w:sz w:val="24"/>
                <w:szCs w:val="24"/>
              </w:rPr>
              <w:t xml:space="preserve">w Oddziale </w:t>
            </w:r>
            <w:r w:rsidRPr="006E1474">
              <w:rPr>
                <w:rFonts w:asciiTheme="minorHAnsi" w:hAnsiTheme="minorHAnsi"/>
                <w:szCs w:val="22"/>
              </w:rPr>
              <w:t>Położnictwa, Patologii i Ginekologii z Pododdziałem Neonatologicznym</w:t>
            </w:r>
            <w:r w:rsidRPr="006E1474">
              <w:rPr>
                <w:rFonts w:asciiTheme="minorHAnsi" w:hAnsiTheme="minorHAnsi" w:cs="Times New Roman"/>
                <w:sz w:val="24"/>
                <w:szCs w:val="24"/>
              </w:rPr>
              <w:t xml:space="preserve"> SP WZOZ MSWiA</w:t>
            </w:r>
            <w:r w:rsidRPr="006E1474">
              <w:rPr>
                <w:rFonts w:asciiTheme="minorHAnsi" w:hAnsiTheme="minorHAnsi" w:cs="Times New Roman"/>
                <w:szCs w:val="22"/>
              </w:rPr>
              <w:t xml:space="preserve"> ………………</w:t>
            </w:r>
            <w:r w:rsidRPr="006E1474">
              <w:rPr>
                <w:rFonts w:asciiTheme="minorHAnsi" w:hAnsiTheme="minorHAnsi" w:cs="Times New Roman"/>
                <w:b/>
                <w:szCs w:val="22"/>
              </w:rPr>
              <w:t>zł</w:t>
            </w:r>
            <w:r w:rsidRPr="006E1474">
              <w:rPr>
                <w:rFonts w:asciiTheme="minorHAnsi" w:hAnsiTheme="minorHAnsi" w:cs="Times New Roman"/>
                <w:szCs w:val="22"/>
              </w:rPr>
              <w:t xml:space="preserve"> brutto</w:t>
            </w:r>
            <w:r w:rsidRPr="006E1474">
              <w:rPr>
                <w:rFonts w:asciiTheme="minorHAnsi" w:hAnsiTheme="minorHAnsi" w:cs="Times New Roman"/>
                <w:b/>
                <w:szCs w:val="22"/>
              </w:rPr>
              <w:t xml:space="preserve"> za 1</w:t>
            </w:r>
            <w:r w:rsidRPr="006E1474">
              <w:rPr>
                <w:rFonts w:asciiTheme="minorHAnsi" w:hAnsiTheme="minorHAnsi" w:cs="Times New Roman"/>
                <w:szCs w:val="22"/>
              </w:rPr>
              <w:t xml:space="preserve"> dyżur p</w:t>
            </w:r>
            <w:r>
              <w:rPr>
                <w:rFonts w:asciiTheme="minorHAnsi" w:hAnsiTheme="minorHAnsi" w:cs="Times New Roman"/>
                <w:szCs w:val="22"/>
              </w:rPr>
              <w:t>od telefonem</w:t>
            </w:r>
            <w:r w:rsidRPr="006E1474">
              <w:rPr>
                <w:rFonts w:asciiTheme="minorHAnsi" w:hAnsiTheme="minorHAnsi" w:cs="Times New Roman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Cs w:val="22"/>
              </w:rPr>
              <w:t>w dzień świąteczny;</w:t>
            </w:r>
          </w:p>
          <w:p w:rsidR="005A5A80" w:rsidRDefault="005A5A80" w:rsidP="00F53F4B">
            <w:pPr>
              <w:pStyle w:val="Akapitzlist"/>
              <w:numPr>
                <w:ilvl w:val="0"/>
                <w:numId w:val="16"/>
              </w:numPr>
              <w:ind w:left="737"/>
              <w:jc w:val="both"/>
              <w:rPr>
                <w:rFonts w:asciiTheme="minorHAnsi" w:hAnsiTheme="minorHAnsi" w:cs="Times New Roman"/>
                <w:szCs w:val="22"/>
              </w:rPr>
            </w:pPr>
            <w:r w:rsidRPr="006E1474">
              <w:rPr>
                <w:rFonts w:asciiTheme="minorHAnsi" w:hAnsiTheme="minorHAnsi" w:cs="Times New Roman"/>
                <w:szCs w:val="22"/>
              </w:rPr>
              <w:t xml:space="preserve">Lekarz </w:t>
            </w:r>
            <w:r>
              <w:rPr>
                <w:rFonts w:asciiTheme="minorHAnsi" w:hAnsiTheme="minorHAnsi" w:cs="Times New Roman"/>
                <w:szCs w:val="22"/>
              </w:rPr>
              <w:t xml:space="preserve">specjalista </w:t>
            </w:r>
            <w:r w:rsidRPr="006E1474">
              <w:rPr>
                <w:rFonts w:asciiTheme="minorHAnsi" w:hAnsiTheme="minorHAnsi" w:cs="Times New Roman"/>
                <w:szCs w:val="22"/>
              </w:rPr>
              <w:t xml:space="preserve">udzielający świadczeń zdrowotnych </w:t>
            </w:r>
            <w:r w:rsidRPr="006E1474">
              <w:rPr>
                <w:rFonts w:asciiTheme="minorHAnsi" w:hAnsiTheme="minorHAnsi" w:cs="Times New Roman"/>
                <w:sz w:val="24"/>
                <w:szCs w:val="24"/>
              </w:rPr>
              <w:t xml:space="preserve">w Oddziale </w:t>
            </w:r>
            <w:r w:rsidRPr="006E1474">
              <w:rPr>
                <w:rFonts w:asciiTheme="minorHAnsi" w:hAnsiTheme="minorHAnsi"/>
                <w:szCs w:val="22"/>
              </w:rPr>
              <w:t>Położnictwa, Patologii i Ginekologii z Pododdziałem Neonatologicznym</w:t>
            </w:r>
            <w:r w:rsidRPr="006E1474">
              <w:rPr>
                <w:rFonts w:asciiTheme="minorHAnsi" w:hAnsiTheme="minorHAnsi" w:cs="Times New Roman"/>
                <w:sz w:val="24"/>
                <w:szCs w:val="24"/>
              </w:rPr>
              <w:t xml:space="preserve"> SP WZOZ MSWiA</w:t>
            </w:r>
            <w:r w:rsidRPr="006E1474">
              <w:rPr>
                <w:rFonts w:asciiTheme="minorHAnsi" w:hAnsiTheme="minorHAnsi" w:cs="Times New Roman"/>
                <w:szCs w:val="22"/>
              </w:rPr>
              <w:t xml:space="preserve"> ………………</w:t>
            </w:r>
            <w:r w:rsidRPr="006E1474">
              <w:rPr>
                <w:rFonts w:asciiTheme="minorHAnsi" w:hAnsiTheme="minorHAnsi" w:cs="Times New Roman"/>
                <w:b/>
                <w:szCs w:val="22"/>
              </w:rPr>
              <w:t>zł</w:t>
            </w:r>
            <w:r w:rsidRPr="006E1474">
              <w:rPr>
                <w:rFonts w:asciiTheme="minorHAnsi" w:hAnsiTheme="minorHAnsi" w:cs="Times New Roman"/>
                <w:szCs w:val="22"/>
              </w:rPr>
              <w:t xml:space="preserve"> brutto</w:t>
            </w:r>
            <w:r w:rsidRPr="006E1474">
              <w:rPr>
                <w:rFonts w:asciiTheme="minorHAnsi" w:hAnsiTheme="minorHAnsi" w:cs="Times New Roman"/>
                <w:b/>
                <w:szCs w:val="22"/>
              </w:rPr>
              <w:t xml:space="preserve"> za 1</w:t>
            </w:r>
            <w:r w:rsidRPr="006E1474">
              <w:rPr>
                <w:rFonts w:asciiTheme="minorHAnsi" w:hAnsiTheme="minorHAnsi" w:cs="Times New Roman"/>
                <w:szCs w:val="22"/>
              </w:rPr>
              <w:t xml:space="preserve"> godzinę realizowania świadczeń</w:t>
            </w:r>
            <w:r>
              <w:rPr>
                <w:rFonts w:asciiTheme="minorHAnsi" w:hAnsiTheme="minorHAnsi" w:cs="Times New Roman"/>
                <w:szCs w:val="22"/>
              </w:rPr>
              <w:t xml:space="preserve"> przyjazd na wezwanie;</w:t>
            </w:r>
          </w:p>
          <w:p w:rsidR="005A5A80" w:rsidRDefault="005A5A80" w:rsidP="00F53F4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Cs w:val="22"/>
              </w:rPr>
            </w:pPr>
            <w:r w:rsidRPr="006E1474">
              <w:rPr>
                <w:rFonts w:asciiTheme="minorHAnsi" w:hAnsiTheme="minorHAnsi" w:cs="Times New Roman"/>
                <w:szCs w:val="22"/>
              </w:rPr>
              <w:t xml:space="preserve">Lekarz </w:t>
            </w:r>
            <w:r>
              <w:rPr>
                <w:rFonts w:asciiTheme="minorHAnsi" w:hAnsiTheme="minorHAnsi" w:cs="Times New Roman"/>
                <w:szCs w:val="22"/>
              </w:rPr>
              <w:t xml:space="preserve">specjalista </w:t>
            </w:r>
            <w:r w:rsidRPr="006E1474">
              <w:rPr>
                <w:rFonts w:asciiTheme="minorHAnsi" w:hAnsiTheme="minorHAnsi" w:cs="Times New Roman"/>
                <w:szCs w:val="22"/>
              </w:rPr>
              <w:t xml:space="preserve">udzielający świadczeń  zdrowotnych </w:t>
            </w:r>
            <w:r w:rsidRPr="006E1474">
              <w:rPr>
                <w:rFonts w:asciiTheme="minorHAnsi" w:hAnsiTheme="minorHAnsi" w:cs="Times New Roman"/>
                <w:sz w:val="24"/>
                <w:szCs w:val="24"/>
              </w:rPr>
              <w:t xml:space="preserve">w Oddziale Położnictwa, Patologii Ciąży i Ginekologii z Pododdziałem Neonatologicznym SP WZOZ MSWiA w Bydgoszczy </w:t>
            </w:r>
            <w:r w:rsidRPr="006E1474">
              <w:rPr>
                <w:rFonts w:asciiTheme="minorHAnsi" w:hAnsiTheme="minorHAnsi" w:cs="Times New Roman"/>
                <w:szCs w:val="22"/>
              </w:rPr>
              <w:t xml:space="preserve">………………zł brutto prowizji za 1 poród. </w:t>
            </w:r>
            <w:r>
              <w:rPr>
                <w:rFonts w:asciiTheme="minorHAnsi" w:hAnsiTheme="minorHAnsi" w:cs="Times New Roman"/>
                <w:szCs w:val="22"/>
              </w:rPr>
              <w:t>(</w:t>
            </w:r>
            <w:r w:rsidRPr="006E1474">
              <w:rPr>
                <w:rFonts w:asciiTheme="minorHAnsi" w:hAnsiTheme="minorHAnsi" w:cs="Times New Roman"/>
                <w:szCs w:val="22"/>
              </w:rPr>
              <w:t>kwota prowizji dla wszystkich udzielających zamówienie jest sumą prowizji jednostkowej i liczby porodów w danym okresie rozliczeniowym i liczby porodów i odnoszona jest do liczby godzin realizacji świadczeń przez wszystkich Przyjmujących zamówienie lekarzy)</w:t>
            </w:r>
            <w:r>
              <w:rPr>
                <w:rFonts w:asciiTheme="minorHAnsi" w:hAnsiTheme="minorHAnsi" w:cs="Times New Roman"/>
                <w:szCs w:val="22"/>
              </w:rPr>
              <w:t>;</w:t>
            </w:r>
          </w:p>
          <w:p w:rsidR="005A5A80" w:rsidRPr="00AF42CE" w:rsidRDefault="005A5A80" w:rsidP="00F53F4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Theme="minorHAnsi" w:hAnsiTheme="minorHAnsi" w:cs="Times New Roman"/>
                <w:szCs w:val="22"/>
              </w:rPr>
            </w:pPr>
            <w:r w:rsidRPr="00AF42CE">
              <w:rPr>
                <w:rFonts w:asciiTheme="minorHAnsi" w:hAnsiTheme="minorHAnsi"/>
                <w:szCs w:val="22"/>
              </w:rPr>
              <w:t>Za realizację świadczeń komercyjnych:</w:t>
            </w:r>
          </w:p>
          <w:p w:rsidR="005A5A80" w:rsidRPr="00AF42CE" w:rsidRDefault="005A5A80" w:rsidP="005A5A80">
            <w:pPr>
              <w:pStyle w:val="Akapitzlist"/>
              <w:ind w:left="786"/>
              <w:jc w:val="both"/>
              <w:rPr>
                <w:rFonts w:asciiTheme="minorHAnsi" w:hAnsiTheme="minorHAnsi"/>
                <w:szCs w:val="22"/>
              </w:rPr>
            </w:pPr>
            <w:r w:rsidRPr="00AF42CE">
              <w:rPr>
                <w:rFonts w:asciiTheme="minorHAnsi" w:hAnsiTheme="minorHAnsi"/>
                <w:b/>
                <w:szCs w:val="22"/>
              </w:rPr>
              <w:t>…..........… %</w:t>
            </w:r>
            <w:r w:rsidRPr="00AF42CE">
              <w:rPr>
                <w:rFonts w:asciiTheme="minorHAnsi" w:hAnsiTheme="minorHAnsi"/>
                <w:szCs w:val="22"/>
              </w:rPr>
              <w:t xml:space="preserve"> przychodu dla operatora,</w:t>
            </w:r>
          </w:p>
          <w:p w:rsidR="005A5A80" w:rsidRPr="00AF42CE" w:rsidRDefault="005A5A80" w:rsidP="005A5A80">
            <w:pPr>
              <w:pStyle w:val="Akapitzlist"/>
              <w:ind w:left="786"/>
              <w:jc w:val="both"/>
              <w:rPr>
                <w:rFonts w:asciiTheme="minorHAnsi" w:hAnsiTheme="minorHAnsi"/>
                <w:szCs w:val="22"/>
              </w:rPr>
            </w:pPr>
            <w:r w:rsidRPr="00AF42CE">
              <w:rPr>
                <w:rFonts w:asciiTheme="minorHAnsi" w:hAnsiTheme="minorHAnsi"/>
                <w:b/>
                <w:szCs w:val="22"/>
              </w:rPr>
              <w:t>…..........… %</w:t>
            </w:r>
            <w:r w:rsidRPr="00AF42CE">
              <w:rPr>
                <w:rFonts w:asciiTheme="minorHAnsi" w:hAnsiTheme="minorHAnsi"/>
                <w:szCs w:val="22"/>
              </w:rPr>
              <w:t xml:space="preserve"> przychodu dla asysty</w:t>
            </w:r>
          </w:p>
          <w:p w:rsidR="005A5A80" w:rsidRPr="005A5A80" w:rsidRDefault="005A5A80" w:rsidP="005A5A80">
            <w:pPr>
              <w:pStyle w:val="Akapitzlist"/>
              <w:ind w:left="786"/>
              <w:jc w:val="both"/>
              <w:rPr>
                <w:rFonts w:asciiTheme="minorHAnsi" w:hAnsiTheme="minorHAnsi" w:cs="Times New Roman"/>
                <w:szCs w:val="22"/>
              </w:rPr>
            </w:pPr>
            <w:r w:rsidRPr="00AF42CE">
              <w:rPr>
                <w:rFonts w:asciiTheme="minorHAnsi" w:hAnsiTheme="minorHAnsi"/>
                <w:szCs w:val="22"/>
              </w:rPr>
              <w:t>…..........… zł za przyjazd do porodu.</w:t>
            </w:r>
          </w:p>
        </w:tc>
      </w:tr>
      <w:tr w:rsidR="005A5A80" w:rsidTr="00490196">
        <w:tc>
          <w:tcPr>
            <w:tcW w:w="9202" w:type="dxa"/>
          </w:tcPr>
          <w:p w:rsidR="005A5A80" w:rsidRPr="005A5A80" w:rsidRDefault="005A5A80" w:rsidP="005A5A8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5A5A80">
              <w:rPr>
                <w:rFonts w:asciiTheme="minorHAnsi" w:hAnsiTheme="minorHAnsi" w:cstheme="minorHAnsi"/>
                <w:b/>
                <w:szCs w:val="22"/>
              </w:rPr>
              <w:lastRenderedPageBreak/>
              <w:t>Zakres nr 2</w:t>
            </w:r>
          </w:p>
          <w:p w:rsidR="005A5A80" w:rsidRPr="005A5A80" w:rsidRDefault="005A5A80" w:rsidP="00F53F4B">
            <w:pPr>
              <w:pStyle w:val="Akapitzlist"/>
              <w:numPr>
                <w:ilvl w:val="0"/>
                <w:numId w:val="151"/>
              </w:numPr>
              <w:ind w:left="737"/>
              <w:jc w:val="both"/>
              <w:rPr>
                <w:rFonts w:asciiTheme="minorHAnsi" w:hAnsiTheme="minorHAnsi" w:cstheme="minorHAnsi"/>
                <w:szCs w:val="22"/>
              </w:rPr>
            </w:pPr>
            <w:r w:rsidRPr="005A5A80">
              <w:rPr>
                <w:rFonts w:asciiTheme="minorHAnsi" w:hAnsiTheme="minorHAnsi" w:cstheme="minorHAnsi"/>
                <w:szCs w:val="22"/>
              </w:rPr>
              <w:t>Lekarz specjalista  w dziedzinie anestezjologii  udzielający świadczeń  zdrowotnych w OIOM i A z blokiem operacyjnym, ZOL dla pacjentów wentylowanych mechanicznie oraz  innych komórkach SP WZOZ MSWiA………………</w:t>
            </w:r>
            <w:r w:rsidRPr="005A5A80">
              <w:rPr>
                <w:rFonts w:asciiTheme="minorHAnsi" w:hAnsiTheme="minorHAnsi" w:cstheme="minorHAnsi"/>
                <w:b/>
                <w:szCs w:val="22"/>
              </w:rPr>
              <w:t>zł/1</w:t>
            </w:r>
            <w:r w:rsidRPr="005A5A80">
              <w:rPr>
                <w:rFonts w:asciiTheme="minorHAnsi" w:hAnsiTheme="minorHAnsi" w:cstheme="minorHAnsi"/>
                <w:szCs w:val="22"/>
              </w:rPr>
              <w:t xml:space="preserve"> godzinę realizowania świadczeń zdrowotnych   w ordynacji dziennej</w:t>
            </w:r>
          </w:p>
          <w:p w:rsidR="005A5A80" w:rsidRPr="005A5A80" w:rsidRDefault="005A5A80" w:rsidP="00F53F4B">
            <w:pPr>
              <w:pStyle w:val="Akapitzlist"/>
              <w:numPr>
                <w:ilvl w:val="0"/>
                <w:numId w:val="151"/>
              </w:numPr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  <w:r w:rsidRPr="005A5A80">
              <w:rPr>
                <w:rFonts w:asciiTheme="minorHAnsi" w:hAnsiTheme="minorHAnsi" w:cstheme="minorHAnsi"/>
                <w:szCs w:val="22"/>
              </w:rPr>
              <w:t xml:space="preserve">Lekarz specjalista  w dziedzinie anestezjologii  udzielający świadczeń  zdrowotnych w </w:t>
            </w:r>
            <w:proofErr w:type="spellStart"/>
            <w:r w:rsidRPr="005A5A80">
              <w:rPr>
                <w:rFonts w:asciiTheme="minorHAnsi" w:hAnsiTheme="minorHAnsi" w:cstheme="minorHAnsi"/>
                <w:szCs w:val="22"/>
              </w:rPr>
              <w:t>OIOMiA</w:t>
            </w:r>
            <w:proofErr w:type="spellEnd"/>
            <w:r w:rsidRPr="005A5A80">
              <w:rPr>
                <w:rFonts w:asciiTheme="minorHAnsi" w:hAnsiTheme="minorHAnsi" w:cstheme="minorHAnsi"/>
                <w:szCs w:val="22"/>
              </w:rPr>
              <w:t xml:space="preserve">  z blokiem operacyjnym, ZOL dla pacjentów wentylowanych mechanicznie oraz  innych komórkach SP WZOZ MSWiA………………</w:t>
            </w:r>
            <w:r w:rsidRPr="005A5A80">
              <w:rPr>
                <w:rFonts w:asciiTheme="minorHAnsi" w:hAnsiTheme="minorHAnsi" w:cstheme="minorHAnsi"/>
                <w:b/>
                <w:szCs w:val="22"/>
              </w:rPr>
              <w:t>zł/1</w:t>
            </w:r>
            <w:r w:rsidRPr="005A5A80">
              <w:rPr>
                <w:rFonts w:asciiTheme="minorHAnsi" w:hAnsiTheme="minorHAnsi" w:cstheme="minorHAnsi"/>
                <w:szCs w:val="22"/>
              </w:rPr>
              <w:t xml:space="preserve"> godzinę realizowania świadczeń zdrowotnych w dyżurze  medycznym</w:t>
            </w:r>
          </w:p>
          <w:p w:rsidR="005A5A80" w:rsidRPr="005A5A80" w:rsidRDefault="005A5A80" w:rsidP="00F53F4B">
            <w:pPr>
              <w:pStyle w:val="Akapitzlist"/>
              <w:numPr>
                <w:ilvl w:val="0"/>
                <w:numId w:val="151"/>
              </w:numPr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  <w:r w:rsidRPr="005A5A80">
              <w:rPr>
                <w:rFonts w:asciiTheme="minorHAnsi" w:hAnsiTheme="minorHAnsi" w:cstheme="minorHAnsi"/>
                <w:szCs w:val="22"/>
              </w:rPr>
              <w:t>Lekarz specjalista  w dziedzinie anestezjologii udzielający świadczeń zdrowotnych -  znieczulenia w trybie planowym po godzinie 15.00 na rzecz pacjentów finansowanych w  ramach umowy z  NFZ w wysokości  ………zł brutto/1 godzinę realizacji świadczeń  ;</w:t>
            </w:r>
          </w:p>
          <w:p w:rsidR="005A5A80" w:rsidRPr="005A5A80" w:rsidRDefault="005A5A80" w:rsidP="00F53F4B">
            <w:pPr>
              <w:pStyle w:val="Akapitzlist"/>
              <w:numPr>
                <w:ilvl w:val="0"/>
                <w:numId w:val="151"/>
              </w:numPr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  <w:r w:rsidRPr="005A5A80">
              <w:rPr>
                <w:rFonts w:asciiTheme="minorHAnsi" w:hAnsiTheme="minorHAnsi" w:cstheme="minorHAnsi"/>
                <w:szCs w:val="22"/>
              </w:rPr>
              <w:t xml:space="preserve">Lekarz specjalista  w dziedzinie anestezjologii za realizację komercyjnych  świadczeń zdrowotnych –znieczulania podczas nietermicznej ablacji guzów nowotworowych z zastosowaniem </w:t>
            </w:r>
            <w:proofErr w:type="spellStart"/>
            <w:r w:rsidRPr="005A5A80">
              <w:rPr>
                <w:rFonts w:asciiTheme="minorHAnsi" w:hAnsiTheme="minorHAnsi" w:cstheme="minorHAnsi"/>
                <w:szCs w:val="22"/>
              </w:rPr>
              <w:t>NanoKnife</w:t>
            </w:r>
            <w:proofErr w:type="spellEnd"/>
            <w:r w:rsidRPr="005A5A80">
              <w:rPr>
                <w:rFonts w:asciiTheme="minorHAnsi" w:hAnsiTheme="minorHAnsi" w:cstheme="minorHAnsi"/>
                <w:szCs w:val="22"/>
              </w:rPr>
              <w:t xml:space="preserve"> oraz neurochirurgicznych w wysokości …..........…zł/</w:t>
            </w:r>
            <w:r w:rsidR="00B10419">
              <w:rPr>
                <w:rFonts w:asciiTheme="minorHAnsi" w:hAnsiTheme="minorHAnsi" w:cstheme="minorHAnsi"/>
                <w:szCs w:val="22"/>
              </w:rPr>
              <w:t>1 zabieg</w:t>
            </w:r>
            <w:r w:rsidRPr="005A5A80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5A5A80" w:rsidRDefault="005A5A80" w:rsidP="00F53F4B">
            <w:pPr>
              <w:pStyle w:val="Akapitzlist"/>
              <w:numPr>
                <w:ilvl w:val="0"/>
                <w:numId w:val="151"/>
              </w:numPr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  <w:r w:rsidRPr="005A5A80">
              <w:rPr>
                <w:rFonts w:asciiTheme="minorHAnsi" w:hAnsiTheme="minorHAnsi" w:cstheme="minorHAnsi"/>
                <w:szCs w:val="22"/>
              </w:rPr>
              <w:t>Lekarz specjalista  w dziedzinie anestezjologii, który będzie znieczulał podczas komercyjnych  zabiegów</w:t>
            </w:r>
            <w:r w:rsidRPr="005A5A80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A5A80">
              <w:rPr>
                <w:rFonts w:asciiTheme="minorHAnsi" w:hAnsiTheme="minorHAnsi" w:cstheme="minorHAnsi"/>
                <w:szCs w:val="22"/>
              </w:rPr>
              <w:t xml:space="preserve">nietermicznej ablacji guzów nowotworowych z zastosowaniem </w:t>
            </w:r>
            <w:proofErr w:type="spellStart"/>
            <w:r w:rsidRPr="005A5A80">
              <w:rPr>
                <w:rFonts w:asciiTheme="minorHAnsi" w:hAnsiTheme="minorHAnsi" w:cstheme="minorHAnsi"/>
                <w:szCs w:val="22"/>
              </w:rPr>
              <w:t>NanoKnife</w:t>
            </w:r>
            <w:proofErr w:type="spellEnd"/>
            <w:r w:rsidRPr="005A5A80">
              <w:rPr>
                <w:rFonts w:asciiTheme="minorHAnsi" w:hAnsiTheme="minorHAnsi" w:cstheme="minorHAnsi"/>
                <w:szCs w:val="22"/>
              </w:rPr>
              <w:t xml:space="preserve"> oraz neurochirurgicznych , za kwalifikacje do zabiegów nietermicznej ablacji guzów nowotworowych z zastosowaniem </w:t>
            </w:r>
            <w:proofErr w:type="spellStart"/>
            <w:r w:rsidRPr="005A5A80">
              <w:rPr>
                <w:rFonts w:asciiTheme="minorHAnsi" w:hAnsiTheme="minorHAnsi" w:cstheme="minorHAnsi"/>
                <w:szCs w:val="22"/>
              </w:rPr>
              <w:t>NanoKnife</w:t>
            </w:r>
            <w:proofErr w:type="spellEnd"/>
            <w:r w:rsidRPr="005A5A80">
              <w:rPr>
                <w:rFonts w:asciiTheme="minorHAnsi" w:hAnsiTheme="minorHAnsi" w:cstheme="minorHAnsi"/>
                <w:szCs w:val="22"/>
              </w:rPr>
              <w:t xml:space="preserve"> oraz neurochirurgicznych, w wysokości …….  złotych brutto/1 kwalifikację do zabiegu.</w:t>
            </w:r>
          </w:p>
          <w:p w:rsidR="00B10419" w:rsidRPr="005A5A80" w:rsidRDefault="00B10419" w:rsidP="00F53F4B">
            <w:pPr>
              <w:pStyle w:val="Akapitzlist"/>
              <w:numPr>
                <w:ilvl w:val="0"/>
                <w:numId w:val="151"/>
              </w:numPr>
              <w:ind w:left="720"/>
              <w:jc w:val="both"/>
              <w:rPr>
                <w:rFonts w:asciiTheme="minorHAnsi" w:hAnsiTheme="minorHAnsi" w:cstheme="minorHAnsi"/>
                <w:szCs w:val="22"/>
              </w:rPr>
            </w:pPr>
            <w:r w:rsidRPr="005A5A80">
              <w:rPr>
                <w:rFonts w:asciiTheme="minorHAnsi" w:hAnsiTheme="minorHAnsi" w:cstheme="minorHAnsi"/>
                <w:szCs w:val="22"/>
              </w:rPr>
              <w:t>Lekarz specjalista  w dziedzinie anestezjologii, który będzie znieczulał podczas komercyjnych  zabiegów</w:t>
            </w:r>
            <w:r w:rsidRPr="005A5A80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5A5A80">
              <w:rPr>
                <w:rFonts w:asciiTheme="minorHAnsi" w:hAnsiTheme="minorHAnsi" w:cstheme="minorHAnsi"/>
                <w:szCs w:val="22"/>
              </w:rPr>
              <w:t xml:space="preserve">nietermicznej ablacji guzów nowotworowych z zastosowaniem </w:t>
            </w:r>
            <w:proofErr w:type="spellStart"/>
            <w:r w:rsidRPr="005A5A80">
              <w:rPr>
                <w:rFonts w:asciiTheme="minorHAnsi" w:hAnsiTheme="minorHAnsi" w:cstheme="minorHAnsi"/>
                <w:szCs w:val="22"/>
              </w:rPr>
              <w:t>NanoKnife</w:t>
            </w:r>
            <w:proofErr w:type="spellEnd"/>
            <w:r w:rsidRPr="005A5A80">
              <w:rPr>
                <w:rFonts w:asciiTheme="minorHAnsi" w:hAnsiTheme="minorHAnsi" w:cstheme="minorHAnsi"/>
                <w:szCs w:val="22"/>
              </w:rPr>
              <w:t xml:space="preserve"> oraz neurochirurgicznych , za kwalifikacje do zabiegów nietermicznej ablacji guzów nowotworowych z zastosowaniem </w:t>
            </w:r>
            <w:proofErr w:type="spellStart"/>
            <w:r w:rsidRPr="005A5A80">
              <w:rPr>
                <w:rFonts w:asciiTheme="minorHAnsi" w:hAnsiTheme="minorHAnsi" w:cstheme="minorHAnsi"/>
                <w:szCs w:val="22"/>
              </w:rPr>
              <w:t>NanoKnife</w:t>
            </w:r>
            <w:proofErr w:type="spellEnd"/>
            <w:r w:rsidRPr="005A5A80">
              <w:rPr>
                <w:rFonts w:asciiTheme="minorHAnsi" w:hAnsiTheme="minorHAnsi" w:cstheme="minorHAnsi"/>
                <w:szCs w:val="22"/>
              </w:rPr>
              <w:t xml:space="preserve"> oraz neurochirurgicznych, w wysokości …….  złotych brutto/1 kwalifikację do zabiegu.</w:t>
            </w:r>
          </w:p>
          <w:p w:rsidR="005A5A80" w:rsidRDefault="005A5A80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490196" w:rsidTr="00490196">
        <w:tc>
          <w:tcPr>
            <w:tcW w:w="9202" w:type="dxa"/>
          </w:tcPr>
          <w:p w:rsidR="00490196" w:rsidRPr="00722F21" w:rsidRDefault="00490196" w:rsidP="0049019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22F21">
              <w:rPr>
                <w:rFonts w:asciiTheme="minorHAnsi" w:hAnsiTheme="minorHAnsi" w:cstheme="minorHAnsi"/>
                <w:b/>
                <w:szCs w:val="22"/>
              </w:rPr>
              <w:lastRenderedPageBreak/>
              <w:t>Zakres nr 3</w:t>
            </w:r>
          </w:p>
          <w:p w:rsidR="00490196" w:rsidRPr="00722F21" w:rsidRDefault="00490196" w:rsidP="00F53F4B">
            <w:pPr>
              <w:pStyle w:val="Akapitzlist"/>
              <w:numPr>
                <w:ilvl w:val="0"/>
                <w:numId w:val="152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22F21">
              <w:rPr>
                <w:rFonts w:asciiTheme="minorHAnsi" w:hAnsiTheme="minorHAnsi" w:cstheme="minorHAnsi"/>
                <w:szCs w:val="22"/>
              </w:rPr>
              <w:t>Lekarz specjalista udzielający świadczeń zdrowotnych w O Oddziale Chirurgicznym z pododdziałami SP WZOZ MSWiA ………………</w:t>
            </w:r>
            <w:r w:rsidRPr="00722F21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722F21">
              <w:rPr>
                <w:rFonts w:asciiTheme="minorHAnsi" w:hAnsiTheme="minorHAnsi" w:cstheme="minorHAnsi"/>
                <w:szCs w:val="22"/>
              </w:rPr>
              <w:t xml:space="preserve"> brutto</w:t>
            </w:r>
            <w:r w:rsidRPr="00722F21">
              <w:rPr>
                <w:rFonts w:asciiTheme="minorHAnsi" w:hAnsiTheme="minorHAnsi" w:cstheme="minorHAnsi"/>
                <w:b/>
                <w:szCs w:val="22"/>
              </w:rPr>
              <w:t xml:space="preserve"> za 1</w:t>
            </w:r>
            <w:r w:rsidRPr="00722F21">
              <w:rPr>
                <w:rFonts w:asciiTheme="minorHAnsi" w:hAnsiTheme="minorHAnsi" w:cstheme="minorHAnsi"/>
                <w:szCs w:val="22"/>
              </w:rPr>
              <w:t xml:space="preserve"> punkt zrealizowanych i zapłaconych zabiegowych świadczeń zdrowotnych dla operatora;</w:t>
            </w:r>
          </w:p>
          <w:p w:rsidR="00490196" w:rsidRPr="00722F21" w:rsidRDefault="00490196" w:rsidP="00F53F4B">
            <w:pPr>
              <w:pStyle w:val="Akapitzlist"/>
              <w:numPr>
                <w:ilvl w:val="0"/>
                <w:numId w:val="152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22F21">
              <w:rPr>
                <w:rFonts w:asciiTheme="minorHAnsi" w:hAnsiTheme="minorHAnsi" w:cstheme="minorHAnsi"/>
                <w:szCs w:val="22"/>
              </w:rPr>
              <w:t>Lekarz specjalista udzielający świadczeń zdrowotnych w Oddziale Chirurgicznym z pododdziałami SP WZOZ MSWiA ………………</w:t>
            </w:r>
            <w:r w:rsidRPr="00722F21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722F21">
              <w:rPr>
                <w:rFonts w:asciiTheme="minorHAnsi" w:hAnsiTheme="minorHAnsi" w:cstheme="minorHAnsi"/>
                <w:szCs w:val="22"/>
              </w:rPr>
              <w:t xml:space="preserve"> brutto</w:t>
            </w:r>
            <w:r w:rsidRPr="00722F21">
              <w:rPr>
                <w:rFonts w:asciiTheme="minorHAnsi" w:hAnsiTheme="minorHAnsi" w:cstheme="minorHAnsi"/>
                <w:b/>
                <w:szCs w:val="22"/>
              </w:rPr>
              <w:t xml:space="preserve"> za 1</w:t>
            </w:r>
            <w:r w:rsidRPr="00722F21">
              <w:rPr>
                <w:rFonts w:asciiTheme="minorHAnsi" w:hAnsiTheme="minorHAnsi" w:cstheme="minorHAnsi"/>
                <w:szCs w:val="22"/>
              </w:rPr>
              <w:t xml:space="preserve"> punkt zrealizowanych i zapłaconych zabiegowych świadczeń zdrowotnych dla asysty;</w:t>
            </w:r>
          </w:p>
          <w:p w:rsidR="00490196" w:rsidRPr="00722F21" w:rsidRDefault="00490196" w:rsidP="00F53F4B">
            <w:pPr>
              <w:pStyle w:val="Akapitzlist"/>
              <w:numPr>
                <w:ilvl w:val="0"/>
                <w:numId w:val="152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22F21">
              <w:rPr>
                <w:rFonts w:asciiTheme="minorHAnsi" w:hAnsiTheme="minorHAnsi" w:cstheme="minorHAnsi"/>
                <w:szCs w:val="22"/>
              </w:rPr>
              <w:t>Lekarz specjalista udzielający świadczeń zdrowotnych w Oddziale Chirurgicznym z pododdziałami SP WZOZ MSWiA ………………</w:t>
            </w:r>
            <w:r w:rsidRPr="00722F21">
              <w:rPr>
                <w:rFonts w:asciiTheme="minorHAnsi" w:hAnsiTheme="minorHAnsi" w:cstheme="minorHAnsi"/>
                <w:b/>
                <w:szCs w:val="22"/>
              </w:rPr>
              <w:t>zł/ 1 dyżur w dzień powszedni</w:t>
            </w:r>
            <w:r w:rsidRPr="00722F21">
              <w:rPr>
                <w:rFonts w:asciiTheme="minorHAnsi" w:hAnsiTheme="minorHAnsi" w:cstheme="minorHAnsi"/>
                <w:szCs w:val="22"/>
              </w:rPr>
              <w:t>;</w:t>
            </w:r>
          </w:p>
          <w:p w:rsidR="00490196" w:rsidRPr="00722F21" w:rsidRDefault="00490196" w:rsidP="00F53F4B">
            <w:pPr>
              <w:pStyle w:val="Akapitzlist"/>
              <w:numPr>
                <w:ilvl w:val="0"/>
                <w:numId w:val="152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22F21">
              <w:rPr>
                <w:rFonts w:asciiTheme="minorHAnsi" w:hAnsiTheme="minorHAnsi" w:cstheme="minorHAnsi"/>
                <w:szCs w:val="22"/>
              </w:rPr>
              <w:t>Lekarz specjalista udzielający świadczeń zdrowotnych w Oddziale Chirurgicznym z pododdziałami SP WZOZ MSWiA ………………</w:t>
            </w:r>
            <w:r w:rsidRPr="00722F21">
              <w:rPr>
                <w:rFonts w:asciiTheme="minorHAnsi" w:hAnsiTheme="minorHAnsi" w:cstheme="minorHAnsi"/>
                <w:b/>
                <w:szCs w:val="22"/>
              </w:rPr>
              <w:t>zł/ 1 dyżur w dzień świąteczny</w:t>
            </w:r>
            <w:r w:rsidRPr="00722F21">
              <w:rPr>
                <w:rFonts w:asciiTheme="minorHAnsi" w:hAnsiTheme="minorHAnsi" w:cstheme="minorHAnsi"/>
                <w:szCs w:val="22"/>
              </w:rPr>
              <w:t>;</w:t>
            </w:r>
          </w:p>
          <w:p w:rsidR="00490196" w:rsidRPr="00722F21" w:rsidRDefault="00490196" w:rsidP="00F53F4B">
            <w:pPr>
              <w:pStyle w:val="Akapitzlist"/>
              <w:numPr>
                <w:ilvl w:val="0"/>
                <w:numId w:val="152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22F21">
              <w:rPr>
                <w:rFonts w:asciiTheme="minorHAnsi" w:hAnsiTheme="minorHAnsi" w:cstheme="minorHAnsi"/>
                <w:szCs w:val="22"/>
              </w:rPr>
              <w:t>Lekarz specjalista udzielający świadczeń zdrowotnych w Oddziale Chirurgicznym z pododdziałami SP WZOZ MSWiA ………………</w:t>
            </w:r>
            <w:r w:rsidRPr="00722F21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722F21">
              <w:rPr>
                <w:rFonts w:asciiTheme="minorHAnsi" w:hAnsiTheme="minorHAnsi" w:cstheme="minorHAnsi"/>
                <w:szCs w:val="22"/>
              </w:rPr>
              <w:t xml:space="preserve"> brutto</w:t>
            </w:r>
            <w:r w:rsidRPr="00722F21">
              <w:rPr>
                <w:rFonts w:asciiTheme="minorHAnsi" w:hAnsiTheme="minorHAnsi" w:cstheme="minorHAnsi"/>
                <w:b/>
                <w:szCs w:val="22"/>
              </w:rPr>
              <w:t xml:space="preserve"> za 1</w:t>
            </w:r>
            <w:r w:rsidRPr="00722F21">
              <w:rPr>
                <w:rFonts w:asciiTheme="minorHAnsi" w:hAnsiTheme="minorHAnsi" w:cstheme="minorHAnsi"/>
                <w:szCs w:val="22"/>
              </w:rPr>
              <w:t xml:space="preserve"> dyżur pod telefonem w dzień powszedni;</w:t>
            </w:r>
          </w:p>
          <w:p w:rsidR="00490196" w:rsidRPr="00722F21" w:rsidRDefault="00490196" w:rsidP="00F53F4B">
            <w:pPr>
              <w:pStyle w:val="Akapitzlist"/>
              <w:numPr>
                <w:ilvl w:val="0"/>
                <w:numId w:val="152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22F21">
              <w:rPr>
                <w:rFonts w:asciiTheme="minorHAnsi" w:hAnsiTheme="minorHAnsi" w:cstheme="minorHAnsi"/>
                <w:szCs w:val="22"/>
              </w:rPr>
              <w:t>Lekarz specjalista udzielający świadczeń zdrowotnych w Oddziale Chirurgicznym z pododdziałami SP WZOZ MSWiA ………………</w:t>
            </w:r>
            <w:r w:rsidRPr="00722F21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722F21">
              <w:rPr>
                <w:rFonts w:asciiTheme="minorHAnsi" w:hAnsiTheme="minorHAnsi" w:cstheme="minorHAnsi"/>
                <w:szCs w:val="22"/>
              </w:rPr>
              <w:t xml:space="preserve"> brutto</w:t>
            </w:r>
            <w:r w:rsidRPr="00722F21">
              <w:rPr>
                <w:rFonts w:asciiTheme="minorHAnsi" w:hAnsiTheme="minorHAnsi" w:cstheme="minorHAnsi"/>
                <w:b/>
                <w:szCs w:val="22"/>
              </w:rPr>
              <w:t xml:space="preserve"> za 1</w:t>
            </w:r>
            <w:r w:rsidRPr="00722F21">
              <w:rPr>
                <w:rFonts w:asciiTheme="minorHAnsi" w:hAnsiTheme="minorHAnsi" w:cstheme="minorHAnsi"/>
                <w:szCs w:val="22"/>
              </w:rPr>
              <w:t xml:space="preserve"> dyżur pod telefonem w dzień świąteczny;</w:t>
            </w:r>
          </w:p>
          <w:p w:rsidR="00490196" w:rsidRPr="00722F21" w:rsidRDefault="00490196" w:rsidP="00F53F4B">
            <w:pPr>
              <w:pStyle w:val="Akapitzlist"/>
              <w:numPr>
                <w:ilvl w:val="0"/>
                <w:numId w:val="152"/>
              </w:numPr>
              <w:ind w:left="737"/>
              <w:jc w:val="both"/>
              <w:rPr>
                <w:rFonts w:asciiTheme="minorHAnsi" w:hAnsiTheme="minorHAnsi" w:cstheme="minorHAnsi"/>
                <w:szCs w:val="22"/>
              </w:rPr>
            </w:pPr>
            <w:r w:rsidRPr="00722F21">
              <w:rPr>
                <w:rFonts w:asciiTheme="minorHAnsi" w:hAnsiTheme="minorHAnsi" w:cstheme="minorHAnsi"/>
                <w:szCs w:val="22"/>
              </w:rPr>
              <w:t>Lekarz specjalista udzielający świadczeń zdrowotnych w Oddziale Chirurgicznym z pododdziałami SP WZOZ MSWiA ………………</w:t>
            </w:r>
            <w:r w:rsidRPr="00722F21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722F21">
              <w:rPr>
                <w:rFonts w:asciiTheme="minorHAnsi" w:hAnsiTheme="minorHAnsi" w:cstheme="minorHAnsi"/>
                <w:szCs w:val="22"/>
              </w:rPr>
              <w:t xml:space="preserve"> brutto</w:t>
            </w:r>
            <w:r w:rsidRPr="00722F21">
              <w:rPr>
                <w:rFonts w:asciiTheme="minorHAnsi" w:hAnsiTheme="minorHAnsi" w:cstheme="minorHAnsi"/>
                <w:b/>
                <w:szCs w:val="22"/>
              </w:rPr>
              <w:t xml:space="preserve"> za 1</w:t>
            </w:r>
            <w:r w:rsidRPr="00722F21">
              <w:rPr>
                <w:rFonts w:asciiTheme="minorHAnsi" w:hAnsiTheme="minorHAnsi" w:cstheme="minorHAnsi"/>
                <w:szCs w:val="22"/>
              </w:rPr>
              <w:t xml:space="preserve"> godzinę realizowania świadczeń przyjazd na wezwanie;</w:t>
            </w:r>
          </w:p>
          <w:p w:rsidR="00490196" w:rsidRPr="00722F21" w:rsidRDefault="00490196" w:rsidP="00F53F4B">
            <w:pPr>
              <w:pStyle w:val="Akapitzlist"/>
              <w:numPr>
                <w:ilvl w:val="0"/>
                <w:numId w:val="152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22F21">
              <w:rPr>
                <w:rFonts w:asciiTheme="minorHAnsi" w:hAnsiTheme="minorHAnsi" w:cstheme="minorHAnsi"/>
                <w:szCs w:val="22"/>
              </w:rPr>
              <w:t>Lekarz specjalista w dziedzinie chirurgii udzielający świadczeń  zdrowotnych  w Poradni chirurgicznej SP WZOZ MSWiA w Bydgoszczy ………………</w:t>
            </w:r>
            <w:r w:rsidRPr="00722F21">
              <w:rPr>
                <w:rFonts w:asciiTheme="minorHAnsi" w:hAnsiTheme="minorHAnsi" w:cstheme="minorHAnsi"/>
                <w:b/>
                <w:szCs w:val="22"/>
              </w:rPr>
              <w:t>zł/1</w:t>
            </w:r>
            <w:r w:rsidRPr="00722F21">
              <w:rPr>
                <w:rFonts w:asciiTheme="minorHAnsi" w:hAnsiTheme="minorHAnsi" w:cstheme="minorHAnsi"/>
                <w:szCs w:val="22"/>
              </w:rPr>
              <w:t xml:space="preserve"> punkt zrealizowanych  procedur</w:t>
            </w:r>
          </w:p>
          <w:p w:rsidR="00490196" w:rsidRPr="00722F21" w:rsidRDefault="00490196" w:rsidP="00F53F4B">
            <w:pPr>
              <w:pStyle w:val="Akapitzlist"/>
              <w:numPr>
                <w:ilvl w:val="0"/>
                <w:numId w:val="152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22F21">
              <w:rPr>
                <w:rFonts w:asciiTheme="minorHAnsi" w:hAnsiTheme="minorHAnsi" w:cstheme="minorHAnsi"/>
                <w:szCs w:val="22"/>
              </w:rPr>
              <w:t xml:space="preserve">Lekarz specjalista w dziedzinie chirurgii udzielający świadczeń  zdrowotnych w poradni chirurgicznej SP WZOZ MSWiA w Bydgoszczy </w:t>
            </w:r>
            <w:r w:rsidRPr="00722F21">
              <w:rPr>
                <w:rFonts w:asciiTheme="minorHAnsi" w:hAnsiTheme="minorHAnsi" w:cstheme="minorHAnsi"/>
                <w:b/>
                <w:szCs w:val="22"/>
              </w:rPr>
              <w:t>……………… zł brutto za 1</w:t>
            </w:r>
            <w:r w:rsidRPr="00722F21">
              <w:rPr>
                <w:rFonts w:asciiTheme="minorHAnsi" w:hAnsiTheme="minorHAnsi" w:cstheme="minorHAnsi"/>
                <w:szCs w:val="22"/>
              </w:rPr>
              <w:t xml:space="preserve"> konsultację pacjentów kierowanych przez Poradnie Medycyny Pracy lub RKL MSWiA</w:t>
            </w:r>
            <w:r w:rsidR="00722F21" w:rsidRPr="00722F21">
              <w:rPr>
                <w:rFonts w:asciiTheme="minorHAnsi" w:hAnsiTheme="minorHAnsi" w:cstheme="minorHAnsi"/>
                <w:szCs w:val="22"/>
              </w:rPr>
              <w:t>,</w:t>
            </w:r>
          </w:p>
          <w:p w:rsidR="00722F21" w:rsidRPr="00722F21" w:rsidRDefault="00722F21" w:rsidP="00F53F4B">
            <w:pPr>
              <w:pStyle w:val="Akapitzlist"/>
              <w:numPr>
                <w:ilvl w:val="0"/>
                <w:numId w:val="152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22F21">
              <w:rPr>
                <w:rFonts w:asciiTheme="minorHAnsi" w:hAnsiTheme="minorHAnsi" w:cstheme="minorHAnsi"/>
                <w:szCs w:val="22"/>
              </w:rPr>
              <w:t xml:space="preserve">Lekarz specjalista w dziedzinie chirurgii udzielający świadczeń  zdrowotnych </w:t>
            </w:r>
            <w:r w:rsidRPr="00722F21">
              <w:rPr>
                <w:rFonts w:asciiTheme="minorHAnsi" w:hAnsiTheme="minorHAnsi" w:cstheme="minorHAnsi"/>
                <w:b/>
                <w:szCs w:val="22"/>
              </w:rPr>
              <w:t>……………… zł brutto za 1</w:t>
            </w:r>
            <w:r w:rsidRPr="00722F21">
              <w:rPr>
                <w:rFonts w:asciiTheme="minorHAnsi" w:hAnsiTheme="minorHAnsi" w:cstheme="minorHAnsi"/>
                <w:szCs w:val="22"/>
              </w:rPr>
              <w:t xml:space="preserve"> konsultację zatrzymanego w Izbie Przyjęć,</w:t>
            </w:r>
          </w:p>
          <w:p w:rsidR="00490196" w:rsidRPr="00722F21" w:rsidRDefault="00490196" w:rsidP="00F53F4B">
            <w:pPr>
              <w:pStyle w:val="Akapitzlist"/>
              <w:numPr>
                <w:ilvl w:val="0"/>
                <w:numId w:val="152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22F21">
              <w:rPr>
                <w:rFonts w:asciiTheme="minorHAnsi" w:hAnsiTheme="minorHAnsi" w:cstheme="minorHAnsi"/>
                <w:szCs w:val="22"/>
              </w:rPr>
              <w:t>Za realizację świadczeń komercyjnych:</w:t>
            </w:r>
          </w:p>
          <w:p w:rsidR="00490196" w:rsidRPr="00722F21" w:rsidRDefault="00490196" w:rsidP="00490196">
            <w:pPr>
              <w:pStyle w:val="Akapitzlist"/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722F21">
              <w:rPr>
                <w:rFonts w:asciiTheme="minorHAnsi" w:hAnsiTheme="minorHAnsi" w:cstheme="minorHAnsi"/>
                <w:b/>
                <w:szCs w:val="22"/>
              </w:rPr>
              <w:t>…..........… %</w:t>
            </w:r>
            <w:r w:rsidRPr="00722F21">
              <w:rPr>
                <w:rFonts w:asciiTheme="minorHAnsi" w:hAnsiTheme="minorHAnsi" w:cstheme="minorHAnsi"/>
                <w:szCs w:val="22"/>
              </w:rPr>
              <w:t xml:space="preserve"> przychodu dla operatora,</w:t>
            </w:r>
          </w:p>
          <w:p w:rsidR="00490196" w:rsidRPr="00722F21" w:rsidRDefault="00490196" w:rsidP="00722F21">
            <w:pPr>
              <w:pStyle w:val="Akapitzlist"/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722F21">
              <w:rPr>
                <w:rFonts w:asciiTheme="minorHAnsi" w:hAnsiTheme="minorHAnsi" w:cstheme="minorHAnsi"/>
                <w:b/>
                <w:szCs w:val="22"/>
              </w:rPr>
              <w:t>…..........… %</w:t>
            </w:r>
            <w:r w:rsidR="00722F21" w:rsidRPr="00722F21">
              <w:rPr>
                <w:rFonts w:asciiTheme="minorHAnsi" w:hAnsiTheme="minorHAnsi" w:cstheme="minorHAnsi"/>
                <w:szCs w:val="22"/>
              </w:rPr>
              <w:t xml:space="preserve"> przychodu dla asysty.</w:t>
            </w:r>
          </w:p>
        </w:tc>
      </w:tr>
    </w:tbl>
    <w:p w:rsidR="00382610" w:rsidRPr="001B56CA" w:rsidRDefault="00382610">
      <w:pPr>
        <w:ind w:left="426"/>
        <w:rPr>
          <w:rFonts w:ascii="Times New Roman" w:hAnsi="Times New Roman" w:cs="Times New Roman"/>
          <w:b/>
          <w:szCs w:val="22"/>
        </w:rPr>
      </w:pPr>
    </w:p>
    <w:p w:rsidR="00273AA3" w:rsidRPr="00034794" w:rsidRDefault="00273AA3" w:rsidP="00273AA3">
      <w:pPr>
        <w:pStyle w:val="Akapitzlist"/>
        <w:ind w:left="786"/>
        <w:jc w:val="both"/>
        <w:rPr>
          <w:rFonts w:ascii="Times New Roman" w:hAnsi="Times New Roman" w:cs="Times New Roman"/>
          <w:szCs w:val="22"/>
        </w:rPr>
      </w:pPr>
    </w:p>
    <w:p w:rsidR="00382610" w:rsidRPr="000E7290" w:rsidRDefault="004A210B" w:rsidP="00F53F4B">
      <w:pPr>
        <w:pStyle w:val="Akapitzlist"/>
        <w:numPr>
          <w:ilvl w:val="2"/>
          <w:numId w:val="153"/>
        </w:numPr>
        <w:tabs>
          <w:tab w:val="left" w:pos="426"/>
        </w:tabs>
        <w:jc w:val="both"/>
        <w:rPr>
          <w:rFonts w:ascii="Times New Roman" w:hAnsi="Times New Roman" w:cs="Times New Roman"/>
          <w:szCs w:val="22"/>
        </w:rPr>
      </w:pPr>
      <w:r w:rsidRPr="000E7290">
        <w:rPr>
          <w:rFonts w:ascii="Times New Roman" w:hAnsi="Times New Roman" w:cs="Times New Roman"/>
          <w:szCs w:val="22"/>
        </w:rPr>
        <w:t>Oświadczam, że:</w:t>
      </w:r>
    </w:p>
    <w:p w:rsidR="001B56CA" w:rsidRPr="001B56CA" w:rsidRDefault="004A210B" w:rsidP="00F53F4B">
      <w:pPr>
        <w:pStyle w:val="Akapitzlist1"/>
        <w:numPr>
          <w:ilvl w:val="0"/>
          <w:numId w:val="18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Wykonam przedmiot konkursu z należytą starannością, zgodnie z obowiązującymi przepisami prawa, etyki zawodowej z poszanowaniem praw pacjenta;</w:t>
      </w:r>
    </w:p>
    <w:p w:rsidR="001B56CA" w:rsidRPr="001B56CA" w:rsidRDefault="004A210B" w:rsidP="00F53F4B">
      <w:pPr>
        <w:pStyle w:val="Akapitzlist1"/>
        <w:numPr>
          <w:ilvl w:val="0"/>
          <w:numId w:val="18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:rsidR="001B56CA" w:rsidRPr="001B56CA" w:rsidRDefault="004A210B" w:rsidP="00F53F4B">
      <w:pPr>
        <w:pStyle w:val="Akapitzlist1"/>
        <w:numPr>
          <w:ilvl w:val="0"/>
          <w:numId w:val="18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Zapoznałam/em się z treścią ogłoszenia o konkursie, akceptuję wzór umowy i nie wnoszę zastrzeżeń.</w:t>
      </w:r>
    </w:p>
    <w:p w:rsidR="001B56CA" w:rsidRPr="001B56CA" w:rsidRDefault="004A210B" w:rsidP="00F53F4B">
      <w:pPr>
        <w:pStyle w:val="Akapitzlist1"/>
        <w:numPr>
          <w:ilvl w:val="0"/>
          <w:numId w:val="18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 xml:space="preserve">Posiadam uprawnienia do udzielania świadczeń zdrowotnych </w:t>
      </w:r>
    </w:p>
    <w:p w:rsidR="001B56CA" w:rsidRPr="001B56CA" w:rsidRDefault="004A210B" w:rsidP="00F53F4B">
      <w:pPr>
        <w:pStyle w:val="Akapitzlist1"/>
        <w:numPr>
          <w:ilvl w:val="0"/>
          <w:numId w:val="18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 xml:space="preserve">Jestem przeszkolona/y w zakresie bhp i p. </w:t>
      </w:r>
      <w:proofErr w:type="spellStart"/>
      <w:r w:rsidRPr="001B56CA">
        <w:rPr>
          <w:rFonts w:ascii="Times New Roman" w:hAnsi="Times New Roman" w:cs="Times New Roman"/>
          <w:szCs w:val="22"/>
        </w:rPr>
        <w:t>poż</w:t>
      </w:r>
      <w:proofErr w:type="spellEnd"/>
      <w:r w:rsidRPr="001B56CA">
        <w:rPr>
          <w:rFonts w:ascii="Times New Roman" w:hAnsi="Times New Roman" w:cs="Times New Roman"/>
          <w:szCs w:val="22"/>
        </w:rPr>
        <w:t>.;</w:t>
      </w:r>
    </w:p>
    <w:p w:rsidR="001B56CA" w:rsidRPr="001B56CA" w:rsidRDefault="004A210B" w:rsidP="00F53F4B">
      <w:pPr>
        <w:pStyle w:val="Akapitzlist1"/>
        <w:numPr>
          <w:ilvl w:val="0"/>
          <w:numId w:val="18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 xml:space="preserve">Zobowiązuję się do zawarcia umowy ubezpieczenia odpowiedzialności cywilnej, na zasadach określonych w rozporządzeniu Ministra Finansów z dnia 22 grudnia 2011r. </w:t>
      </w:r>
      <w:r w:rsidRPr="001B56CA">
        <w:rPr>
          <w:rFonts w:ascii="Times New Roman" w:hAnsi="Times New Roman" w:cs="Times New Roman"/>
          <w:bCs/>
          <w:szCs w:val="22"/>
        </w:rPr>
        <w:t>w sprawie obowiązkowego ubezpieczenia odpowiedzialności cywilnej podmiotu wykonującego działalność leczniczą</w:t>
      </w:r>
      <w:r w:rsidRPr="001B56CA">
        <w:rPr>
          <w:rFonts w:ascii="Times New Roman" w:hAnsi="Times New Roman" w:cs="Times New Roman"/>
          <w:szCs w:val="22"/>
        </w:rPr>
        <w:t xml:space="preserve"> (Dz. U. z dnia 30 grudnia 2011 Nr 293, poz. 1729) i do załączenia jej do umowy najpóźniej na dzień przed rozpoczęciem udzielania świadczeń zdrowotnych;</w:t>
      </w:r>
    </w:p>
    <w:p w:rsidR="001B56CA" w:rsidRPr="001B56CA" w:rsidRDefault="004A210B" w:rsidP="00F53F4B">
      <w:pPr>
        <w:pStyle w:val="Akapitzlist1"/>
        <w:numPr>
          <w:ilvl w:val="0"/>
          <w:numId w:val="18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Zobowiązuję się do przedłożenia zaświadczenia lekarskiego o objęciu profilaktyczną opieką zdrowotną.</w:t>
      </w:r>
    </w:p>
    <w:p w:rsidR="001B56CA" w:rsidRPr="001B56CA" w:rsidRDefault="004A210B" w:rsidP="00F53F4B">
      <w:pPr>
        <w:pStyle w:val="Akapitzlist1"/>
        <w:numPr>
          <w:ilvl w:val="0"/>
          <w:numId w:val="18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Zobowiązuję się do przedłożenia zaświadczenia do celów SE</w:t>
      </w:r>
    </w:p>
    <w:p w:rsidR="001B56CA" w:rsidRPr="001B56CA" w:rsidRDefault="004A210B" w:rsidP="00F53F4B">
      <w:pPr>
        <w:pStyle w:val="Akapitzlist1"/>
        <w:numPr>
          <w:ilvl w:val="0"/>
          <w:numId w:val="18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Zobowiązuję się do przedłożenia zaświadczenia o przes</w:t>
      </w:r>
      <w:r w:rsidR="001B56CA" w:rsidRPr="001B56CA">
        <w:rPr>
          <w:rFonts w:ascii="Times New Roman" w:hAnsi="Times New Roman" w:cs="Times New Roman"/>
          <w:szCs w:val="22"/>
        </w:rPr>
        <w:t xml:space="preserve">zkoleniu w zakresie EM ( jeśli </w:t>
      </w:r>
      <w:r w:rsidRPr="001B56CA">
        <w:rPr>
          <w:rFonts w:ascii="Times New Roman" w:hAnsi="Times New Roman" w:cs="Times New Roman"/>
          <w:szCs w:val="22"/>
        </w:rPr>
        <w:t>dotyczy)</w:t>
      </w:r>
    </w:p>
    <w:p w:rsidR="00382610" w:rsidRPr="001B56CA" w:rsidRDefault="004A210B" w:rsidP="00F53F4B">
      <w:pPr>
        <w:pStyle w:val="Akapitzlist1"/>
        <w:numPr>
          <w:ilvl w:val="0"/>
          <w:numId w:val="18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Zobowiązuję się do przedłożenia zaświadczenia o s</w:t>
      </w:r>
      <w:r w:rsidR="001B56CA" w:rsidRPr="001B56CA">
        <w:rPr>
          <w:rFonts w:ascii="Times New Roman" w:hAnsi="Times New Roman" w:cs="Times New Roman"/>
          <w:szCs w:val="22"/>
        </w:rPr>
        <w:t>zczepieniu przeciwko WZW typu B.</w:t>
      </w:r>
    </w:p>
    <w:p w:rsidR="00382610" w:rsidRPr="001B56CA" w:rsidRDefault="00382610">
      <w:pPr>
        <w:ind w:left="709" w:right="-24"/>
        <w:jc w:val="both"/>
        <w:rPr>
          <w:rFonts w:ascii="Times New Roman" w:hAnsi="Times New Roman" w:cs="Times New Roman"/>
          <w:szCs w:val="22"/>
        </w:rPr>
      </w:pPr>
    </w:p>
    <w:p w:rsidR="00382610" w:rsidRPr="001B56CA" w:rsidRDefault="004A210B" w:rsidP="00F53F4B">
      <w:pPr>
        <w:numPr>
          <w:ilvl w:val="0"/>
          <w:numId w:val="12"/>
        </w:numPr>
        <w:ind w:left="426" w:right="-24" w:hanging="426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b/>
          <w:szCs w:val="22"/>
        </w:rPr>
        <w:t>Do oferty załączam następujące załączniki</w:t>
      </w:r>
      <w:r w:rsidRPr="001B56CA">
        <w:rPr>
          <w:rFonts w:ascii="Times New Roman" w:hAnsi="Times New Roman" w:cs="Times New Roman"/>
          <w:szCs w:val="22"/>
        </w:rPr>
        <w:t>: (proszę wymienić wszystkie załączniki załączone do oferty – zgodnie ze stanem faktycznym)</w:t>
      </w:r>
    </w:p>
    <w:p w:rsidR="00382610" w:rsidRPr="001B56CA" w:rsidRDefault="004A210B" w:rsidP="00F53F4B">
      <w:pPr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Aktualny dokument dopuszczający Wykonawcę do obrotu prawnego (wyciąg z odpowiedniego rejestru sądowego lub wydruk wpisu z systemu CEIDG);</w:t>
      </w:r>
    </w:p>
    <w:p w:rsidR="00382610" w:rsidRPr="001B56CA" w:rsidRDefault="004A210B" w:rsidP="00F53F4B">
      <w:pPr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Zaświadczenie o wpisie do rejestru podmiotów wykonujących działalność leczn</w:t>
      </w:r>
      <w:r w:rsidR="00EA4227">
        <w:rPr>
          <w:rFonts w:ascii="Times New Roman" w:hAnsi="Times New Roman" w:cs="Times New Roman"/>
          <w:szCs w:val="22"/>
        </w:rPr>
        <w:t>iczą Bydgoskiej Izby Lekarskiej</w:t>
      </w:r>
      <w:r w:rsidRPr="001B56CA">
        <w:rPr>
          <w:rFonts w:ascii="Times New Roman" w:hAnsi="Times New Roman" w:cs="Times New Roman"/>
          <w:szCs w:val="22"/>
        </w:rPr>
        <w:t>;</w:t>
      </w:r>
    </w:p>
    <w:p w:rsidR="00382610" w:rsidRPr="001B56CA" w:rsidRDefault="004A210B" w:rsidP="00F53F4B">
      <w:pPr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Dokumenty potwierdzające kwalifikacje zawodowe (Kserokopia dyplomu, prawa wykonywania zawodu, dyplomów specjalizacji lub karty specjalizacyjnej);</w:t>
      </w:r>
    </w:p>
    <w:p w:rsidR="00382610" w:rsidRPr="001B56CA" w:rsidRDefault="004A210B" w:rsidP="00F53F4B">
      <w:pPr>
        <w:numPr>
          <w:ilvl w:val="0"/>
          <w:numId w:val="8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:rsidR="00382610" w:rsidRPr="001B56CA" w:rsidRDefault="00382610">
      <w:pPr>
        <w:ind w:left="786"/>
        <w:jc w:val="both"/>
        <w:rPr>
          <w:rFonts w:ascii="Times New Roman" w:hAnsi="Times New Roman" w:cs="Times New Roman"/>
          <w:szCs w:val="22"/>
        </w:rPr>
      </w:pPr>
    </w:p>
    <w:p w:rsidR="00382610" w:rsidRPr="001B56CA" w:rsidRDefault="004A210B" w:rsidP="00F53F4B">
      <w:pPr>
        <w:numPr>
          <w:ilvl w:val="0"/>
          <w:numId w:val="12"/>
        </w:numPr>
        <w:ind w:left="0" w:right="-24" w:firstLine="0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Oferta zawiera …….. stron kolejno ponumerowanych i trwale połączonych.</w:t>
      </w:r>
    </w:p>
    <w:p w:rsidR="00382610" w:rsidRDefault="00382610">
      <w:pPr>
        <w:pStyle w:val="ust"/>
        <w:ind w:right="-24"/>
      </w:pPr>
    </w:p>
    <w:p w:rsidR="00382610" w:rsidRDefault="00382610">
      <w:pPr>
        <w:pStyle w:val="ust"/>
        <w:ind w:left="4820" w:right="-24"/>
        <w:jc w:val="center"/>
        <w:rPr>
          <w:sz w:val="16"/>
          <w:szCs w:val="16"/>
        </w:rPr>
      </w:pPr>
    </w:p>
    <w:p w:rsidR="00382610" w:rsidRDefault="004A210B">
      <w:pPr>
        <w:pStyle w:val="ust"/>
        <w:ind w:left="4820" w:right="-24"/>
        <w:jc w:val="center"/>
      </w:pPr>
      <w:r>
        <w:t>....................................................</w:t>
      </w:r>
    </w:p>
    <w:p w:rsidR="00382610" w:rsidRDefault="004A210B">
      <w:pPr>
        <w:pStyle w:val="ust"/>
        <w:ind w:left="4820" w:right="-24"/>
        <w:jc w:val="center"/>
        <w:rPr>
          <w:sz w:val="16"/>
          <w:szCs w:val="16"/>
        </w:rPr>
      </w:pPr>
      <w:r>
        <w:rPr>
          <w:sz w:val="16"/>
          <w:szCs w:val="16"/>
        </w:rPr>
        <w:t>(podpis osoby/osób upoważnionych wraz z jej/ich pieczątkami</w:t>
      </w:r>
    </w:p>
    <w:p w:rsidR="00382610" w:rsidRDefault="00382610">
      <w:pPr>
        <w:jc w:val="both"/>
        <w:rPr>
          <w:szCs w:val="22"/>
        </w:rPr>
      </w:pPr>
    </w:p>
    <w:p w:rsidR="00382610" w:rsidRDefault="004A210B" w:rsidP="00BC3539">
      <w:pPr>
        <w:jc w:val="both"/>
      </w:pPr>
      <w:r w:rsidRPr="001B56CA">
        <w:rPr>
          <w:rFonts w:ascii="Times New Roman" w:hAnsi="Times New Roman" w:cs="Times New Roman"/>
          <w:szCs w:val="22"/>
        </w:rPr>
        <w:t>Zapoznałem się z zapisami Ustawy " o zmianie ustawy o podatku dochodowym od osób fizycznych oraz o zmianie niektórych innych ustaw" z dnia 27 października 2006 r.</w:t>
      </w:r>
    </w:p>
    <w:p w:rsidR="00382610" w:rsidRDefault="00382610">
      <w:pPr>
        <w:sectPr w:rsidR="00382610" w:rsidSect="006B2474">
          <w:pgSz w:w="11906" w:h="16838" w:code="9"/>
          <w:pgMar w:top="1695" w:right="1134" w:bottom="1695" w:left="1134" w:header="709" w:footer="709" w:gutter="0"/>
          <w:cols w:space="708"/>
          <w:docGrid w:linePitch="240" w:charSpace="36864"/>
        </w:sectPr>
      </w:pPr>
    </w:p>
    <w:p w:rsidR="00382610" w:rsidRPr="002A2B8F" w:rsidRDefault="004A210B">
      <w:pPr>
        <w:tabs>
          <w:tab w:val="right" w:pos="9639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2B8F">
        <w:rPr>
          <w:rFonts w:ascii="Times New Roman" w:hAnsi="Times New Roman" w:cs="Times New Roman"/>
          <w:b/>
          <w:sz w:val="24"/>
          <w:szCs w:val="24"/>
        </w:rPr>
        <w:lastRenderedPageBreak/>
        <w:t>Ozn</w:t>
      </w:r>
      <w:proofErr w:type="spellEnd"/>
      <w:r w:rsidRPr="002A2B8F">
        <w:rPr>
          <w:rFonts w:ascii="Times New Roman" w:hAnsi="Times New Roman" w:cs="Times New Roman"/>
          <w:b/>
          <w:sz w:val="24"/>
          <w:szCs w:val="24"/>
        </w:rPr>
        <w:t xml:space="preserve">. postępowania </w:t>
      </w:r>
      <w:r w:rsidR="00EA349F">
        <w:rPr>
          <w:rFonts w:ascii="Times New Roman" w:hAnsi="Times New Roman" w:cs="Times New Roman"/>
          <w:b/>
          <w:sz w:val="24"/>
          <w:szCs w:val="24"/>
        </w:rPr>
        <w:t>0</w:t>
      </w:r>
      <w:r w:rsidR="008965AA">
        <w:rPr>
          <w:rFonts w:ascii="Times New Roman" w:hAnsi="Times New Roman" w:cs="Times New Roman"/>
          <w:b/>
          <w:sz w:val="24"/>
          <w:szCs w:val="24"/>
        </w:rPr>
        <w:t>3</w:t>
      </w:r>
      <w:r w:rsidRPr="002A2B8F">
        <w:rPr>
          <w:rFonts w:ascii="Times New Roman" w:hAnsi="Times New Roman" w:cs="Times New Roman"/>
          <w:b/>
          <w:sz w:val="24"/>
          <w:szCs w:val="24"/>
        </w:rPr>
        <w:t>/201</w:t>
      </w:r>
      <w:r w:rsidR="00410F0A">
        <w:rPr>
          <w:rFonts w:ascii="Times New Roman" w:hAnsi="Times New Roman" w:cs="Times New Roman"/>
          <w:b/>
          <w:sz w:val="24"/>
          <w:szCs w:val="24"/>
        </w:rPr>
        <w:t>8</w:t>
      </w:r>
      <w:r w:rsidRPr="002A2B8F">
        <w:rPr>
          <w:rFonts w:ascii="Times New Roman" w:hAnsi="Times New Roman" w:cs="Times New Roman"/>
          <w:b/>
          <w:sz w:val="24"/>
          <w:szCs w:val="24"/>
        </w:rPr>
        <w:tab/>
      </w:r>
      <w:r w:rsidRPr="002A2B8F">
        <w:rPr>
          <w:rFonts w:ascii="Times New Roman" w:hAnsi="Times New Roman" w:cs="Times New Roman"/>
          <w:b/>
          <w:bCs/>
          <w:sz w:val="24"/>
          <w:szCs w:val="24"/>
        </w:rPr>
        <w:t>załącznik nr 2 do</w:t>
      </w:r>
    </w:p>
    <w:p w:rsidR="00382610" w:rsidRPr="002A2B8F" w:rsidRDefault="004A210B">
      <w:pPr>
        <w:tabs>
          <w:tab w:val="right" w:pos="963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2B8F">
        <w:rPr>
          <w:rFonts w:ascii="Times New Roman" w:hAnsi="Times New Roman" w:cs="Times New Roman"/>
          <w:b/>
          <w:bCs/>
          <w:sz w:val="24"/>
          <w:szCs w:val="24"/>
        </w:rPr>
        <w:t>Regulaminu Konkursu</w:t>
      </w:r>
    </w:p>
    <w:p w:rsidR="00382610" w:rsidRDefault="00382610">
      <w:pPr>
        <w:jc w:val="right"/>
        <w:rPr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4A210B">
      <w:pPr>
        <w:tabs>
          <w:tab w:val="left" w:pos="567"/>
        </w:tabs>
        <w:ind w:left="28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....................................................</w:t>
      </w:r>
    </w:p>
    <w:p w:rsidR="00382610" w:rsidRDefault="004A210B">
      <w:pPr>
        <w:tabs>
          <w:tab w:val="left" w:pos="567"/>
        </w:tabs>
        <w:ind w:left="284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pieczątka firmowa Oferenta</w:t>
      </w:r>
    </w:p>
    <w:p w:rsidR="00382610" w:rsidRDefault="00382610">
      <w:pPr>
        <w:ind w:left="900"/>
        <w:jc w:val="both"/>
        <w:rPr>
          <w:rFonts w:ascii="Times New Roman" w:hAnsi="Times New Roman" w:cs="Times New Roman"/>
          <w:sz w:val="18"/>
          <w:szCs w:val="18"/>
        </w:rPr>
      </w:pPr>
    </w:p>
    <w:p w:rsidR="00382610" w:rsidRDefault="00382610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right"/>
        <w:rPr>
          <w:rFonts w:ascii="Times New Roman" w:hAnsi="Times New Roman" w:cs="Times New Roman"/>
          <w:szCs w:val="22"/>
        </w:rPr>
      </w:pPr>
    </w:p>
    <w:p w:rsidR="00382610" w:rsidRDefault="004A210B" w:rsidP="002A2B8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82610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10" w:rsidRPr="002A2B8F" w:rsidRDefault="004A210B" w:rsidP="002A2B8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 xml:space="preserve">Oznaczenie postępowania </w:t>
      </w:r>
      <w:r w:rsidR="00197F59">
        <w:rPr>
          <w:rFonts w:ascii="Times New Roman" w:hAnsi="Times New Roman" w:cs="Times New Roman"/>
          <w:b/>
          <w:sz w:val="24"/>
          <w:szCs w:val="24"/>
        </w:rPr>
        <w:t>0</w:t>
      </w:r>
      <w:r w:rsidR="007B737B">
        <w:rPr>
          <w:rFonts w:ascii="Times New Roman" w:hAnsi="Times New Roman" w:cs="Times New Roman"/>
          <w:b/>
          <w:sz w:val="24"/>
          <w:szCs w:val="24"/>
        </w:rPr>
        <w:t>3</w:t>
      </w:r>
      <w:r w:rsidR="00197F59">
        <w:rPr>
          <w:rFonts w:ascii="Times New Roman" w:hAnsi="Times New Roman" w:cs="Times New Roman"/>
          <w:b/>
          <w:sz w:val="24"/>
          <w:szCs w:val="24"/>
        </w:rPr>
        <w:t>/201</w:t>
      </w:r>
      <w:r w:rsidR="00410F0A">
        <w:rPr>
          <w:rFonts w:ascii="Times New Roman" w:hAnsi="Times New Roman" w:cs="Times New Roman"/>
          <w:b/>
          <w:sz w:val="24"/>
          <w:szCs w:val="24"/>
        </w:rPr>
        <w:t>8</w:t>
      </w:r>
    </w:p>
    <w:p w:rsidR="00382610" w:rsidRPr="002A2B8F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10" w:rsidRPr="002A2B8F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10" w:rsidRPr="002A2B8F" w:rsidRDefault="004A210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Świadomy odpowiedzialności karnej za złożenie fałszywego oświadczenia wynikającej z art. 297 § 1 K.k., </w:t>
      </w:r>
    </w:p>
    <w:p w:rsidR="00382610" w:rsidRPr="002A2B8F" w:rsidRDefault="00382610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82610" w:rsidRPr="002A2B8F" w:rsidRDefault="004A210B">
      <w:pPr>
        <w:tabs>
          <w:tab w:val="left" w:pos="567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A2B8F">
        <w:rPr>
          <w:rFonts w:ascii="Times New Roman" w:hAnsi="Times New Roman" w:cs="Times New Roman"/>
          <w:b/>
          <w:bCs/>
          <w:iCs/>
          <w:sz w:val="24"/>
          <w:szCs w:val="24"/>
        </w:rPr>
        <w:t>oświadczam</w:t>
      </w:r>
      <w:r w:rsidRPr="002A2B8F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382610" w:rsidRPr="002A2B8F" w:rsidRDefault="00382610">
      <w:pPr>
        <w:tabs>
          <w:tab w:val="left" w:pos="567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610" w:rsidRPr="002A2B8F" w:rsidRDefault="004A210B">
      <w:pPr>
        <w:tabs>
          <w:tab w:val="left" w:pos="567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2B8F">
        <w:rPr>
          <w:rFonts w:ascii="Times New Roman" w:hAnsi="Times New Roman" w:cs="Times New Roman"/>
          <w:bCs/>
          <w:iCs/>
          <w:sz w:val="24"/>
          <w:szCs w:val="24"/>
        </w:rPr>
        <w:t>że dokumenty wymienione w rozdziale III Regulaminu konkursu, znajdują się w posiadaniu Udzielającego Zamówienie oraz, że dane w nich zawarte są aktualne.</w:t>
      </w:r>
    </w:p>
    <w:p w:rsidR="00382610" w:rsidRPr="002A2B8F" w:rsidRDefault="00382610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  <w:u w:val="single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4A210B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............................................ </w:t>
      </w:r>
    </w:p>
    <w:p w:rsidR="00382610" w:rsidRDefault="004A210B">
      <w:pPr>
        <w:ind w:firstLine="1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Miejscowość i data </w:t>
      </w:r>
    </w:p>
    <w:p w:rsidR="00382610" w:rsidRDefault="004A210B">
      <w:pPr>
        <w:tabs>
          <w:tab w:val="left" w:pos="567"/>
        </w:tabs>
        <w:ind w:left="90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…..………………..………………</w:t>
      </w:r>
    </w:p>
    <w:p w:rsidR="00382610" w:rsidRDefault="004A210B">
      <w:pPr>
        <w:tabs>
          <w:tab w:val="left" w:pos="5580"/>
        </w:tabs>
        <w:ind w:left="900" w:firstLine="54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i pieczęć Oferenta</w:t>
      </w: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sectPr w:rsidR="00382610" w:rsidSect="006B2474">
          <w:pgSz w:w="11906" w:h="16838" w:code="9"/>
          <w:pgMar w:top="1695" w:right="1134" w:bottom="1695" w:left="1134" w:header="709" w:footer="709" w:gutter="0"/>
          <w:cols w:space="708"/>
          <w:docGrid w:linePitch="240" w:charSpace="36864"/>
        </w:sectPr>
      </w:pPr>
    </w:p>
    <w:p w:rsidR="001B56CA" w:rsidRPr="00A535EE" w:rsidRDefault="00EA349F" w:rsidP="001B56CA">
      <w:pPr>
        <w:pStyle w:val="Standard"/>
        <w:tabs>
          <w:tab w:val="right" w:pos="9639"/>
        </w:tabs>
        <w:rPr>
          <w:rFonts w:ascii="Times New Roman" w:hAnsi="Times New Roman" w:cs="Times New Roman"/>
        </w:rPr>
      </w:pPr>
      <w:proofErr w:type="spellStart"/>
      <w:r w:rsidRPr="00A535EE">
        <w:rPr>
          <w:rFonts w:ascii="Times New Roman" w:hAnsi="Times New Roman" w:cs="Times New Roman"/>
          <w:b/>
          <w:szCs w:val="22"/>
        </w:rPr>
        <w:lastRenderedPageBreak/>
        <w:t>Ozn</w:t>
      </w:r>
      <w:proofErr w:type="spellEnd"/>
      <w:r w:rsidRPr="00A535EE">
        <w:rPr>
          <w:rFonts w:ascii="Times New Roman" w:hAnsi="Times New Roman" w:cs="Times New Roman"/>
          <w:b/>
          <w:szCs w:val="22"/>
        </w:rPr>
        <w:t>. postępowania 0</w:t>
      </w:r>
      <w:r w:rsidR="007B737B">
        <w:rPr>
          <w:rFonts w:ascii="Times New Roman" w:hAnsi="Times New Roman" w:cs="Times New Roman"/>
          <w:b/>
          <w:szCs w:val="22"/>
        </w:rPr>
        <w:t>3</w:t>
      </w:r>
      <w:r w:rsidR="00E41435">
        <w:rPr>
          <w:rFonts w:ascii="Times New Roman" w:hAnsi="Times New Roman" w:cs="Times New Roman"/>
          <w:b/>
          <w:szCs w:val="22"/>
        </w:rPr>
        <w:t>/</w:t>
      </w:r>
      <w:r w:rsidR="001B56CA" w:rsidRPr="00A535EE">
        <w:rPr>
          <w:rFonts w:ascii="Times New Roman" w:hAnsi="Times New Roman" w:cs="Times New Roman"/>
          <w:b/>
          <w:szCs w:val="22"/>
        </w:rPr>
        <w:t>201</w:t>
      </w:r>
      <w:r w:rsidR="00410F0A">
        <w:rPr>
          <w:rFonts w:ascii="Times New Roman" w:hAnsi="Times New Roman" w:cs="Times New Roman"/>
          <w:b/>
          <w:szCs w:val="22"/>
        </w:rPr>
        <w:t>8</w:t>
      </w:r>
      <w:r w:rsidR="001B56CA" w:rsidRPr="00A535EE">
        <w:rPr>
          <w:rFonts w:ascii="Times New Roman" w:hAnsi="Times New Roman" w:cs="Times New Roman"/>
          <w:b/>
          <w:szCs w:val="22"/>
        </w:rPr>
        <w:tab/>
      </w:r>
      <w:r w:rsidRPr="00A535EE">
        <w:rPr>
          <w:rFonts w:ascii="Times New Roman" w:hAnsi="Times New Roman" w:cs="Times New Roman"/>
          <w:b/>
          <w:bCs/>
          <w:szCs w:val="22"/>
        </w:rPr>
        <w:t>załącznik nr 3</w:t>
      </w:r>
      <w:r w:rsidR="00F3647A">
        <w:rPr>
          <w:rFonts w:ascii="Times New Roman" w:hAnsi="Times New Roman" w:cs="Times New Roman"/>
          <w:b/>
          <w:bCs/>
          <w:szCs w:val="22"/>
        </w:rPr>
        <w:t>a</w:t>
      </w:r>
      <w:r w:rsidR="001B56CA" w:rsidRPr="00A535EE">
        <w:rPr>
          <w:rFonts w:ascii="Times New Roman" w:hAnsi="Times New Roman" w:cs="Times New Roman"/>
          <w:b/>
          <w:bCs/>
          <w:szCs w:val="22"/>
        </w:rPr>
        <w:t xml:space="preserve"> do</w:t>
      </w:r>
    </w:p>
    <w:p w:rsidR="001B56CA" w:rsidRPr="00A535EE" w:rsidRDefault="001B56CA" w:rsidP="001B56CA">
      <w:pPr>
        <w:pStyle w:val="Standard"/>
        <w:tabs>
          <w:tab w:val="right" w:pos="9639"/>
        </w:tabs>
        <w:jc w:val="right"/>
        <w:rPr>
          <w:rFonts w:ascii="Times New Roman" w:hAnsi="Times New Roman" w:cs="Times New Roman"/>
          <w:b/>
          <w:bCs/>
          <w:szCs w:val="22"/>
        </w:rPr>
      </w:pPr>
      <w:r w:rsidRPr="00A535EE">
        <w:rPr>
          <w:rFonts w:ascii="Times New Roman" w:hAnsi="Times New Roman" w:cs="Times New Roman"/>
          <w:b/>
          <w:bCs/>
          <w:szCs w:val="22"/>
        </w:rPr>
        <w:t>Regulaminu Konkursu</w:t>
      </w:r>
    </w:p>
    <w:p w:rsidR="00840945" w:rsidRPr="00A535EE" w:rsidRDefault="00840945" w:rsidP="00840945">
      <w:pPr>
        <w:pStyle w:val="NormalnyWeb"/>
        <w:jc w:val="center"/>
        <w:rPr>
          <w:rFonts w:ascii="Times New Roman" w:hAnsi="Times New Roman" w:cs="Times New Roman"/>
          <w:b/>
          <w:bCs/>
          <w:szCs w:val="22"/>
        </w:rPr>
      </w:pPr>
    </w:p>
    <w:p w:rsidR="00840945" w:rsidRPr="00A535EE" w:rsidRDefault="00840945" w:rsidP="00840945">
      <w:pPr>
        <w:pStyle w:val="NormalnyWeb"/>
        <w:jc w:val="center"/>
        <w:rPr>
          <w:rFonts w:ascii="Times New Roman" w:hAnsi="Times New Roman" w:cs="Times New Roman"/>
          <w:b/>
          <w:bCs/>
          <w:szCs w:val="22"/>
        </w:rPr>
      </w:pPr>
      <w:r w:rsidRPr="00A535EE">
        <w:rPr>
          <w:rFonts w:ascii="Times New Roman" w:hAnsi="Times New Roman" w:cs="Times New Roman"/>
          <w:b/>
          <w:bCs/>
          <w:szCs w:val="22"/>
        </w:rPr>
        <w:t>UMOWA</w:t>
      </w:r>
    </w:p>
    <w:p w:rsidR="00840945" w:rsidRPr="00A535EE" w:rsidRDefault="00840945" w:rsidP="00840945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O UDZIELENIE ZAMÓWIENIA NA ŚWIADCZENIA ZDROWOTNE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840945" w:rsidRPr="00A535EE" w:rsidRDefault="00410F0A" w:rsidP="00840945">
      <w:pPr>
        <w:pStyle w:val="Normalny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…………………………………2018</w:t>
      </w:r>
      <w:r w:rsidR="00840945" w:rsidRPr="00A535EE">
        <w:rPr>
          <w:rFonts w:ascii="Times New Roman" w:hAnsi="Times New Roman" w:cs="Times New Roman"/>
          <w:sz w:val="24"/>
          <w:szCs w:val="24"/>
        </w:rPr>
        <w:t xml:space="preserve"> r. w Bydgoszczy pomiędzy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SP WZOZ MSW</w:t>
      </w:r>
      <w:r w:rsidR="00D812BC">
        <w:rPr>
          <w:rFonts w:ascii="Times New Roman" w:hAnsi="Times New Roman" w:cs="Times New Roman"/>
          <w:sz w:val="24"/>
          <w:szCs w:val="24"/>
        </w:rPr>
        <w:t>iA</w:t>
      </w:r>
      <w:r w:rsidRPr="00A535EE">
        <w:rPr>
          <w:rFonts w:ascii="Times New Roman" w:hAnsi="Times New Roman" w:cs="Times New Roman"/>
          <w:sz w:val="24"/>
          <w:szCs w:val="24"/>
        </w:rPr>
        <w:t xml:space="preserve">  w Bydgoszczy przy ul. </w:t>
      </w:r>
      <w:proofErr w:type="spellStart"/>
      <w:r w:rsidRPr="00A535EE">
        <w:rPr>
          <w:rFonts w:ascii="Times New Roman" w:hAnsi="Times New Roman" w:cs="Times New Roman"/>
          <w:sz w:val="24"/>
          <w:szCs w:val="24"/>
        </w:rPr>
        <w:t>Markwarta</w:t>
      </w:r>
      <w:proofErr w:type="spellEnd"/>
      <w:r w:rsidRPr="00A535EE">
        <w:rPr>
          <w:rFonts w:ascii="Times New Roman" w:hAnsi="Times New Roman" w:cs="Times New Roman"/>
          <w:sz w:val="24"/>
          <w:szCs w:val="24"/>
        </w:rPr>
        <w:t xml:space="preserve"> 4-6, 85-015 Bydgoszcz, zwanego dalej „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>Udzielającym zamówienia</w:t>
      </w:r>
      <w:r w:rsidRPr="00A535EE">
        <w:rPr>
          <w:rFonts w:ascii="Times New Roman" w:hAnsi="Times New Roman" w:cs="Times New Roman"/>
          <w:sz w:val="24"/>
          <w:szCs w:val="24"/>
        </w:rPr>
        <w:t>”, reprezentowaną przez: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1. Dyrektora – Marka Lewandowskiego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2. Z-</w:t>
      </w:r>
      <w:proofErr w:type="spellStart"/>
      <w:r w:rsidRPr="00A535EE">
        <w:rPr>
          <w:rFonts w:ascii="Times New Roman" w:hAnsi="Times New Roman" w:cs="Times New Roman"/>
          <w:b/>
          <w:bCs/>
          <w:sz w:val="24"/>
          <w:szCs w:val="24"/>
        </w:rPr>
        <w:t>cę</w:t>
      </w:r>
      <w:proofErr w:type="spellEnd"/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Dyrektora ds. </w:t>
      </w:r>
      <w:proofErr w:type="spellStart"/>
      <w:r w:rsidRPr="00A535EE">
        <w:rPr>
          <w:rFonts w:ascii="Times New Roman" w:hAnsi="Times New Roman" w:cs="Times New Roman"/>
          <w:b/>
          <w:bCs/>
          <w:sz w:val="24"/>
          <w:szCs w:val="24"/>
        </w:rPr>
        <w:t>Ekonomiczno</w:t>
      </w:r>
      <w:proofErr w:type="spellEnd"/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– Administracyjnych – Główny Księgowy Mirosławę Cieślak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a</w:t>
      </w:r>
    </w:p>
    <w:p w:rsidR="00840945" w:rsidRPr="00A535EE" w:rsidRDefault="00E41435" w:rsidP="00840945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Lekarzem </w:t>
      </w:r>
      <w:r w:rsidR="00D81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945"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</w:t>
      </w:r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zam. przy ul. ......................</w:t>
      </w:r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prowadzącym w imieniu własnym działalność gospodarczą</w:t>
      </w:r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pod nazwą…………………. ……………………</w:t>
      </w:r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wpisaną w ewidencji działalności gospodarczej prowadzonej</w:t>
      </w:r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przez …………………………………… pod numerem ..................</w:t>
      </w:r>
    </w:p>
    <w:p w:rsidR="00840945" w:rsidRPr="00A535EE" w:rsidRDefault="00840945" w:rsidP="00840945">
      <w:pPr>
        <w:pStyle w:val="NormalnyWeb"/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Nr REGON – ............ , Nr NIP .................</w:t>
      </w:r>
    </w:p>
    <w:p w:rsidR="00840945" w:rsidRPr="00A535EE" w:rsidRDefault="00840945" w:rsidP="00840945">
      <w:pPr>
        <w:pStyle w:val="NormalnyWeb"/>
        <w:ind w:left="284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zwanym w dalszej części 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>Przyjmującym zamówienie</w:t>
      </w:r>
    </w:p>
    <w:p w:rsidR="00840945" w:rsidRPr="00A535EE" w:rsidRDefault="00840945" w:rsidP="00840945">
      <w:pPr>
        <w:pStyle w:val="NormalnyWeb"/>
        <w:ind w:left="284"/>
        <w:rPr>
          <w:rFonts w:ascii="Times New Roman" w:hAnsi="Times New Roman" w:cs="Times New Roman"/>
          <w:sz w:val="24"/>
          <w:szCs w:val="24"/>
        </w:rPr>
      </w:pPr>
    </w:p>
    <w:p w:rsidR="00840945" w:rsidRPr="00A535EE" w:rsidRDefault="00840945" w:rsidP="00840945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Przyjmujący zamówienie oświadcza, że posiada ubezpieczenie odpowiedzialności cywilnej, o którym mowa w rozporządzeniu Ministra Finansów z dnia 22 grudnia 2011r. </w:t>
      </w:r>
      <w:r w:rsidRPr="00A535EE">
        <w:rPr>
          <w:rFonts w:ascii="Times New Roman" w:hAnsi="Times New Roman" w:cs="Times New Roman"/>
          <w:bCs/>
          <w:sz w:val="24"/>
          <w:szCs w:val="24"/>
        </w:rPr>
        <w:t>w sprawie obowiązkowego ubezpieczenia odpowiedzialności cywilnej podmiotu wykonującego działalność leczniczą</w:t>
      </w:r>
      <w:r w:rsidRPr="00A535EE">
        <w:rPr>
          <w:rFonts w:ascii="Times New Roman" w:hAnsi="Times New Roman" w:cs="Times New Roman"/>
          <w:sz w:val="24"/>
          <w:szCs w:val="24"/>
        </w:rPr>
        <w:t xml:space="preserve"> (Dz. U. z dnia 30 grudnia 2011 Nr 293, poz. 1729).</w:t>
      </w:r>
    </w:p>
    <w:p w:rsidR="00840945" w:rsidRPr="00A535EE" w:rsidRDefault="00840945" w:rsidP="00840945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840945" w:rsidRPr="00A535EE" w:rsidRDefault="00840945" w:rsidP="00840945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W wyniku przeprowadzonego Konkursu nr </w:t>
      </w:r>
      <w:r w:rsidR="00D812BC">
        <w:rPr>
          <w:rFonts w:ascii="Times New Roman" w:hAnsi="Times New Roman" w:cs="Times New Roman"/>
          <w:b/>
          <w:sz w:val="24"/>
          <w:szCs w:val="24"/>
        </w:rPr>
        <w:t>0</w:t>
      </w:r>
      <w:r w:rsidR="007B737B">
        <w:rPr>
          <w:rFonts w:ascii="Times New Roman" w:hAnsi="Times New Roman" w:cs="Times New Roman"/>
          <w:b/>
          <w:sz w:val="24"/>
          <w:szCs w:val="24"/>
        </w:rPr>
        <w:t>3</w:t>
      </w:r>
      <w:r w:rsidR="00D812BC">
        <w:rPr>
          <w:rFonts w:ascii="Times New Roman" w:hAnsi="Times New Roman" w:cs="Times New Roman"/>
          <w:b/>
          <w:sz w:val="24"/>
          <w:szCs w:val="24"/>
        </w:rPr>
        <w:t>/</w:t>
      </w:r>
      <w:r w:rsidRPr="00A535EE">
        <w:rPr>
          <w:rFonts w:ascii="Times New Roman" w:hAnsi="Times New Roman" w:cs="Times New Roman"/>
          <w:b/>
          <w:sz w:val="24"/>
          <w:szCs w:val="24"/>
        </w:rPr>
        <w:t>201</w:t>
      </w:r>
      <w:r w:rsidR="00410F0A">
        <w:rPr>
          <w:rFonts w:ascii="Times New Roman" w:hAnsi="Times New Roman" w:cs="Times New Roman"/>
          <w:b/>
          <w:sz w:val="24"/>
          <w:szCs w:val="24"/>
        </w:rPr>
        <w:t>8</w:t>
      </w:r>
      <w:r w:rsidRPr="00A535EE">
        <w:rPr>
          <w:rFonts w:ascii="Times New Roman" w:hAnsi="Times New Roman" w:cs="Times New Roman"/>
          <w:sz w:val="24"/>
          <w:szCs w:val="24"/>
        </w:rPr>
        <w:t xml:space="preserve"> o udzielenie zamówienia na realizację świadczeń  zdrowotnych stosownie do przepisów art. 26 ustawy z dnia 15 kwietnia 2011 roku ustawy o działalności leczniczej (Dz. U. z dnia 1 czerwca 2011 Nr 112, poz. 654.) zawarto umowę o następującej treści:</w:t>
      </w:r>
    </w:p>
    <w:p w:rsidR="00840945" w:rsidRPr="00A535EE" w:rsidRDefault="00840945" w:rsidP="00840945">
      <w:pPr>
        <w:pStyle w:val="NormalnyWeb"/>
        <w:ind w:left="45"/>
        <w:rPr>
          <w:rFonts w:ascii="Times New Roman" w:hAnsi="Times New Roman" w:cs="Times New Roman"/>
          <w:sz w:val="24"/>
          <w:szCs w:val="24"/>
        </w:rPr>
      </w:pPr>
    </w:p>
    <w:p w:rsidR="00722F21" w:rsidRPr="00EE0685" w:rsidRDefault="00722F21" w:rsidP="00722F21">
      <w:pPr>
        <w:pStyle w:val="NormalnyWeb"/>
        <w:ind w:left="45"/>
        <w:rPr>
          <w:rFonts w:asciiTheme="minorHAnsi" w:hAnsiTheme="minorHAnsi" w:cstheme="minorHAnsi"/>
          <w:szCs w:val="22"/>
        </w:rPr>
      </w:pPr>
    </w:p>
    <w:p w:rsidR="00722F21" w:rsidRPr="00EE0685" w:rsidRDefault="00722F21" w:rsidP="00722F21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</w:t>
      </w:r>
    </w:p>
    <w:p w:rsidR="00722F21" w:rsidRPr="00684495" w:rsidRDefault="00722F21" w:rsidP="00722F21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684495">
        <w:rPr>
          <w:rFonts w:asciiTheme="minorHAnsi" w:hAnsiTheme="minorHAnsi" w:cstheme="minorHAnsi"/>
          <w:szCs w:val="22"/>
        </w:rPr>
        <w:t xml:space="preserve">Przedmiotem umowy jest wykonywanie zadań Udzielającego zamówienie przez Przyjmującego zamówienie w zakresie świadczeń zdrowotnych w SP WZOZ MSWiA w Bydgoszczy ul. </w:t>
      </w:r>
      <w:proofErr w:type="spellStart"/>
      <w:r w:rsidRPr="00684495">
        <w:rPr>
          <w:rFonts w:asciiTheme="minorHAnsi" w:hAnsiTheme="minorHAnsi" w:cstheme="minorHAnsi"/>
          <w:szCs w:val="22"/>
        </w:rPr>
        <w:t>Markwarta</w:t>
      </w:r>
      <w:proofErr w:type="spellEnd"/>
      <w:r w:rsidRPr="00684495">
        <w:rPr>
          <w:rFonts w:asciiTheme="minorHAnsi" w:hAnsiTheme="minorHAnsi" w:cstheme="minorHAnsi"/>
          <w:szCs w:val="22"/>
        </w:rPr>
        <w:t xml:space="preserve"> 4-6 ze szczególnym uwzględnieniem </w:t>
      </w:r>
      <w:r w:rsidRPr="001C3140">
        <w:rPr>
          <w:rFonts w:asciiTheme="minorHAnsi" w:hAnsiTheme="minorHAnsi" w:cstheme="minorHAnsi"/>
          <w:szCs w:val="22"/>
        </w:rPr>
        <w:t>Oddział</w:t>
      </w:r>
      <w:r>
        <w:rPr>
          <w:rFonts w:asciiTheme="minorHAnsi" w:hAnsiTheme="minorHAnsi" w:cstheme="minorHAnsi"/>
          <w:szCs w:val="22"/>
        </w:rPr>
        <w:t>u Położnictwa Patologii Ciąży i </w:t>
      </w:r>
      <w:r w:rsidRPr="001C3140">
        <w:rPr>
          <w:rFonts w:asciiTheme="minorHAnsi" w:hAnsiTheme="minorHAnsi" w:cstheme="minorHAnsi"/>
          <w:szCs w:val="22"/>
        </w:rPr>
        <w:t>Ginekologii z Pododdziałem Neonatologicznym oraz konsultowanie pacjentów w zakresie ginekologii w oddziałach szpitalnych oraz ZOL w SP WZOZ MSWiA w Bydgoszczy ul. </w:t>
      </w:r>
      <w:proofErr w:type="spellStart"/>
      <w:r w:rsidRPr="001C3140">
        <w:rPr>
          <w:rFonts w:asciiTheme="minorHAnsi" w:hAnsiTheme="minorHAnsi" w:cstheme="minorHAnsi"/>
          <w:szCs w:val="22"/>
        </w:rPr>
        <w:t>Markwarta</w:t>
      </w:r>
      <w:proofErr w:type="spellEnd"/>
      <w:r w:rsidRPr="001C3140">
        <w:rPr>
          <w:rFonts w:asciiTheme="minorHAnsi" w:hAnsiTheme="minorHAnsi" w:cstheme="minorHAnsi"/>
          <w:szCs w:val="22"/>
        </w:rPr>
        <w:t xml:space="preserve"> 4-6, na warunkach określonych w niniejszej umowie.</w:t>
      </w:r>
    </w:p>
    <w:p w:rsidR="00722F21" w:rsidRPr="00EE0685" w:rsidRDefault="00722F21" w:rsidP="00722F21">
      <w:pPr>
        <w:pStyle w:val="NormalnyWeb"/>
        <w:rPr>
          <w:rFonts w:asciiTheme="minorHAnsi" w:hAnsiTheme="minorHAnsi" w:cstheme="minorHAnsi"/>
          <w:szCs w:val="22"/>
        </w:rPr>
      </w:pPr>
    </w:p>
    <w:p w:rsidR="00722F21" w:rsidRPr="00EE0685" w:rsidRDefault="00722F21" w:rsidP="00722F21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2</w:t>
      </w:r>
    </w:p>
    <w:p w:rsidR="00722F21" w:rsidRPr="00EE0685" w:rsidRDefault="00722F21" w:rsidP="00F53F4B">
      <w:pPr>
        <w:pStyle w:val="NormalnyWeb"/>
        <w:numPr>
          <w:ilvl w:val="0"/>
          <w:numId w:val="154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:rsidR="00722F21" w:rsidRPr="00EE0685" w:rsidRDefault="00722F21" w:rsidP="00F53F4B">
      <w:pPr>
        <w:pStyle w:val="NormalnyWeb"/>
        <w:numPr>
          <w:ilvl w:val="0"/>
          <w:numId w:val="154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:rsidR="00722F21" w:rsidRPr="00EE0685" w:rsidRDefault="00722F21" w:rsidP="00722F2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:rsidR="00722F21" w:rsidRPr="00EE0685" w:rsidRDefault="00722F21" w:rsidP="00722F2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3</w:t>
      </w:r>
    </w:p>
    <w:p w:rsidR="00722F21" w:rsidRPr="00EE0685" w:rsidRDefault="00722F21" w:rsidP="00722F2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zobowiązuje się do:</w:t>
      </w:r>
    </w:p>
    <w:p w:rsidR="00722F21" w:rsidRPr="00EE0685" w:rsidRDefault="00722F21" w:rsidP="00F53F4B">
      <w:pPr>
        <w:pStyle w:val="NormalnyWeb"/>
        <w:numPr>
          <w:ilvl w:val="0"/>
          <w:numId w:val="133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:rsidR="00722F21" w:rsidRPr="00EE0685" w:rsidRDefault="00722F21" w:rsidP="00F53F4B">
      <w:pPr>
        <w:pStyle w:val="NormalnyWeb"/>
        <w:numPr>
          <w:ilvl w:val="0"/>
          <w:numId w:val="133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lastRenderedPageBreak/>
        <w:t xml:space="preserve">Przyjmujący Zamówienie zobowiązuje się do zapewnienia ciągłości pracy </w:t>
      </w:r>
      <w:r>
        <w:rPr>
          <w:rFonts w:asciiTheme="minorHAnsi" w:hAnsiTheme="minorHAnsi" w:cstheme="minorHAnsi"/>
          <w:szCs w:val="22"/>
        </w:rPr>
        <w:t>O</w:t>
      </w:r>
      <w:r w:rsidRPr="001C3140">
        <w:rPr>
          <w:rFonts w:asciiTheme="minorHAnsi" w:hAnsiTheme="minorHAnsi" w:cstheme="minorHAnsi"/>
          <w:szCs w:val="22"/>
        </w:rPr>
        <w:t>ddziału Położnictwa Patologii Ciąży i Ginekologii z Pododdziałem Neonatologicznym</w:t>
      </w:r>
      <w:r w:rsidRPr="00EE0685">
        <w:rPr>
          <w:rFonts w:asciiTheme="minorHAnsi" w:hAnsiTheme="minorHAnsi" w:cstheme="minorHAnsi"/>
          <w:szCs w:val="22"/>
        </w:rPr>
        <w:t xml:space="preserve"> Udzielającego Zamówienie,</w:t>
      </w:r>
    </w:p>
    <w:p w:rsidR="00722F21" w:rsidRPr="00EE0685" w:rsidRDefault="00722F21" w:rsidP="00F53F4B">
      <w:pPr>
        <w:pStyle w:val="NormalnyWeb"/>
        <w:numPr>
          <w:ilvl w:val="0"/>
          <w:numId w:val="133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Udzielania konsultacji pacjentów oddziałów szpitalnych oraz ZOL w SP WZOZ MSW</w:t>
      </w:r>
      <w:r>
        <w:rPr>
          <w:rFonts w:asciiTheme="minorHAnsi" w:hAnsiTheme="minorHAnsi" w:cstheme="minorHAnsi"/>
          <w:szCs w:val="22"/>
        </w:rPr>
        <w:t>iA</w:t>
      </w:r>
      <w:r w:rsidRPr="00EE0685">
        <w:rPr>
          <w:rFonts w:asciiTheme="minorHAnsi" w:hAnsiTheme="minorHAnsi" w:cstheme="minorHAnsi"/>
          <w:szCs w:val="22"/>
        </w:rPr>
        <w:t xml:space="preserve"> w Bydgoszczy.</w:t>
      </w:r>
    </w:p>
    <w:p w:rsidR="00722F21" w:rsidRPr="00EE0685" w:rsidRDefault="00722F21" w:rsidP="00F53F4B">
      <w:pPr>
        <w:pStyle w:val="NormalnyWeb"/>
        <w:numPr>
          <w:ilvl w:val="0"/>
          <w:numId w:val="133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najwyższej staranności zawodowej,</w:t>
      </w:r>
    </w:p>
    <w:p w:rsidR="00722F21" w:rsidRPr="00EE0685" w:rsidRDefault="00722F21" w:rsidP="00F53F4B">
      <w:pPr>
        <w:pStyle w:val="NormalnyWeb"/>
        <w:numPr>
          <w:ilvl w:val="0"/>
          <w:numId w:val="133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Sprawowania osobistej opieki lekarskiej pooperacyjnej nad świadczeniobiorcą u którego zrealizował procedurę zabiegową tj. poza harmonogramem o którym m</w:t>
      </w:r>
      <w:r>
        <w:rPr>
          <w:rFonts w:asciiTheme="minorHAnsi" w:hAnsiTheme="minorHAnsi" w:cstheme="minorHAnsi"/>
          <w:szCs w:val="22"/>
        </w:rPr>
        <w:t>owa w § 2 umowy, pozostawania w </w:t>
      </w:r>
      <w:r w:rsidRPr="00EE0685">
        <w:rPr>
          <w:rFonts w:asciiTheme="minorHAnsi" w:hAnsiTheme="minorHAnsi" w:cstheme="minorHAnsi"/>
          <w:szCs w:val="22"/>
        </w:rPr>
        <w:t>gotowości pod telefonem i przyjazdu na wezwanie.</w:t>
      </w:r>
    </w:p>
    <w:p w:rsidR="00722F21" w:rsidRPr="00EE0685" w:rsidRDefault="00722F21" w:rsidP="00F53F4B">
      <w:pPr>
        <w:pStyle w:val="NormalnyWeb"/>
        <w:numPr>
          <w:ilvl w:val="0"/>
          <w:numId w:val="133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:rsidR="00722F21" w:rsidRPr="00EE0685" w:rsidRDefault="00722F21" w:rsidP="00F53F4B">
      <w:pPr>
        <w:pStyle w:val="NormalnyWeb"/>
        <w:numPr>
          <w:ilvl w:val="0"/>
          <w:numId w:val="133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Szkolenia lekarzy stażystów;</w:t>
      </w:r>
    </w:p>
    <w:p w:rsidR="00722F21" w:rsidRPr="00EE0685" w:rsidRDefault="00722F21" w:rsidP="00F53F4B">
      <w:pPr>
        <w:pStyle w:val="NormalnyWeb"/>
        <w:numPr>
          <w:ilvl w:val="0"/>
          <w:numId w:val="133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Znajomości i przestrzegania:</w:t>
      </w:r>
    </w:p>
    <w:p w:rsidR="00722F21" w:rsidRPr="00EE0685" w:rsidRDefault="00722F21" w:rsidP="00F53F4B">
      <w:pPr>
        <w:pStyle w:val="NormalnyWeb"/>
        <w:numPr>
          <w:ilvl w:val="0"/>
          <w:numId w:val="136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aktów prawnych obowiązujących w ochronie zdrowia,</w:t>
      </w:r>
    </w:p>
    <w:p w:rsidR="00722F21" w:rsidRPr="00EE0685" w:rsidRDefault="00722F21" w:rsidP="00F53F4B">
      <w:pPr>
        <w:pStyle w:val="NormalnyWeb"/>
        <w:numPr>
          <w:ilvl w:val="0"/>
          <w:numId w:val="136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przepisów określających prawa pacjenta,</w:t>
      </w:r>
    </w:p>
    <w:p w:rsidR="00722F21" w:rsidRPr="00EE0685" w:rsidRDefault="00722F21" w:rsidP="00F53F4B">
      <w:pPr>
        <w:pStyle w:val="NormalnyWeb"/>
        <w:numPr>
          <w:ilvl w:val="0"/>
          <w:numId w:val="136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:rsidR="00722F21" w:rsidRPr="00EE0685" w:rsidRDefault="00722F21" w:rsidP="00F53F4B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EE0685">
        <w:rPr>
          <w:rFonts w:asciiTheme="minorHAnsi" w:hAnsiTheme="minorHAnsi" w:cstheme="minorHAnsi"/>
          <w:szCs w:val="22"/>
        </w:rPr>
        <w:t>poż</w:t>
      </w:r>
      <w:proofErr w:type="spellEnd"/>
      <w:r w:rsidRPr="00EE0685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:rsidR="00722F21" w:rsidRPr="00EE0685" w:rsidRDefault="00722F21" w:rsidP="00F53F4B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:rsidR="00722F21" w:rsidRPr="00EE0685" w:rsidRDefault="00722F21" w:rsidP="00F53F4B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E0685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</w:t>
      </w:r>
      <w:r>
        <w:rPr>
          <w:rFonts w:asciiTheme="minorHAnsi" w:hAnsiTheme="minorHAnsi" w:cstheme="minorHAnsi"/>
          <w:bCs/>
          <w:szCs w:val="22"/>
        </w:rPr>
        <w:t>iA</w:t>
      </w:r>
      <w:r w:rsidRPr="00EE0685">
        <w:rPr>
          <w:rFonts w:asciiTheme="minorHAnsi" w:hAnsiTheme="minorHAnsi" w:cstheme="minorHAnsi"/>
          <w:bCs/>
          <w:szCs w:val="22"/>
        </w:rPr>
        <w:t xml:space="preserve"> w Bydgoszczy i przyjmuje do wiadomości fakt ,że współpracuje z Udzielającym Zamówienie , który podlega militaryzacji na wypadek ogłoszenia mobilizacji lub stanu wojny Państwa.</w:t>
      </w:r>
    </w:p>
    <w:p w:rsidR="00722F21" w:rsidRPr="00EE0685" w:rsidRDefault="00722F21" w:rsidP="00F53F4B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 obowiązujących przepisów, które Przyjmujący zamówienie pokrywa we własnym zakresie,</w:t>
      </w:r>
    </w:p>
    <w:p w:rsidR="00722F21" w:rsidRPr="00EE0685" w:rsidRDefault="00722F21" w:rsidP="00F53F4B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:rsidR="00722F21" w:rsidRPr="00EE0685" w:rsidRDefault="00722F21" w:rsidP="00722F2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:rsidR="00722F21" w:rsidRPr="00EE0685" w:rsidRDefault="00722F21" w:rsidP="00722F2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4</w:t>
      </w:r>
    </w:p>
    <w:p w:rsidR="00722F21" w:rsidRPr="00EE0685" w:rsidRDefault="00722F21" w:rsidP="00F53F4B">
      <w:pPr>
        <w:pStyle w:val="NormalnyWeb"/>
        <w:numPr>
          <w:ilvl w:val="0"/>
          <w:numId w:val="13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:rsidR="00722F21" w:rsidRPr="00EE0685" w:rsidRDefault="00722F21" w:rsidP="00F53F4B">
      <w:pPr>
        <w:pStyle w:val="NormalnyWeb"/>
        <w:numPr>
          <w:ilvl w:val="0"/>
          <w:numId w:val="13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:rsidR="00722F21" w:rsidRPr="00EE0685" w:rsidRDefault="00722F21" w:rsidP="00F53F4B">
      <w:pPr>
        <w:pStyle w:val="NormalnyWeb"/>
        <w:numPr>
          <w:ilvl w:val="0"/>
          <w:numId w:val="13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zobowiązuje się do podpisania umowy na pranie odzieży ochronnej ( kopię zawartej umowy przedkłada Udzielającemu zamówienie ).</w:t>
      </w:r>
    </w:p>
    <w:p w:rsidR="00722F21" w:rsidRPr="00EE0685" w:rsidRDefault="00722F21" w:rsidP="00F53F4B">
      <w:pPr>
        <w:pStyle w:val="NormalnyWeb"/>
        <w:numPr>
          <w:ilvl w:val="0"/>
          <w:numId w:val="13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zobowiązuje się do ponoszenia kosztów napraw sprzętu medycznego należącego do Udzielającego zamówienia , uszkodzonego w wyniku działań zawinionych przez Przyjmującego Zamówienie</w:t>
      </w:r>
    </w:p>
    <w:p w:rsidR="00722F21" w:rsidRPr="00EE0685" w:rsidRDefault="00722F21" w:rsidP="00722F2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:rsidR="00722F21" w:rsidRPr="00EE0685" w:rsidRDefault="00722F21" w:rsidP="00722F2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5</w:t>
      </w:r>
    </w:p>
    <w:p w:rsidR="00722F21" w:rsidRPr="00EE0685" w:rsidRDefault="00722F21" w:rsidP="00F53F4B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:rsidR="00722F21" w:rsidRPr="00EE0685" w:rsidRDefault="00722F21" w:rsidP="00F53F4B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:rsidR="00722F21" w:rsidRPr="00EE0685" w:rsidRDefault="00722F21" w:rsidP="00F53F4B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lastRenderedPageBreak/>
        <w:t>Za szkody w majątku Udzielającego Zamówienie, Przyjmujący odpowiada do pełnej wysokości poniesionej szkody, jeśli powstała ona z przyczyny zawinionego działania lub zaniechania Przyjmującego Zamówienie.</w:t>
      </w:r>
    </w:p>
    <w:p w:rsidR="00722F21" w:rsidRPr="00EE0685" w:rsidRDefault="00722F21" w:rsidP="00F53F4B">
      <w:pPr>
        <w:pStyle w:val="NormalnyWeb"/>
        <w:numPr>
          <w:ilvl w:val="0"/>
          <w:numId w:val="13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:rsidR="00722F21" w:rsidRDefault="00722F21" w:rsidP="00722F2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:rsidR="00722F21" w:rsidRDefault="00722F21" w:rsidP="00722F2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:rsidR="00722F21" w:rsidRPr="00EE0685" w:rsidRDefault="00722F21" w:rsidP="00722F2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6</w:t>
      </w:r>
    </w:p>
    <w:p w:rsidR="00722F21" w:rsidRPr="00EE0685" w:rsidRDefault="00722F21" w:rsidP="00722F2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:rsidR="00722F21" w:rsidRPr="00EE0685" w:rsidRDefault="00722F21" w:rsidP="00722F21">
      <w:pPr>
        <w:pStyle w:val="NormalnyWeb"/>
        <w:rPr>
          <w:rFonts w:asciiTheme="minorHAnsi" w:hAnsiTheme="minorHAnsi" w:cstheme="minorHAnsi"/>
          <w:szCs w:val="22"/>
        </w:rPr>
      </w:pPr>
    </w:p>
    <w:p w:rsidR="00722F21" w:rsidRPr="00EE0685" w:rsidRDefault="00722F21" w:rsidP="00722F2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7</w:t>
      </w:r>
    </w:p>
    <w:p w:rsidR="00722F21" w:rsidRPr="00EE0685" w:rsidRDefault="00722F21" w:rsidP="00F53F4B">
      <w:pPr>
        <w:pStyle w:val="NormalnyWeb"/>
        <w:numPr>
          <w:ilvl w:val="0"/>
          <w:numId w:val="135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:rsidR="00722F21" w:rsidRPr="00EE0685" w:rsidRDefault="00722F21" w:rsidP="00F53F4B">
      <w:pPr>
        <w:pStyle w:val="NormalnyWeb"/>
        <w:numPr>
          <w:ilvl w:val="0"/>
          <w:numId w:val="135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:rsidR="00722F21" w:rsidRPr="00EE0685" w:rsidRDefault="00722F21" w:rsidP="00F53F4B">
      <w:pPr>
        <w:pStyle w:val="NormalnyWeb"/>
        <w:numPr>
          <w:ilvl w:val="0"/>
          <w:numId w:val="10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:rsidR="00722F21" w:rsidRPr="00EE0685" w:rsidRDefault="00722F21" w:rsidP="00F53F4B">
      <w:pPr>
        <w:pStyle w:val="NormalnyWeb"/>
        <w:numPr>
          <w:ilvl w:val="0"/>
          <w:numId w:val="10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sposobu udzielania świadczeń zdrowotnych,</w:t>
      </w:r>
    </w:p>
    <w:p w:rsidR="00722F21" w:rsidRPr="00EE0685" w:rsidRDefault="00722F21" w:rsidP="00F53F4B">
      <w:pPr>
        <w:pStyle w:val="NormalnyWeb"/>
        <w:numPr>
          <w:ilvl w:val="0"/>
          <w:numId w:val="10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liczby i rodzaju świadczeń zdrowotnych,</w:t>
      </w:r>
    </w:p>
    <w:p w:rsidR="00722F21" w:rsidRPr="00EE0685" w:rsidRDefault="00722F21" w:rsidP="00F53F4B">
      <w:pPr>
        <w:pStyle w:val="NormalnyWeb"/>
        <w:numPr>
          <w:ilvl w:val="0"/>
          <w:numId w:val="10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prowadzenia wymaganej dokumentacji medycznej,</w:t>
      </w:r>
    </w:p>
    <w:p w:rsidR="00722F21" w:rsidRPr="00EE0685" w:rsidRDefault="00722F21" w:rsidP="00F53F4B">
      <w:pPr>
        <w:pStyle w:val="NormalnyWeb"/>
        <w:numPr>
          <w:ilvl w:val="0"/>
          <w:numId w:val="10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prowadzenie wymaganej sprawozdawczości,</w:t>
      </w:r>
    </w:p>
    <w:p w:rsidR="00722F21" w:rsidRPr="00EE0685" w:rsidRDefault="00722F21" w:rsidP="00F53F4B">
      <w:pPr>
        <w:pStyle w:val="NormalnyWeb"/>
        <w:numPr>
          <w:ilvl w:val="0"/>
          <w:numId w:val="10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terminowej realizacji zaleceń pokontrolnych. </w:t>
      </w:r>
    </w:p>
    <w:p w:rsidR="00722F21" w:rsidRPr="00EE0685" w:rsidRDefault="00722F21" w:rsidP="00722F2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:rsidR="00722F21" w:rsidRPr="00EE0685" w:rsidRDefault="00722F21" w:rsidP="00722F2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8</w:t>
      </w:r>
    </w:p>
    <w:p w:rsidR="00722F21" w:rsidRPr="00EE0685" w:rsidRDefault="00722F21" w:rsidP="00722F2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upoważniony jest do:</w:t>
      </w:r>
    </w:p>
    <w:p w:rsidR="00722F21" w:rsidRPr="00EE0685" w:rsidRDefault="00722F21" w:rsidP="00F53F4B">
      <w:pPr>
        <w:pStyle w:val="NormalnyWeb"/>
        <w:numPr>
          <w:ilvl w:val="0"/>
          <w:numId w:val="134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Wydawania zaleceń lekarskich personelowi średniemu Udzielającego zamówienie i sprawdzania wykonania tych zaleceń.</w:t>
      </w:r>
    </w:p>
    <w:p w:rsidR="00722F21" w:rsidRPr="00EE0685" w:rsidRDefault="00722F21" w:rsidP="00F53F4B">
      <w:pPr>
        <w:pStyle w:val="NormalnyWeb"/>
        <w:numPr>
          <w:ilvl w:val="0"/>
          <w:numId w:val="134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:rsidR="00722F21" w:rsidRPr="00EE0685" w:rsidRDefault="00722F21" w:rsidP="00722F2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:rsidR="00722F21" w:rsidRPr="00EE0685" w:rsidRDefault="00722F21" w:rsidP="00722F2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9</w:t>
      </w:r>
    </w:p>
    <w:p w:rsidR="00722F21" w:rsidRPr="001C3140" w:rsidRDefault="00722F21" w:rsidP="00F53F4B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Za wykonywanie świadczeń zdrowotnych na rzecz Udzielającego Zamówienie, Przyjmującemu </w:t>
      </w:r>
      <w:r w:rsidRPr="00CF65C2">
        <w:rPr>
          <w:rFonts w:asciiTheme="minorHAnsi" w:hAnsiTheme="minorHAnsi" w:cstheme="minorHAnsi"/>
          <w:szCs w:val="22"/>
        </w:rPr>
        <w:t xml:space="preserve">Zamówienie </w:t>
      </w:r>
      <w:r w:rsidRPr="001C3140">
        <w:rPr>
          <w:rFonts w:asciiTheme="minorHAnsi" w:hAnsiTheme="minorHAnsi" w:cstheme="minorHAnsi"/>
          <w:szCs w:val="22"/>
        </w:rPr>
        <w:t>przysługuje należność brutto stanowiąca sumę:</w:t>
      </w:r>
    </w:p>
    <w:p w:rsidR="00722F21" w:rsidRPr="001C3140" w:rsidRDefault="00722F21" w:rsidP="00FD6AA8">
      <w:pPr>
        <w:numPr>
          <w:ilvl w:val="0"/>
          <w:numId w:val="167"/>
        </w:numPr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 xml:space="preserve">iloczynu ilości zrealizowanych w danym okresie rozliczeniowym – miesiącu świadczeń zdrowotnych zgodnie z ustalonym harmonogramem i ceny jednostkowej brutto </w:t>
      </w:r>
      <w:r>
        <w:rPr>
          <w:rFonts w:asciiTheme="minorHAnsi" w:hAnsiTheme="minorHAnsi" w:cstheme="minorHAnsi"/>
          <w:b/>
          <w:szCs w:val="22"/>
        </w:rPr>
        <w:t>………</w:t>
      </w:r>
      <w:r w:rsidRPr="001C3140">
        <w:rPr>
          <w:rFonts w:asciiTheme="minorHAnsi" w:hAnsiTheme="minorHAnsi" w:cstheme="minorHAnsi"/>
          <w:b/>
          <w:szCs w:val="22"/>
        </w:rPr>
        <w:t xml:space="preserve"> zł</w:t>
      </w:r>
      <w:r w:rsidRPr="001C3140">
        <w:rPr>
          <w:rFonts w:asciiTheme="minorHAnsi" w:hAnsiTheme="minorHAnsi" w:cstheme="minorHAnsi"/>
          <w:szCs w:val="22"/>
        </w:rPr>
        <w:t xml:space="preserve"> za 1 godzinę realizowania świadczeń zdrowotnych (ordynacja dzienna),</w:t>
      </w:r>
    </w:p>
    <w:p w:rsidR="00722F21" w:rsidRDefault="00722F21" w:rsidP="00FD6AA8">
      <w:pPr>
        <w:numPr>
          <w:ilvl w:val="0"/>
          <w:numId w:val="167"/>
        </w:numPr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 xml:space="preserve">iloczynu ilości i ceny jednostkowej, zrealizowanych świadczeń zdrowotnych za procedurę zabiegową dla operatora </w:t>
      </w:r>
      <w:r>
        <w:rPr>
          <w:rFonts w:asciiTheme="minorHAnsi" w:hAnsiTheme="minorHAnsi" w:cstheme="minorHAnsi"/>
          <w:b/>
          <w:szCs w:val="22"/>
        </w:rPr>
        <w:t>……….</w:t>
      </w:r>
      <w:r w:rsidRPr="001C3140">
        <w:rPr>
          <w:rFonts w:asciiTheme="minorHAnsi" w:hAnsiTheme="minorHAnsi" w:cstheme="minorHAnsi"/>
          <w:b/>
          <w:szCs w:val="22"/>
        </w:rPr>
        <w:t xml:space="preserve"> zł/pkt.</w:t>
      </w:r>
      <w:r w:rsidRPr="001C3140">
        <w:rPr>
          <w:rFonts w:asciiTheme="minorHAnsi" w:hAnsiTheme="minorHAnsi" w:cstheme="minorHAnsi"/>
          <w:szCs w:val="22"/>
        </w:rPr>
        <w:t xml:space="preserve"> i/lub zrealizowanych świadczeń zdrowotnych za procedurę zabiegową dla asysty </w:t>
      </w:r>
      <w:r>
        <w:rPr>
          <w:rFonts w:asciiTheme="minorHAnsi" w:hAnsiTheme="minorHAnsi" w:cstheme="minorHAnsi"/>
          <w:b/>
          <w:szCs w:val="22"/>
        </w:rPr>
        <w:t>……………</w:t>
      </w:r>
      <w:r w:rsidRPr="001C3140">
        <w:rPr>
          <w:rFonts w:asciiTheme="minorHAnsi" w:hAnsiTheme="minorHAnsi" w:cstheme="minorHAnsi"/>
          <w:b/>
          <w:szCs w:val="22"/>
        </w:rPr>
        <w:t xml:space="preserve"> zł/pkt.</w:t>
      </w:r>
      <w:r w:rsidRPr="001C3140">
        <w:rPr>
          <w:rFonts w:asciiTheme="minorHAnsi" w:hAnsiTheme="minorHAnsi" w:cstheme="minorHAnsi"/>
          <w:szCs w:val="22"/>
        </w:rPr>
        <w:t>, jeśli do zabiegu takiego jest niezbędna, wykonanych na rzecz pacjentów opłaconych przez Narodowy Fundusz Zdrowia zgodnie z ustalonym harmonogramem w Oddziału Położnictwa Patologii Ciąży i Ginekologii z Pododdziałem Neonatologicznym. Świadczenia zrealizowane poza uzgodnionym harmonogramem nie zalicza się do rozliczonych, nie będą zapłacone Przyjmującemu zamówienie;</w:t>
      </w:r>
    </w:p>
    <w:p w:rsidR="00722F21" w:rsidRDefault="00722F21" w:rsidP="00FD6AA8">
      <w:pPr>
        <w:numPr>
          <w:ilvl w:val="0"/>
          <w:numId w:val="167"/>
        </w:numPr>
        <w:jc w:val="both"/>
        <w:rPr>
          <w:rFonts w:asciiTheme="minorHAnsi" w:hAnsiTheme="minorHAnsi" w:cstheme="minorHAnsi"/>
          <w:szCs w:val="22"/>
        </w:rPr>
      </w:pPr>
      <w:r w:rsidRPr="00FE0A0E">
        <w:rPr>
          <w:rFonts w:asciiTheme="minorHAnsi" w:hAnsiTheme="minorHAnsi" w:cstheme="minorHAnsi"/>
          <w:szCs w:val="22"/>
        </w:rPr>
        <w:t xml:space="preserve">dyżur medyczny - ilości zrealizowanych świadczeń zdrowotnych zgodnie z ustalonym harmonogramem i ceny jednostkowej </w:t>
      </w:r>
      <w:r>
        <w:rPr>
          <w:rFonts w:asciiTheme="minorHAnsi" w:hAnsiTheme="minorHAnsi" w:cstheme="minorHAnsi"/>
          <w:b/>
          <w:szCs w:val="22"/>
        </w:rPr>
        <w:t>………..</w:t>
      </w:r>
      <w:r w:rsidRPr="00FE0A0E">
        <w:rPr>
          <w:rFonts w:asciiTheme="minorHAnsi" w:hAnsiTheme="minorHAnsi" w:cstheme="minorHAnsi"/>
          <w:b/>
          <w:szCs w:val="22"/>
        </w:rPr>
        <w:t xml:space="preserve"> zł za 1 godzinę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1C3140">
        <w:rPr>
          <w:rFonts w:asciiTheme="minorHAnsi" w:hAnsiTheme="minorHAnsi" w:cstheme="minorHAnsi"/>
          <w:szCs w:val="22"/>
        </w:rPr>
        <w:t>realizowania świadczeń zdrowotnych</w:t>
      </w:r>
      <w:r>
        <w:rPr>
          <w:rFonts w:asciiTheme="minorHAnsi" w:hAnsiTheme="minorHAnsi" w:cstheme="minorHAnsi"/>
          <w:szCs w:val="22"/>
        </w:rPr>
        <w:t>;</w:t>
      </w:r>
    </w:p>
    <w:p w:rsidR="00722F21" w:rsidRPr="001C3140" w:rsidRDefault="00722F21" w:rsidP="00FD6AA8">
      <w:pPr>
        <w:numPr>
          <w:ilvl w:val="0"/>
          <w:numId w:val="167"/>
        </w:numPr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lastRenderedPageBreak/>
        <w:t xml:space="preserve">iloczynu liczby porodów w danym okresie rozliczeniowym - miesiącu, licząc od pierwszego dnia danego miesiąca od godziny 24.00 do dnia ostatniego danego miesiąca od godziny 24.00 razy ustalona stawka za jeden poród </w:t>
      </w:r>
      <w:r>
        <w:rPr>
          <w:rFonts w:asciiTheme="minorHAnsi" w:hAnsiTheme="minorHAnsi" w:cstheme="minorHAnsi"/>
          <w:b/>
          <w:szCs w:val="22"/>
        </w:rPr>
        <w:t>……….</w:t>
      </w:r>
      <w:r w:rsidRPr="001C3140">
        <w:rPr>
          <w:rFonts w:asciiTheme="minorHAnsi" w:hAnsiTheme="minorHAnsi" w:cstheme="minorHAnsi"/>
          <w:b/>
          <w:szCs w:val="22"/>
        </w:rPr>
        <w:t xml:space="preserve"> zł</w:t>
      </w:r>
      <w:r w:rsidRPr="001C3140">
        <w:rPr>
          <w:rFonts w:asciiTheme="minorHAnsi" w:hAnsiTheme="minorHAnsi" w:cstheme="minorHAnsi"/>
          <w:szCs w:val="22"/>
        </w:rPr>
        <w:t>. Otrzymana kwota będzie następnie dzielona na liczbę godzin przepracowanych przez wszystkich przyjmujących zamówienie w Oddziale wynagradzanych stawką godzinową, a otrzymana kota będzie mnożona przez liczbę godzin przepracowanych przez danego przyjmującego zamówienie.</w:t>
      </w:r>
    </w:p>
    <w:p w:rsidR="00722F21" w:rsidRPr="001C3140" w:rsidRDefault="00722F21" w:rsidP="00FD6AA8">
      <w:pPr>
        <w:numPr>
          <w:ilvl w:val="0"/>
          <w:numId w:val="167"/>
        </w:numPr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>za realizację świadczeń komercyjnych:</w:t>
      </w:r>
    </w:p>
    <w:p w:rsidR="00722F21" w:rsidRPr="001C3140" w:rsidRDefault="00722F21" w:rsidP="00F53F4B">
      <w:pPr>
        <w:pStyle w:val="Akapitzlist"/>
        <w:numPr>
          <w:ilvl w:val="1"/>
          <w:numId w:val="10"/>
        </w:numPr>
        <w:tabs>
          <w:tab w:val="clear" w:pos="1080"/>
        </w:tabs>
        <w:ind w:left="1418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………</w:t>
      </w:r>
      <w:r w:rsidRPr="001C3140">
        <w:rPr>
          <w:rFonts w:asciiTheme="minorHAnsi" w:hAnsiTheme="minorHAnsi" w:cstheme="minorHAnsi"/>
          <w:b/>
          <w:szCs w:val="22"/>
        </w:rPr>
        <w:t>%</w:t>
      </w:r>
      <w:r w:rsidRPr="001C3140">
        <w:rPr>
          <w:rFonts w:asciiTheme="minorHAnsi" w:hAnsiTheme="minorHAnsi" w:cstheme="minorHAnsi"/>
          <w:szCs w:val="22"/>
        </w:rPr>
        <w:t xml:space="preserve"> przychodu dla operatora,</w:t>
      </w:r>
    </w:p>
    <w:p w:rsidR="00722F21" w:rsidRPr="001C3140" w:rsidRDefault="00722F21" w:rsidP="00F53F4B">
      <w:pPr>
        <w:pStyle w:val="Akapitzlist"/>
        <w:numPr>
          <w:ilvl w:val="1"/>
          <w:numId w:val="10"/>
        </w:numPr>
        <w:tabs>
          <w:tab w:val="clear" w:pos="1080"/>
        </w:tabs>
        <w:ind w:left="1418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………….</w:t>
      </w:r>
      <w:r w:rsidRPr="001C3140">
        <w:rPr>
          <w:rFonts w:asciiTheme="minorHAnsi" w:hAnsiTheme="minorHAnsi" w:cstheme="minorHAnsi"/>
          <w:b/>
          <w:szCs w:val="22"/>
        </w:rPr>
        <w:t>%</w:t>
      </w:r>
      <w:r w:rsidRPr="001C3140">
        <w:rPr>
          <w:rFonts w:asciiTheme="minorHAnsi" w:hAnsiTheme="minorHAnsi" w:cstheme="minorHAnsi"/>
          <w:szCs w:val="22"/>
        </w:rPr>
        <w:t xml:space="preserve"> przychodu dla asysty,</w:t>
      </w:r>
    </w:p>
    <w:p w:rsidR="00722F21" w:rsidRPr="001C3140" w:rsidRDefault="00722F21" w:rsidP="00F53F4B">
      <w:pPr>
        <w:pStyle w:val="Akapitzlist"/>
        <w:numPr>
          <w:ilvl w:val="1"/>
          <w:numId w:val="10"/>
        </w:numPr>
        <w:tabs>
          <w:tab w:val="clear" w:pos="1080"/>
        </w:tabs>
        <w:ind w:left="1418"/>
        <w:contextualSpacing w:val="0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 xml:space="preserve">Przyjazd do porodu lekarza - </w:t>
      </w:r>
      <w:r>
        <w:rPr>
          <w:rFonts w:asciiTheme="minorHAnsi" w:hAnsiTheme="minorHAnsi" w:cstheme="minorHAnsi"/>
          <w:b/>
          <w:szCs w:val="22"/>
        </w:rPr>
        <w:t>……………………….</w:t>
      </w:r>
      <w:r w:rsidRPr="001C3140">
        <w:rPr>
          <w:rFonts w:asciiTheme="minorHAnsi" w:hAnsiTheme="minorHAnsi" w:cstheme="minorHAnsi"/>
          <w:b/>
          <w:szCs w:val="22"/>
        </w:rPr>
        <w:t xml:space="preserve"> zł brutto.</w:t>
      </w:r>
    </w:p>
    <w:p w:rsidR="00722F21" w:rsidRPr="00594986" w:rsidRDefault="00722F21" w:rsidP="00F53F4B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b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:rsidR="00722F21" w:rsidRPr="00594986" w:rsidRDefault="00722F21" w:rsidP="00F53F4B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:rsidR="00722F21" w:rsidRPr="00594986" w:rsidRDefault="00722F21" w:rsidP="00F53F4B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:rsidR="00722F21" w:rsidRPr="00594986" w:rsidRDefault="00722F21" w:rsidP="00F53F4B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:rsidR="00722F21" w:rsidRPr="00594986" w:rsidRDefault="00722F21" w:rsidP="00F53F4B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:rsidR="00722F21" w:rsidRPr="00EE0685" w:rsidRDefault="00722F21" w:rsidP="00722F2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:rsidR="00722F21" w:rsidRPr="00EE0685" w:rsidRDefault="00722F21" w:rsidP="00722F2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10</w:t>
      </w:r>
    </w:p>
    <w:p w:rsidR="00722F21" w:rsidRPr="00594986" w:rsidRDefault="00722F21" w:rsidP="00F53F4B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:rsidR="00722F21" w:rsidRPr="00594986" w:rsidRDefault="00722F21" w:rsidP="00F53F4B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:rsidR="00722F21" w:rsidRPr="00594986" w:rsidRDefault="00722F21" w:rsidP="00F53F4B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:rsidR="00722F21" w:rsidRPr="00594986" w:rsidRDefault="00722F21" w:rsidP="00F53F4B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:rsidR="00722F21" w:rsidRPr="00594986" w:rsidRDefault="00722F21" w:rsidP="00F53F4B">
      <w:pPr>
        <w:pStyle w:val="NormalnyWeb"/>
        <w:numPr>
          <w:ilvl w:val="0"/>
          <w:numId w:val="14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:rsidR="00722F21" w:rsidRPr="00EE0685" w:rsidRDefault="00722F21" w:rsidP="00722F2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:rsidR="00722F21" w:rsidRPr="00EE0685" w:rsidRDefault="00722F21" w:rsidP="00722F2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11</w:t>
      </w:r>
    </w:p>
    <w:p w:rsidR="00722F21" w:rsidRPr="00EE0685" w:rsidRDefault="00722F21" w:rsidP="00722F2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:rsidR="00722F21" w:rsidRPr="00EE0685" w:rsidRDefault="00722F21" w:rsidP="00722F21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:rsidR="00722F21" w:rsidRPr="00EE0685" w:rsidRDefault="00722F21" w:rsidP="00722F21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12</w:t>
      </w:r>
    </w:p>
    <w:p w:rsidR="00722F21" w:rsidRPr="00594986" w:rsidRDefault="00722F21" w:rsidP="00F53F4B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:rsidR="00722F21" w:rsidRPr="00594986" w:rsidRDefault="00722F21" w:rsidP="00F53F4B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</w:t>
      </w:r>
      <w:r w:rsidRPr="00594986">
        <w:rPr>
          <w:rFonts w:asciiTheme="minorHAnsi" w:hAnsiTheme="minorHAnsi" w:cstheme="minorHAnsi"/>
          <w:szCs w:val="22"/>
        </w:rPr>
        <w:lastRenderedPageBreak/>
        <w:t xml:space="preserve">Ministra Finansów z dnia 22 grudnia 2011r. </w:t>
      </w:r>
      <w:r w:rsidRPr="00594986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594986">
        <w:rPr>
          <w:rFonts w:asciiTheme="minorHAnsi" w:hAnsiTheme="minorHAnsi" w:cstheme="minorHAnsi"/>
          <w:szCs w:val="22"/>
        </w:rPr>
        <w:t xml:space="preserve"> (Dz. U. z dnia 30 grudnia 2011 Nr 293, poz. 1729)</w:t>
      </w:r>
      <w:r w:rsidRPr="00594986">
        <w:rPr>
          <w:rFonts w:asciiTheme="minorHAnsi" w:hAnsiTheme="minorHAnsi" w:cstheme="minorHAnsi"/>
          <w:color w:val="000000"/>
          <w:szCs w:val="22"/>
        </w:rPr>
        <w:t>.</w:t>
      </w:r>
    </w:p>
    <w:p w:rsidR="00722F21" w:rsidRPr="00594986" w:rsidRDefault="00722F21" w:rsidP="00F53F4B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:rsidR="00722F21" w:rsidRPr="00594986" w:rsidRDefault="00722F21" w:rsidP="00F53F4B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:rsidR="00722F21" w:rsidRPr="00594986" w:rsidRDefault="00722F21" w:rsidP="00F53F4B">
      <w:pPr>
        <w:pStyle w:val="NormalnyWeb"/>
        <w:numPr>
          <w:ilvl w:val="0"/>
          <w:numId w:val="14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:rsidR="00722F21" w:rsidRPr="00EE0685" w:rsidRDefault="00722F21" w:rsidP="00722F21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:rsidR="00722F21" w:rsidRDefault="00722F21" w:rsidP="00722F21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:rsidR="00722F21" w:rsidRPr="003A548A" w:rsidRDefault="00722F21" w:rsidP="00722F21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§13</w:t>
      </w:r>
    </w:p>
    <w:p w:rsidR="00722F21" w:rsidRPr="003A548A" w:rsidRDefault="00722F21" w:rsidP="00F53F4B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:rsidR="00722F21" w:rsidRPr="003A548A" w:rsidRDefault="00722F21" w:rsidP="00F53F4B">
      <w:pPr>
        <w:pStyle w:val="NormalnyWeb"/>
        <w:numPr>
          <w:ilvl w:val="0"/>
          <w:numId w:val="143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:rsidR="00722F21" w:rsidRPr="003A548A" w:rsidRDefault="00722F21" w:rsidP="00F53F4B">
      <w:pPr>
        <w:pStyle w:val="NormalnyWeb"/>
        <w:numPr>
          <w:ilvl w:val="0"/>
          <w:numId w:val="143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:rsidR="00722F21" w:rsidRPr="003A548A" w:rsidRDefault="00722F21" w:rsidP="00F53F4B">
      <w:pPr>
        <w:pStyle w:val="NormalnyWeb"/>
        <w:numPr>
          <w:ilvl w:val="0"/>
          <w:numId w:val="143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:rsidR="00722F21" w:rsidRPr="003A548A" w:rsidRDefault="00722F21" w:rsidP="00F53F4B">
      <w:pPr>
        <w:pStyle w:val="NormalnyWeb"/>
        <w:numPr>
          <w:ilvl w:val="0"/>
          <w:numId w:val="143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:rsidR="00722F21" w:rsidRPr="003A548A" w:rsidRDefault="00722F21" w:rsidP="00F53F4B">
      <w:pPr>
        <w:pStyle w:val="NormalnyWeb"/>
        <w:numPr>
          <w:ilvl w:val="0"/>
          <w:numId w:val="143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:rsidR="00722F21" w:rsidRPr="003A548A" w:rsidRDefault="00722F21" w:rsidP="00F53F4B">
      <w:pPr>
        <w:pStyle w:val="NormalnyWeb"/>
        <w:numPr>
          <w:ilvl w:val="0"/>
          <w:numId w:val="142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Udzielający Zamówienie zastrzega sobie możliwość odszkodowania uzupełniającego do wysokości rzeczywiście poniesionej szkody</w:t>
      </w:r>
    </w:p>
    <w:p w:rsidR="00722F21" w:rsidRPr="003A548A" w:rsidRDefault="00722F21" w:rsidP="00722F2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:rsidR="00722F21" w:rsidRPr="003A548A" w:rsidRDefault="00722F21" w:rsidP="00722F2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14</w:t>
      </w:r>
    </w:p>
    <w:p w:rsidR="00722F21" w:rsidRPr="003A548A" w:rsidRDefault="00722F21" w:rsidP="00F53F4B">
      <w:pPr>
        <w:pStyle w:val="NormalnyWeb"/>
        <w:numPr>
          <w:ilvl w:val="0"/>
          <w:numId w:val="14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 xml:space="preserve">Umowa obowiązuje na czas określony </w:t>
      </w:r>
      <w:r w:rsidRPr="003A548A">
        <w:rPr>
          <w:rFonts w:asciiTheme="minorHAnsi" w:hAnsiTheme="minorHAnsi" w:cstheme="minorHAnsi"/>
          <w:b/>
          <w:szCs w:val="22"/>
        </w:rPr>
        <w:t xml:space="preserve">od </w:t>
      </w:r>
      <w:r>
        <w:rPr>
          <w:rFonts w:asciiTheme="minorHAnsi" w:hAnsiTheme="minorHAnsi" w:cstheme="minorHAnsi"/>
          <w:b/>
          <w:szCs w:val="22"/>
        </w:rPr>
        <w:t>………………</w:t>
      </w:r>
      <w:r w:rsidRPr="003A548A">
        <w:rPr>
          <w:rFonts w:asciiTheme="minorHAnsi" w:hAnsiTheme="minorHAnsi" w:cstheme="minorHAnsi"/>
          <w:b/>
          <w:szCs w:val="22"/>
        </w:rPr>
        <w:t xml:space="preserve"> r. do </w:t>
      </w:r>
      <w:r>
        <w:rPr>
          <w:rFonts w:asciiTheme="minorHAnsi" w:hAnsiTheme="minorHAnsi" w:cstheme="minorHAnsi"/>
          <w:b/>
          <w:szCs w:val="22"/>
        </w:rPr>
        <w:t>……………………..</w:t>
      </w:r>
      <w:r w:rsidRPr="003A548A">
        <w:rPr>
          <w:rFonts w:asciiTheme="minorHAnsi" w:hAnsiTheme="minorHAnsi" w:cstheme="minorHAnsi"/>
          <w:b/>
          <w:szCs w:val="22"/>
        </w:rPr>
        <w:t xml:space="preserve"> r</w:t>
      </w:r>
      <w:r w:rsidRPr="003A548A">
        <w:rPr>
          <w:rFonts w:asciiTheme="minorHAnsi" w:hAnsiTheme="minorHAnsi" w:cstheme="minorHAnsi"/>
          <w:szCs w:val="22"/>
        </w:rPr>
        <w:t>.</w:t>
      </w:r>
    </w:p>
    <w:p w:rsidR="00722F21" w:rsidRPr="003A548A" w:rsidRDefault="00722F21" w:rsidP="00F53F4B">
      <w:pPr>
        <w:pStyle w:val="NormalnyWeb"/>
        <w:numPr>
          <w:ilvl w:val="0"/>
          <w:numId w:val="14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:rsidR="00722F21" w:rsidRPr="003A548A" w:rsidRDefault="00722F21" w:rsidP="00722F21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:rsidR="00722F21" w:rsidRPr="003A548A" w:rsidRDefault="00722F21" w:rsidP="00722F2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15</w:t>
      </w:r>
    </w:p>
    <w:p w:rsidR="00722F21" w:rsidRPr="003A548A" w:rsidRDefault="00722F21" w:rsidP="00722F21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3A548A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:rsidR="00722F21" w:rsidRPr="003A548A" w:rsidRDefault="00722F21" w:rsidP="00722F21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:rsidR="00722F21" w:rsidRPr="003A548A" w:rsidRDefault="00722F21" w:rsidP="00722F2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16</w:t>
      </w:r>
    </w:p>
    <w:p w:rsidR="00722F21" w:rsidRPr="003A548A" w:rsidRDefault="00722F21" w:rsidP="00F53F4B">
      <w:pPr>
        <w:pStyle w:val="NormalnyWeb"/>
        <w:numPr>
          <w:ilvl w:val="0"/>
          <w:numId w:val="145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:rsidR="00722F21" w:rsidRPr="003A548A" w:rsidRDefault="00722F21" w:rsidP="00F53F4B">
      <w:pPr>
        <w:pStyle w:val="NormalnyWeb"/>
        <w:numPr>
          <w:ilvl w:val="0"/>
          <w:numId w:val="145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:rsidR="00722F21" w:rsidRPr="003A548A" w:rsidRDefault="00722F21" w:rsidP="00F53F4B">
      <w:pPr>
        <w:pStyle w:val="NormalnyWeb"/>
        <w:numPr>
          <w:ilvl w:val="0"/>
          <w:numId w:val="145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:rsidR="00722F21" w:rsidRPr="003A548A" w:rsidRDefault="00722F21" w:rsidP="00F53F4B">
      <w:pPr>
        <w:pStyle w:val="NormalnyWeb"/>
        <w:numPr>
          <w:ilvl w:val="0"/>
          <w:numId w:val="146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lastRenderedPageBreak/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:rsidR="00722F21" w:rsidRPr="003A548A" w:rsidRDefault="00722F21" w:rsidP="00F53F4B">
      <w:pPr>
        <w:pStyle w:val="NormalnyWeb"/>
        <w:numPr>
          <w:ilvl w:val="0"/>
          <w:numId w:val="146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:rsidR="00722F21" w:rsidRPr="003A548A" w:rsidRDefault="00722F21" w:rsidP="00F53F4B">
      <w:pPr>
        <w:pStyle w:val="NormalnyWeb"/>
        <w:numPr>
          <w:ilvl w:val="0"/>
          <w:numId w:val="146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:rsidR="00722F21" w:rsidRPr="003A548A" w:rsidRDefault="00722F21" w:rsidP="00F53F4B">
      <w:pPr>
        <w:pStyle w:val="NormalnyWeb"/>
        <w:numPr>
          <w:ilvl w:val="0"/>
          <w:numId w:val="146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:rsidR="00722F21" w:rsidRPr="003A548A" w:rsidRDefault="00722F21" w:rsidP="00F53F4B">
      <w:pPr>
        <w:pStyle w:val="NormalnyWeb"/>
        <w:numPr>
          <w:ilvl w:val="0"/>
          <w:numId w:val="146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:rsidR="00722F21" w:rsidRPr="003A548A" w:rsidRDefault="00722F21" w:rsidP="00F53F4B">
      <w:pPr>
        <w:pStyle w:val="NormalnyWeb"/>
        <w:numPr>
          <w:ilvl w:val="0"/>
          <w:numId w:val="146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:rsidR="00722F21" w:rsidRPr="003A548A" w:rsidRDefault="00722F21" w:rsidP="00F53F4B">
      <w:pPr>
        <w:pStyle w:val="NormalnyWeb"/>
        <w:numPr>
          <w:ilvl w:val="0"/>
          <w:numId w:val="146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:rsidR="00722F21" w:rsidRPr="003A548A" w:rsidRDefault="00722F21" w:rsidP="00F53F4B">
      <w:pPr>
        <w:pStyle w:val="NormalnyWeb"/>
        <w:numPr>
          <w:ilvl w:val="0"/>
          <w:numId w:val="145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przypadku rozwiązania umowy przed upływem okresu określonego w § 14 ust. 1 z jakiejkolwiek przyczyny, z należności przysługującej Przyjmującemu zamówienie (z ostatniej faktury) zostaną potrącone koszty poniesione przez Udzielającego zamówienie na zakup indywidualnego podpisu kwalifikowanego do EDM.</w:t>
      </w:r>
    </w:p>
    <w:p w:rsidR="00722F21" w:rsidRPr="003A548A" w:rsidRDefault="00722F21" w:rsidP="00F53F4B">
      <w:pPr>
        <w:pStyle w:val="NormalnyWeb"/>
        <w:numPr>
          <w:ilvl w:val="0"/>
          <w:numId w:val="145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:rsidR="00722F21" w:rsidRPr="003A548A" w:rsidRDefault="00722F21" w:rsidP="00F53F4B">
      <w:pPr>
        <w:pStyle w:val="NormalnyWeb"/>
        <w:numPr>
          <w:ilvl w:val="0"/>
          <w:numId w:val="147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:rsidR="00722F21" w:rsidRPr="003A548A" w:rsidRDefault="00722F21" w:rsidP="00F53F4B">
      <w:pPr>
        <w:pStyle w:val="NormalnyWeb"/>
        <w:numPr>
          <w:ilvl w:val="0"/>
          <w:numId w:val="147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:rsidR="00722F21" w:rsidRPr="003A548A" w:rsidRDefault="00722F21" w:rsidP="00722F2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:rsidR="00722F21" w:rsidRPr="003A548A" w:rsidRDefault="00722F21" w:rsidP="00722F2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17</w:t>
      </w:r>
    </w:p>
    <w:p w:rsidR="00722F21" w:rsidRPr="003A548A" w:rsidRDefault="00722F21" w:rsidP="00722F21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:rsidR="00722F21" w:rsidRPr="003A548A" w:rsidRDefault="00722F21" w:rsidP="00722F2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:rsidR="00722F21" w:rsidRPr="003A548A" w:rsidRDefault="00722F21" w:rsidP="00722F2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18</w:t>
      </w:r>
    </w:p>
    <w:p w:rsidR="00722F21" w:rsidRPr="003A548A" w:rsidRDefault="00722F21" w:rsidP="00722F2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:rsidR="00722F21" w:rsidRDefault="00722F21" w:rsidP="00722F21">
      <w:pPr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722F21" w:rsidRPr="003A548A" w:rsidRDefault="00722F21" w:rsidP="00722F21">
      <w:pPr>
        <w:jc w:val="center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:rsidR="00722F21" w:rsidRPr="003A548A" w:rsidRDefault="00722F21" w:rsidP="00F53F4B">
      <w:pPr>
        <w:pStyle w:val="Akapitzlist"/>
        <w:numPr>
          <w:ilvl w:val="3"/>
          <w:numId w:val="133"/>
        </w:numPr>
        <w:tabs>
          <w:tab w:val="clear" w:pos="1800"/>
        </w:tabs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>Udzielający zamówienie informuje, że zgodnie z art. 24 ust.1 ustawy z dnia 29 sierpnia 1997 r. o ochronie danych osobowych administratorem Pani danych osobowych jest SP WZOZ MSWiA w Bydgoszczy.</w:t>
      </w:r>
    </w:p>
    <w:p w:rsidR="00722F21" w:rsidRPr="003A548A" w:rsidRDefault="00722F21" w:rsidP="00F53F4B">
      <w:pPr>
        <w:pStyle w:val="Akapitzlist"/>
        <w:numPr>
          <w:ilvl w:val="3"/>
          <w:numId w:val="133"/>
        </w:numPr>
        <w:tabs>
          <w:tab w:val="clear" w:pos="1800"/>
        </w:tabs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>Pani/Pana dane osobowe przetwarzane będą w celu realizacji niniejszej umowy i nie będą udostępniane innym podmiotom.</w:t>
      </w:r>
    </w:p>
    <w:p w:rsidR="00722F21" w:rsidRPr="003A548A" w:rsidRDefault="00722F21" w:rsidP="00F53F4B">
      <w:pPr>
        <w:pStyle w:val="Akapitzlist"/>
        <w:numPr>
          <w:ilvl w:val="3"/>
          <w:numId w:val="133"/>
        </w:numPr>
        <w:tabs>
          <w:tab w:val="clear" w:pos="1800"/>
        </w:tabs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>Posiada Pani/Pan prawo dostępu do treści swoich danych oraz ich poprawiania.</w:t>
      </w:r>
    </w:p>
    <w:p w:rsidR="00722F21" w:rsidRPr="003A548A" w:rsidRDefault="00722F21" w:rsidP="00F53F4B">
      <w:pPr>
        <w:pStyle w:val="Akapitzlist"/>
        <w:numPr>
          <w:ilvl w:val="3"/>
          <w:numId w:val="133"/>
        </w:numPr>
        <w:tabs>
          <w:tab w:val="clear" w:pos="1800"/>
        </w:tabs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bCs/>
          <w:szCs w:val="22"/>
        </w:rPr>
        <w:t xml:space="preserve">Zobowiązuje się </w:t>
      </w:r>
      <w:r w:rsidRPr="003A548A">
        <w:rPr>
          <w:rFonts w:asciiTheme="minorHAnsi" w:hAnsiTheme="minorHAnsi" w:cstheme="minorHAnsi"/>
          <w:szCs w:val="22"/>
        </w:rPr>
        <w:t>Przyjmującego zamówienie</w:t>
      </w:r>
      <w:r w:rsidRPr="003A548A">
        <w:rPr>
          <w:rFonts w:asciiTheme="minorHAnsi" w:hAnsiTheme="minorHAnsi" w:cstheme="minorHAnsi"/>
          <w:bCs/>
          <w:szCs w:val="22"/>
        </w:rPr>
        <w:t xml:space="preserve"> w celu uzyskania stosownych upoważnień</w:t>
      </w:r>
      <w:r w:rsidRPr="003A548A">
        <w:rPr>
          <w:rFonts w:asciiTheme="minorHAnsi" w:hAnsiTheme="minorHAnsi" w:cstheme="minorHAnsi"/>
          <w:b/>
          <w:bCs/>
          <w:szCs w:val="22"/>
        </w:rPr>
        <w:t xml:space="preserve"> </w:t>
      </w:r>
      <w:r w:rsidRPr="003A548A">
        <w:rPr>
          <w:rFonts w:asciiTheme="minorHAnsi" w:hAnsiTheme="minorHAnsi" w:cstheme="minorHAnsi"/>
          <w:szCs w:val="22"/>
        </w:rPr>
        <w:t>do udziału w szkoleniu w zakresie danych osobowych, szkoleniu wstępnym z bezpieczeństwa i higieny pracy oraz udzielania informacji w zakresie powszechnego obowiązku obrony</w:t>
      </w:r>
      <w:r w:rsidRPr="003A548A">
        <w:rPr>
          <w:rFonts w:asciiTheme="minorHAnsi" w:hAnsiTheme="minorHAnsi" w:cstheme="minorHAnsi"/>
          <w:b/>
          <w:bCs/>
          <w:szCs w:val="22"/>
        </w:rPr>
        <w:t xml:space="preserve"> </w:t>
      </w:r>
      <w:r w:rsidRPr="003A548A">
        <w:rPr>
          <w:rFonts w:asciiTheme="minorHAnsi" w:hAnsiTheme="minorHAnsi" w:cstheme="minorHAnsi"/>
          <w:szCs w:val="22"/>
        </w:rPr>
        <w:t>(książeczka wojskowa).</w:t>
      </w:r>
    </w:p>
    <w:p w:rsidR="00722F21" w:rsidRPr="003A548A" w:rsidRDefault="00722F21" w:rsidP="00722F2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:rsidR="00722F21" w:rsidRPr="003A548A" w:rsidRDefault="00722F21" w:rsidP="00722F2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20</w:t>
      </w:r>
    </w:p>
    <w:p w:rsidR="00722F21" w:rsidRPr="003A548A" w:rsidRDefault="00722F21" w:rsidP="00722F2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(Dz. U. z dnia 1 czerwca 2011 Nr 112, poz. 654).</w:t>
      </w:r>
    </w:p>
    <w:p w:rsidR="00722F21" w:rsidRPr="003A548A" w:rsidRDefault="00722F21" w:rsidP="00722F2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:rsidR="00722F21" w:rsidRPr="003A548A" w:rsidRDefault="00722F21" w:rsidP="00722F2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21</w:t>
      </w:r>
    </w:p>
    <w:p w:rsidR="00722F21" w:rsidRPr="003A548A" w:rsidRDefault="00722F21" w:rsidP="00722F2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:rsidR="00722F21" w:rsidRPr="003A548A" w:rsidRDefault="00722F21" w:rsidP="00722F2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:rsidR="00722F21" w:rsidRPr="003A548A" w:rsidRDefault="00722F21" w:rsidP="00722F21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lastRenderedPageBreak/>
        <w:t>§ 22</w:t>
      </w:r>
    </w:p>
    <w:p w:rsidR="00722F21" w:rsidRPr="003A548A" w:rsidRDefault="00722F21" w:rsidP="00722F21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945" w:rsidRPr="00A535EE" w:rsidRDefault="00840945" w:rsidP="00840945">
      <w:pPr>
        <w:pStyle w:val="NormalnyWeb"/>
        <w:ind w:lef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539" w:rsidRPr="00A535EE" w:rsidRDefault="00BC3539" w:rsidP="00840945">
      <w:pPr>
        <w:pStyle w:val="NormalnyWeb"/>
        <w:ind w:lef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539" w:rsidRPr="00A535EE" w:rsidRDefault="00BC3539" w:rsidP="00BC3539">
      <w:pPr>
        <w:pStyle w:val="NormalnyWeb"/>
        <w:keepNext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UDZIELAJĄCY ZAMÓWIENIE</w:t>
      </w: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ab/>
        <w:t>PRZYJMUJĄCY ZAMÓWIENIE</w:t>
      </w:r>
    </w:p>
    <w:p w:rsidR="00722F21" w:rsidRDefault="00722F21" w:rsidP="001B56CA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22F21" w:rsidSect="006B2474">
          <w:pgSz w:w="11906" w:h="16838" w:code="9"/>
          <w:pgMar w:top="1695" w:right="1134" w:bottom="1695" w:left="1134" w:header="709" w:footer="709" w:gutter="0"/>
          <w:cols w:space="708"/>
        </w:sectPr>
      </w:pPr>
    </w:p>
    <w:p w:rsidR="00A72105" w:rsidRPr="00F53F4B" w:rsidRDefault="00A72105" w:rsidP="00A72105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proofErr w:type="spellStart"/>
      <w:r w:rsidRPr="00F53F4B">
        <w:rPr>
          <w:rFonts w:asciiTheme="minorHAnsi" w:hAnsiTheme="minorHAnsi" w:cstheme="minorHAnsi"/>
          <w:b/>
          <w:szCs w:val="22"/>
        </w:rPr>
        <w:lastRenderedPageBreak/>
        <w:t>Ozn</w:t>
      </w:r>
      <w:proofErr w:type="spellEnd"/>
      <w:r w:rsidRPr="00F53F4B">
        <w:rPr>
          <w:rFonts w:asciiTheme="minorHAnsi" w:hAnsiTheme="minorHAnsi" w:cstheme="minorHAnsi"/>
          <w:b/>
          <w:szCs w:val="22"/>
        </w:rPr>
        <w:t>. postępowania 03/2018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bCs/>
          <w:szCs w:val="22"/>
        </w:rPr>
        <w:t>załącznik nr 3b do</w:t>
      </w:r>
    </w:p>
    <w:p w:rsidR="00A72105" w:rsidRPr="00F53F4B" w:rsidRDefault="00A72105" w:rsidP="00A72105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Regulaminu Konkursu</w:t>
      </w:r>
    </w:p>
    <w:p w:rsidR="00A72105" w:rsidRPr="00F53F4B" w:rsidRDefault="00A72105" w:rsidP="00A72105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:rsidR="00A72105" w:rsidRPr="00F53F4B" w:rsidRDefault="00A72105" w:rsidP="00A72105">
      <w:pPr>
        <w:pStyle w:val="NormalnyWeb"/>
        <w:jc w:val="center"/>
        <w:rPr>
          <w:rFonts w:asciiTheme="minorHAnsi" w:hAnsiTheme="minorHAnsi" w:cstheme="minorHAnsi"/>
          <w:b/>
          <w:bCs/>
          <w:color w:val="FF0000"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UMOWA</w:t>
      </w:r>
    </w:p>
    <w:p w:rsidR="00A72105" w:rsidRPr="00F53F4B" w:rsidRDefault="00A72105" w:rsidP="00A72105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:rsidR="00A72105" w:rsidRPr="00F53F4B" w:rsidRDefault="00A72105" w:rsidP="00A72105">
      <w:pPr>
        <w:pStyle w:val="NormalnyWeb"/>
        <w:rPr>
          <w:rFonts w:asciiTheme="minorHAnsi" w:hAnsiTheme="minorHAnsi" w:cstheme="minorHAnsi"/>
          <w:szCs w:val="22"/>
        </w:rPr>
      </w:pPr>
    </w:p>
    <w:p w:rsidR="00A72105" w:rsidRPr="00F53F4B" w:rsidRDefault="00A72105" w:rsidP="00A72105">
      <w:pPr>
        <w:pStyle w:val="NormalnyWeb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zawarta w dniu …………………………………2018 r. w Bydgoszczy pomiędzy</w:t>
      </w:r>
    </w:p>
    <w:p w:rsidR="00A72105" w:rsidRPr="00F53F4B" w:rsidRDefault="00A72105" w:rsidP="00A72105">
      <w:pPr>
        <w:pStyle w:val="NormalnyWeb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 xml:space="preserve">SP WZOZ MSWiA  w Bydgoszczy przy ul. </w:t>
      </w:r>
      <w:proofErr w:type="spellStart"/>
      <w:r w:rsidRPr="00F53F4B">
        <w:rPr>
          <w:rFonts w:asciiTheme="minorHAnsi" w:hAnsiTheme="minorHAnsi" w:cstheme="minorHAnsi"/>
          <w:szCs w:val="22"/>
        </w:rPr>
        <w:t>Markwarta</w:t>
      </w:r>
      <w:proofErr w:type="spellEnd"/>
      <w:r w:rsidRPr="00F53F4B">
        <w:rPr>
          <w:rFonts w:asciiTheme="minorHAnsi" w:hAnsiTheme="minorHAnsi" w:cstheme="minorHAnsi"/>
          <w:szCs w:val="22"/>
        </w:rPr>
        <w:t xml:space="preserve"> 4-6, 85-015 Bydgoszcz, zwanego dalej „</w:t>
      </w:r>
      <w:r w:rsidRPr="00F53F4B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F53F4B">
        <w:rPr>
          <w:rFonts w:asciiTheme="minorHAnsi" w:hAnsiTheme="minorHAnsi" w:cstheme="minorHAnsi"/>
          <w:szCs w:val="22"/>
        </w:rPr>
        <w:t>”, reprezentowaną przez:</w:t>
      </w:r>
    </w:p>
    <w:p w:rsidR="00A72105" w:rsidRPr="00F53F4B" w:rsidRDefault="00A72105" w:rsidP="00A72105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:rsidR="00A72105" w:rsidRPr="00F53F4B" w:rsidRDefault="00A72105" w:rsidP="00A72105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F53F4B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F53F4B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F53F4B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F53F4B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:rsidR="00A72105" w:rsidRPr="00F53F4B" w:rsidRDefault="00A72105" w:rsidP="00A72105">
      <w:pPr>
        <w:pStyle w:val="NormalnyWeb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a</w:t>
      </w:r>
    </w:p>
    <w:p w:rsidR="00A72105" w:rsidRPr="00F53F4B" w:rsidRDefault="00A72105" w:rsidP="00A72105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:rsidR="00A72105" w:rsidRPr="00F53F4B" w:rsidRDefault="00A72105" w:rsidP="00A72105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zam. przy ul. ......................</w:t>
      </w:r>
    </w:p>
    <w:p w:rsidR="00A72105" w:rsidRPr="00F53F4B" w:rsidRDefault="00A72105" w:rsidP="00A72105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prowadzącym w imieniu własnym działalność gospodarczą</w:t>
      </w:r>
    </w:p>
    <w:p w:rsidR="00A72105" w:rsidRPr="00F53F4B" w:rsidRDefault="00A72105" w:rsidP="00A72105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pod nazwą…………………. ……………………</w:t>
      </w:r>
    </w:p>
    <w:p w:rsidR="00A72105" w:rsidRPr="00F53F4B" w:rsidRDefault="00A72105" w:rsidP="00A72105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wpisaną w ewidencji działalności gospodarczej prowadzonej</w:t>
      </w:r>
    </w:p>
    <w:p w:rsidR="00A72105" w:rsidRPr="00F53F4B" w:rsidRDefault="00A72105" w:rsidP="00A72105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:rsidR="00A72105" w:rsidRPr="00F53F4B" w:rsidRDefault="00A72105" w:rsidP="00A72105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:rsidR="00A72105" w:rsidRPr="00F53F4B" w:rsidRDefault="00A72105" w:rsidP="00A72105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 xml:space="preserve">zwanym w dalszej części </w:t>
      </w:r>
      <w:r w:rsidRPr="00F53F4B">
        <w:rPr>
          <w:rFonts w:asciiTheme="minorHAnsi" w:hAnsiTheme="minorHAnsi" w:cstheme="minorHAnsi"/>
          <w:b/>
          <w:bCs/>
          <w:szCs w:val="22"/>
        </w:rPr>
        <w:t>Przyjmującym zamówienie</w:t>
      </w:r>
    </w:p>
    <w:p w:rsidR="00A72105" w:rsidRPr="00F53F4B" w:rsidRDefault="00A72105" w:rsidP="00A72105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:rsidR="00A72105" w:rsidRPr="00F53F4B" w:rsidRDefault="00A72105" w:rsidP="00A72105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22 grudnia 2011r. </w:t>
      </w:r>
      <w:r w:rsidRPr="00F53F4B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F53F4B">
        <w:rPr>
          <w:rFonts w:asciiTheme="minorHAnsi" w:hAnsiTheme="minorHAnsi" w:cstheme="minorHAnsi"/>
          <w:szCs w:val="22"/>
        </w:rPr>
        <w:t xml:space="preserve"> (Dz. U. z dnia 30 grudnia 2011 Nr 293, poz. 1729).</w:t>
      </w:r>
    </w:p>
    <w:p w:rsidR="00A72105" w:rsidRPr="00F53F4B" w:rsidRDefault="00A72105" w:rsidP="00A72105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:rsidR="00A72105" w:rsidRPr="00F53F4B" w:rsidRDefault="00A72105" w:rsidP="00A72105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F53F4B">
        <w:rPr>
          <w:rFonts w:asciiTheme="minorHAnsi" w:hAnsiTheme="minorHAnsi" w:cstheme="minorHAnsi"/>
          <w:b/>
          <w:szCs w:val="22"/>
        </w:rPr>
        <w:t>03/2018</w:t>
      </w:r>
      <w:r w:rsidRPr="00F53F4B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(Dz. U. z dnia 1 czerwca 2011 Nr 112, poz. 654.) zawarto umowę o następującej treści:</w:t>
      </w:r>
    </w:p>
    <w:p w:rsidR="00A72105" w:rsidRPr="00F53F4B" w:rsidRDefault="00A72105" w:rsidP="00A72105">
      <w:pPr>
        <w:pStyle w:val="NormalnyWeb"/>
        <w:ind w:left="45"/>
        <w:rPr>
          <w:rFonts w:asciiTheme="minorHAnsi" w:hAnsiTheme="minorHAnsi" w:cstheme="minorHAnsi"/>
          <w:szCs w:val="22"/>
        </w:rPr>
      </w:pPr>
    </w:p>
    <w:p w:rsidR="00F53F4B" w:rsidRPr="00F53F4B" w:rsidRDefault="00F53F4B" w:rsidP="00F53F4B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1</w:t>
      </w:r>
    </w:p>
    <w:p w:rsidR="00F53F4B" w:rsidRPr="00341FBA" w:rsidRDefault="00F53F4B" w:rsidP="00F53F4B">
      <w:pPr>
        <w:pStyle w:val="NormalnyWeb"/>
        <w:ind w:left="45"/>
        <w:jc w:val="both"/>
        <w:rPr>
          <w:rFonts w:asciiTheme="minorHAnsi" w:hAnsi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 xml:space="preserve">Przedmiotem umowy jest realizacja zadań Udzielającego zamówienie w zakresie anestezjologii i intensywnej terapii przez Przyjmującego zamówienie w Oddziale </w:t>
      </w:r>
      <w:proofErr w:type="spellStart"/>
      <w:r w:rsidRPr="00F53F4B">
        <w:rPr>
          <w:rFonts w:asciiTheme="minorHAnsi" w:hAnsiTheme="minorHAnsi" w:cstheme="minorHAnsi"/>
          <w:szCs w:val="22"/>
        </w:rPr>
        <w:t>OIOMiA</w:t>
      </w:r>
      <w:proofErr w:type="spellEnd"/>
      <w:r w:rsidRPr="00F53F4B">
        <w:rPr>
          <w:rFonts w:asciiTheme="minorHAnsi" w:hAnsiTheme="minorHAnsi" w:cstheme="minorHAnsi"/>
          <w:szCs w:val="22"/>
        </w:rPr>
        <w:t xml:space="preserve"> z Blokiem operacyjnym, ZOL dla pacjentów</w:t>
      </w:r>
      <w:r w:rsidRPr="00341FBA">
        <w:rPr>
          <w:rFonts w:asciiTheme="minorHAnsi" w:hAnsiTheme="minorHAnsi"/>
          <w:szCs w:val="22"/>
        </w:rPr>
        <w:t xml:space="preserve"> wentylowanych mechanicznie, </w:t>
      </w:r>
      <w:r>
        <w:rPr>
          <w:rFonts w:asciiTheme="minorHAnsi" w:hAnsiTheme="minorHAnsi"/>
          <w:szCs w:val="22"/>
        </w:rPr>
        <w:t xml:space="preserve">we wszystkich innych komórkach </w:t>
      </w:r>
      <w:r w:rsidRPr="00341FBA">
        <w:rPr>
          <w:rFonts w:asciiTheme="minorHAnsi" w:hAnsiTheme="minorHAnsi"/>
          <w:szCs w:val="22"/>
        </w:rPr>
        <w:t>SP WZOZ MSW</w:t>
      </w:r>
      <w:r>
        <w:rPr>
          <w:rFonts w:asciiTheme="minorHAnsi" w:hAnsiTheme="minorHAnsi"/>
          <w:szCs w:val="22"/>
        </w:rPr>
        <w:t>iA w Bydgoszczy ul. </w:t>
      </w:r>
      <w:proofErr w:type="spellStart"/>
      <w:r>
        <w:rPr>
          <w:rFonts w:asciiTheme="minorHAnsi" w:hAnsiTheme="minorHAnsi"/>
          <w:szCs w:val="22"/>
        </w:rPr>
        <w:t>Markwarta</w:t>
      </w:r>
      <w:proofErr w:type="spellEnd"/>
      <w:r>
        <w:rPr>
          <w:rFonts w:asciiTheme="minorHAnsi" w:hAnsiTheme="minorHAnsi"/>
          <w:szCs w:val="22"/>
        </w:rPr>
        <w:t xml:space="preserve"> 4-6</w:t>
      </w:r>
      <w:r w:rsidRPr="00341FBA">
        <w:rPr>
          <w:rFonts w:asciiTheme="minorHAnsi" w:hAnsiTheme="minorHAnsi"/>
          <w:szCs w:val="22"/>
        </w:rPr>
        <w:t>, na warunkach określonych w niniejszej umowie.</w:t>
      </w:r>
    </w:p>
    <w:p w:rsidR="00F53F4B" w:rsidRPr="00341FBA" w:rsidRDefault="00F53F4B" w:rsidP="00F53F4B">
      <w:pPr>
        <w:pStyle w:val="Textbody"/>
        <w:spacing w:after="0"/>
        <w:jc w:val="both"/>
        <w:rPr>
          <w:rFonts w:asciiTheme="minorHAnsi" w:hAnsiTheme="minorHAnsi" w:cs="Times New Roman"/>
          <w:sz w:val="22"/>
          <w:szCs w:val="22"/>
        </w:rPr>
      </w:pPr>
    </w:p>
    <w:p w:rsidR="00F53F4B" w:rsidRPr="00341FBA" w:rsidRDefault="00F53F4B" w:rsidP="00F53F4B">
      <w:pPr>
        <w:pStyle w:val="NormalnyWeb"/>
        <w:ind w:left="45"/>
        <w:jc w:val="center"/>
        <w:rPr>
          <w:rFonts w:asciiTheme="minorHAnsi" w:hAnsiTheme="minorHAnsi"/>
          <w:b/>
          <w:szCs w:val="22"/>
        </w:rPr>
      </w:pPr>
      <w:r w:rsidRPr="00341FBA">
        <w:rPr>
          <w:rFonts w:asciiTheme="minorHAnsi" w:hAnsiTheme="minorHAnsi"/>
          <w:b/>
          <w:szCs w:val="22"/>
        </w:rPr>
        <w:t>§ 2</w:t>
      </w:r>
    </w:p>
    <w:p w:rsidR="00F53F4B" w:rsidRPr="00341FBA" w:rsidRDefault="00F53F4B" w:rsidP="00F53F4B">
      <w:pPr>
        <w:pStyle w:val="NormalnyWeb"/>
        <w:numPr>
          <w:ilvl w:val="0"/>
          <w:numId w:val="137"/>
        </w:numPr>
        <w:ind w:left="426"/>
        <w:jc w:val="both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Świadczenia zdr</w:t>
      </w:r>
      <w:r>
        <w:rPr>
          <w:rFonts w:asciiTheme="minorHAnsi" w:hAnsiTheme="minorHAnsi"/>
          <w:szCs w:val="22"/>
        </w:rPr>
        <w:t>owotne udzielane będą zgodnie z</w:t>
      </w:r>
      <w:r w:rsidRPr="00341FBA">
        <w:rPr>
          <w:rFonts w:asciiTheme="minorHAnsi" w:hAnsiTheme="minorHAnsi"/>
          <w:szCs w:val="22"/>
        </w:rPr>
        <w:t xml:space="preserve"> ustalonym harmonogramem, w dni powszednie, soboty, niedziele, święta, dni ustawowo wolne od pracy.</w:t>
      </w:r>
    </w:p>
    <w:p w:rsidR="00F53F4B" w:rsidRPr="00341FBA" w:rsidRDefault="00F53F4B" w:rsidP="00F53F4B">
      <w:pPr>
        <w:pStyle w:val="NormalnyWeb"/>
        <w:numPr>
          <w:ilvl w:val="0"/>
          <w:numId w:val="137"/>
        </w:numPr>
        <w:ind w:left="426"/>
        <w:jc w:val="both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Strony zastrzegają sobie prawo zmian uzgodnionego czasu w formie pisemnej.</w:t>
      </w: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szCs w:val="22"/>
        </w:rPr>
      </w:pP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b/>
          <w:szCs w:val="22"/>
        </w:rPr>
      </w:pPr>
      <w:r w:rsidRPr="00341FBA">
        <w:rPr>
          <w:rFonts w:asciiTheme="minorHAnsi" w:hAnsiTheme="minorHAnsi"/>
          <w:b/>
          <w:szCs w:val="22"/>
        </w:rPr>
        <w:t>§ 3</w:t>
      </w:r>
    </w:p>
    <w:p w:rsidR="00F53F4B" w:rsidRPr="00341FBA" w:rsidRDefault="00F53F4B" w:rsidP="00F53F4B">
      <w:pPr>
        <w:pStyle w:val="NormalnyWeb"/>
        <w:jc w:val="both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Przyjmujący zamówienie zobowiązuje się do:</w:t>
      </w:r>
    </w:p>
    <w:p w:rsidR="00F53F4B" w:rsidRPr="00341FBA" w:rsidRDefault="00F53F4B" w:rsidP="00FD6AA8">
      <w:pPr>
        <w:pStyle w:val="NormalnyWeb"/>
        <w:numPr>
          <w:ilvl w:val="0"/>
          <w:numId w:val="168"/>
        </w:numPr>
        <w:tabs>
          <w:tab w:val="clear" w:pos="0"/>
        </w:tabs>
        <w:autoSpaceDN/>
        <w:ind w:left="709"/>
        <w:jc w:val="both"/>
        <w:textAlignment w:val="auto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Osobistego udzielania świadczeń zdrowotnych na zasadach określonych w niniejszej umowie oraz uzgodnienie i zapewnienie zastępstwa w okres</w:t>
      </w:r>
      <w:r>
        <w:rPr>
          <w:rFonts w:asciiTheme="minorHAnsi" w:hAnsiTheme="minorHAnsi"/>
          <w:szCs w:val="22"/>
        </w:rPr>
        <w:t>ie przerwy udzielania świadczeń</w:t>
      </w:r>
      <w:r w:rsidRPr="00341FBA">
        <w:rPr>
          <w:rFonts w:asciiTheme="minorHAnsi" w:hAnsiTheme="minorHAnsi"/>
          <w:szCs w:val="22"/>
        </w:rPr>
        <w:t>,</w:t>
      </w:r>
    </w:p>
    <w:p w:rsidR="00F53F4B" w:rsidRPr="00341FBA" w:rsidRDefault="00F53F4B" w:rsidP="00FD6AA8">
      <w:pPr>
        <w:pStyle w:val="NormalnyWeb"/>
        <w:numPr>
          <w:ilvl w:val="0"/>
          <w:numId w:val="168"/>
        </w:numPr>
        <w:autoSpaceDN/>
        <w:ind w:left="720"/>
        <w:jc w:val="both"/>
        <w:textAlignment w:val="auto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 xml:space="preserve">Przyjmujący Zamówienie zobowiązuje się do zapewnienia ciągłości pracy </w:t>
      </w:r>
      <w:proofErr w:type="spellStart"/>
      <w:r w:rsidRPr="00341FBA">
        <w:rPr>
          <w:rFonts w:asciiTheme="minorHAnsi" w:hAnsiTheme="minorHAnsi"/>
          <w:szCs w:val="22"/>
        </w:rPr>
        <w:t>OIOMiA</w:t>
      </w:r>
      <w:proofErr w:type="spellEnd"/>
      <w:r w:rsidRPr="00341FBA">
        <w:rPr>
          <w:rFonts w:asciiTheme="minorHAnsi" w:hAnsiTheme="minorHAnsi"/>
          <w:szCs w:val="22"/>
        </w:rPr>
        <w:t xml:space="preserve"> z </w:t>
      </w:r>
      <w:r>
        <w:rPr>
          <w:rFonts w:asciiTheme="minorHAnsi" w:hAnsiTheme="minorHAnsi"/>
          <w:szCs w:val="22"/>
        </w:rPr>
        <w:t xml:space="preserve">Blokiem operacyjnym </w:t>
      </w:r>
      <w:r w:rsidRPr="00341FBA">
        <w:rPr>
          <w:rFonts w:asciiTheme="minorHAnsi" w:hAnsiTheme="minorHAnsi"/>
          <w:szCs w:val="22"/>
        </w:rPr>
        <w:t xml:space="preserve">oraz ZOL dla pacjentów </w:t>
      </w:r>
      <w:r>
        <w:rPr>
          <w:rFonts w:asciiTheme="minorHAnsi" w:hAnsiTheme="minorHAnsi"/>
          <w:szCs w:val="22"/>
        </w:rPr>
        <w:t>wentylowanych mechanicznie</w:t>
      </w:r>
      <w:r w:rsidRPr="00341FBA">
        <w:rPr>
          <w:rFonts w:asciiTheme="minorHAnsi" w:hAnsiTheme="minorHAnsi"/>
          <w:szCs w:val="22"/>
        </w:rPr>
        <w:t>,</w:t>
      </w:r>
    </w:p>
    <w:p w:rsidR="00F53F4B" w:rsidRPr="00341FBA" w:rsidRDefault="00F53F4B" w:rsidP="00FD6AA8">
      <w:pPr>
        <w:pStyle w:val="NormalnyWeb"/>
        <w:numPr>
          <w:ilvl w:val="0"/>
          <w:numId w:val="168"/>
        </w:numPr>
        <w:autoSpaceDN/>
        <w:ind w:left="720"/>
        <w:jc w:val="both"/>
        <w:textAlignment w:val="auto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Wykonywania świadczeń zdrowotnych zgodnie z wymogami wiedzy</w:t>
      </w:r>
      <w:r>
        <w:rPr>
          <w:rFonts w:asciiTheme="minorHAnsi" w:hAnsiTheme="minorHAnsi"/>
          <w:szCs w:val="22"/>
        </w:rPr>
        <w:t xml:space="preserve"> i umiejętnościami lekarskimi z </w:t>
      </w:r>
      <w:r w:rsidRPr="00341FBA">
        <w:rPr>
          <w:rFonts w:asciiTheme="minorHAnsi" w:hAnsiTheme="minorHAnsi"/>
          <w:szCs w:val="22"/>
        </w:rPr>
        <w:t>zachowaniem najwyższej staranności zawodowej,</w:t>
      </w:r>
    </w:p>
    <w:p w:rsidR="00F53F4B" w:rsidRDefault="00F53F4B" w:rsidP="00FD6AA8">
      <w:pPr>
        <w:pStyle w:val="NormalnyWeb"/>
        <w:numPr>
          <w:ilvl w:val="0"/>
          <w:numId w:val="168"/>
        </w:numPr>
        <w:autoSpaceDN/>
        <w:ind w:left="720"/>
        <w:jc w:val="both"/>
        <w:textAlignment w:val="auto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lastRenderedPageBreak/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:rsidR="00F53F4B" w:rsidRPr="00341FBA" w:rsidRDefault="00F53F4B" w:rsidP="00FD6AA8">
      <w:pPr>
        <w:pStyle w:val="NormalnyWeb"/>
        <w:numPr>
          <w:ilvl w:val="0"/>
          <w:numId w:val="168"/>
        </w:numPr>
        <w:autoSpaceDN/>
        <w:ind w:left="720"/>
        <w:jc w:val="both"/>
        <w:textAlignment w:val="auto"/>
        <w:rPr>
          <w:szCs w:val="22"/>
        </w:rPr>
      </w:pPr>
      <w:r w:rsidRPr="00566366">
        <w:rPr>
          <w:szCs w:val="22"/>
        </w:rPr>
        <w:t>Szkolenia lekarzy stażystów;</w:t>
      </w:r>
    </w:p>
    <w:p w:rsidR="00F53F4B" w:rsidRPr="00341FBA" w:rsidRDefault="00F53F4B" w:rsidP="00FD6AA8">
      <w:pPr>
        <w:pStyle w:val="NormalnyWeb"/>
        <w:numPr>
          <w:ilvl w:val="0"/>
          <w:numId w:val="168"/>
        </w:numPr>
        <w:autoSpaceDN/>
        <w:ind w:left="720"/>
        <w:jc w:val="both"/>
        <w:textAlignment w:val="auto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Znajomości i przestrzegania:</w:t>
      </w:r>
    </w:p>
    <w:p w:rsidR="00F53F4B" w:rsidRPr="00341FBA" w:rsidRDefault="00F53F4B" w:rsidP="00FD6AA8">
      <w:pPr>
        <w:pStyle w:val="NormalnyWeb"/>
        <w:numPr>
          <w:ilvl w:val="0"/>
          <w:numId w:val="170"/>
        </w:numPr>
        <w:autoSpaceDN/>
        <w:ind w:left="1276"/>
        <w:textAlignment w:val="auto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aktów prawnych obowiązujących w ochronie zdrowia,</w:t>
      </w:r>
    </w:p>
    <w:p w:rsidR="00F53F4B" w:rsidRPr="00341FBA" w:rsidRDefault="00F53F4B" w:rsidP="00FD6AA8">
      <w:pPr>
        <w:pStyle w:val="NormalnyWeb"/>
        <w:numPr>
          <w:ilvl w:val="0"/>
          <w:numId w:val="170"/>
        </w:numPr>
        <w:autoSpaceDN/>
        <w:ind w:left="993" w:firstLine="0"/>
        <w:textAlignment w:val="auto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przepisów określających prawa pacjenta,</w:t>
      </w:r>
    </w:p>
    <w:p w:rsidR="00F53F4B" w:rsidRPr="00341FBA" w:rsidRDefault="00F53F4B" w:rsidP="00FD6AA8">
      <w:pPr>
        <w:pStyle w:val="NormalnyWeb"/>
        <w:numPr>
          <w:ilvl w:val="0"/>
          <w:numId w:val="170"/>
        </w:numPr>
        <w:autoSpaceDN/>
        <w:ind w:left="993" w:firstLine="0"/>
        <w:textAlignment w:val="auto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przestrzegania zasad wynikających z Kodeksu Etyki Lekarskiej.</w:t>
      </w:r>
    </w:p>
    <w:p w:rsidR="00F53F4B" w:rsidRPr="00341FBA" w:rsidRDefault="00F53F4B" w:rsidP="00FD6AA8">
      <w:pPr>
        <w:pStyle w:val="NormalnyWeb"/>
        <w:numPr>
          <w:ilvl w:val="0"/>
          <w:numId w:val="169"/>
        </w:numPr>
        <w:autoSpaceDN/>
        <w:jc w:val="both"/>
        <w:textAlignment w:val="auto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 xml:space="preserve">Przestrzegania przepisów bhp, p. </w:t>
      </w:r>
      <w:proofErr w:type="spellStart"/>
      <w:r w:rsidRPr="00341FBA">
        <w:rPr>
          <w:rFonts w:asciiTheme="minorHAnsi" w:hAnsiTheme="minorHAnsi"/>
          <w:szCs w:val="22"/>
        </w:rPr>
        <w:t>poż</w:t>
      </w:r>
      <w:proofErr w:type="spellEnd"/>
      <w:r w:rsidRPr="00341FBA">
        <w:rPr>
          <w:rFonts w:asciiTheme="minorHAnsi" w:hAnsiTheme="minorHAnsi"/>
          <w:szCs w:val="22"/>
        </w:rPr>
        <w:t>. i wszelkich regulaminów obowiązujących u Udzielającego zamówienie</w:t>
      </w:r>
    </w:p>
    <w:p w:rsidR="00F53F4B" w:rsidRPr="00341FBA" w:rsidRDefault="00F53F4B" w:rsidP="00FD6AA8">
      <w:pPr>
        <w:pStyle w:val="NormalnyWeb"/>
        <w:numPr>
          <w:ilvl w:val="0"/>
          <w:numId w:val="169"/>
        </w:numPr>
        <w:autoSpaceDN/>
        <w:jc w:val="both"/>
        <w:textAlignment w:val="auto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:rsidR="00F53F4B" w:rsidRPr="00341FBA" w:rsidRDefault="00F53F4B" w:rsidP="00FD6AA8">
      <w:pPr>
        <w:pStyle w:val="NormalnyWeb"/>
        <w:numPr>
          <w:ilvl w:val="0"/>
          <w:numId w:val="169"/>
        </w:numPr>
        <w:autoSpaceDN/>
        <w:jc w:val="both"/>
        <w:textAlignment w:val="auto"/>
        <w:rPr>
          <w:rFonts w:asciiTheme="minorHAnsi" w:hAnsiTheme="minorHAnsi"/>
          <w:bCs/>
          <w:szCs w:val="22"/>
        </w:rPr>
      </w:pPr>
      <w:r w:rsidRPr="00341FBA">
        <w:rPr>
          <w:rFonts w:asciiTheme="minorHAnsi" w:hAnsiTheme="minorHAnsi"/>
          <w:bCs/>
          <w:szCs w:val="22"/>
        </w:rPr>
        <w:t>Przyjmujący Zamówienie zobowiązuje się do wykonywania świadczeń zdrowotnych zgodnie z przepisami prawa o militaryzacji SP WZOZ MSW</w:t>
      </w:r>
      <w:r>
        <w:rPr>
          <w:rFonts w:asciiTheme="minorHAnsi" w:hAnsiTheme="minorHAnsi"/>
          <w:bCs/>
          <w:szCs w:val="22"/>
        </w:rPr>
        <w:t>iA</w:t>
      </w:r>
      <w:r w:rsidRPr="00341FBA">
        <w:rPr>
          <w:rFonts w:asciiTheme="minorHAnsi" w:hAnsiTheme="minorHAnsi"/>
          <w:bCs/>
          <w:szCs w:val="22"/>
        </w:rPr>
        <w:t xml:space="preserve"> w Bydgoszczy </w:t>
      </w:r>
      <w:r>
        <w:rPr>
          <w:rFonts w:asciiTheme="minorHAnsi" w:hAnsiTheme="minorHAnsi"/>
          <w:bCs/>
          <w:szCs w:val="22"/>
        </w:rPr>
        <w:t xml:space="preserve">i przyjmuje do wiadomości fakt, </w:t>
      </w:r>
      <w:r w:rsidRPr="00341FBA">
        <w:rPr>
          <w:rFonts w:asciiTheme="minorHAnsi" w:hAnsiTheme="minorHAnsi"/>
          <w:bCs/>
          <w:szCs w:val="22"/>
        </w:rPr>
        <w:t>że współpr</w:t>
      </w:r>
      <w:r>
        <w:rPr>
          <w:rFonts w:asciiTheme="minorHAnsi" w:hAnsiTheme="minorHAnsi"/>
          <w:bCs/>
          <w:szCs w:val="22"/>
        </w:rPr>
        <w:t>acuje z Udzielającym Zamówienie</w:t>
      </w:r>
      <w:r w:rsidRPr="00341FBA">
        <w:rPr>
          <w:rFonts w:asciiTheme="minorHAnsi" w:hAnsiTheme="minorHAnsi"/>
          <w:bCs/>
          <w:szCs w:val="22"/>
        </w:rPr>
        <w:t>, który podlega militaryzacji na wypadek ogłoszenia mobilizacji lub stanu wojny Państwa.</w:t>
      </w:r>
    </w:p>
    <w:p w:rsidR="00F53F4B" w:rsidRPr="00341FBA" w:rsidRDefault="00F53F4B" w:rsidP="00FD6AA8">
      <w:pPr>
        <w:pStyle w:val="NormalnyWeb"/>
        <w:numPr>
          <w:ilvl w:val="0"/>
          <w:numId w:val="169"/>
        </w:numPr>
        <w:autoSpaceDN/>
        <w:jc w:val="both"/>
        <w:textAlignment w:val="auto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Samodzielnego opłacania i rozliczania składek na ubezpieczenie zdrowotne, ubezpieczenie społeczne oraz innych świadczeń (w tym rozliczeń z Urzędem Skarbowym) wynikających z obowiązujących przepisów, które Przyjmujący zamówienie pokrywa we własnym zakresie,</w:t>
      </w:r>
    </w:p>
    <w:p w:rsidR="00F53F4B" w:rsidRPr="00341FBA" w:rsidRDefault="00F53F4B" w:rsidP="00FD6AA8">
      <w:pPr>
        <w:pStyle w:val="NormalnyWeb"/>
        <w:numPr>
          <w:ilvl w:val="0"/>
          <w:numId w:val="169"/>
        </w:numPr>
        <w:autoSpaceDN/>
        <w:jc w:val="both"/>
        <w:textAlignment w:val="auto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szCs w:val="22"/>
        </w:rPr>
      </w:pP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b/>
          <w:szCs w:val="22"/>
        </w:rPr>
      </w:pPr>
      <w:r w:rsidRPr="00341FBA">
        <w:rPr>
          <w:rFonts w:asciiTheme="minorHAnsi" w:hAnsiTheme="minorHAnsi"/>
          <w:b/>
          <w:szCs w:val="22"/>
        </w:rPr>
        <w:t>§ 4</w:t>
      </w:r>
    </w:p>
    <w:p w:rsidR="00F53F4B" w:rsidRPr="00341FBA" w:rsidRDefault="00F53F4B" w:rsidP="00FD6AA8">
      <w:pPr>
        <w:pStyle w:val="NormalnyWeb"/>
        <w:numPr>
          <w:ilvl w:val="0"/>
          <w:numId w:val="171"/>
        </w:numPr>
        <w:ind w:left="426"/>
        <w:jc w:val="both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Przyjmujący zamówienie zobowiązany jest do wykonywania świadczeń zdrowotnych we własnej odzieży ochronnej, spełniającej wymogi Polskich Norm.</w:t>
      </w:r>
    </w:p>
    <w:p w:rsidR="00F53F4B" w:rsidRPr="00341FBA" w:rsidRDefault="00F53F4B" w:rsidP="00FD6AA8">
      <w:pPr>
        <w:pStyle w:val="NormalnyWeb"/>
        <w:numPr>
          <w:ilvl w:val="0"/>
          <w:numId w:val="171"/>
        </w:numPr>
        <w:ind w:left="426"/>
        <w:jc w:val="both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Przyjmujący zamówienie pokrywa koszty utrzymania odzieży ochronnej w należytym stanie.</w:t>
      </w:r>
    </w:p>
    <w:p w:rsidR="00F53F4B" w:rsidRPr="00341FBA" w:rsidRDefault="00F53F4B" w:rsidP="00FD6AA8">
      <w:pPr>
        <w:pStyle w:val="NormalnyWeb"/>
        <w:numPr>
          <w:ilvl w:val="0"/>
          <w:numId w:val="171"/>
        </w:numPr>
        <w:ind w:left="426"/>
        <w:jc w:val="both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Przyjmujący zamówienie zobowiązuje się do podpisania umow</w:t>
      </w:r>
      <w:r>
        <w:rPr>
          <w:rFonts w:asciiTheme="minorHAnsi" w:hAnsiTheme="minorHAnsi"/>
          <w:szCs w:val="22"/>
        </w:rPr>
        <w:t>y na pranie odzieży ochronnej (</w:t>
      </w:r>
      <w:r w:rsidRPr="00341FBA">
        <w:rPr>
          <w:rFonts w:asciiTheme="minorHAnsi" w:hAnsiTheme="minorHAnsi"/>
          <w:szCs w:val="22"/>
        </w:rPr>
        <w:t>kopię zawartej umowy prze</w:t>
      </w:r>
      <w:r>
        <w:rPr>
          <w:rFonts w:asciiTheme="minorHAnsi" w:hAnsiTheme="minorHAnsi"/>
          <w:szCs w:val="22"/>
        </w:rPr>
        <w:t>dkłada Udzielającemu zamówienie</w:t>
      </w:r>
      <w:r w:rsidRPr="00341FBA">
        <w:rPr>
          <w:rFonts w:asciiTheme="minorHAnsi" w:hAnsiTheme="minorHAnsi"/>
          <w:szCs w:val="22"/>
        </w:rPr>
        <w:t>).</w:t>
      </w: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szCs w:val="22"/>
        </w:rPr>
      </w:pP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b/>
          <w:szCs w:val="22"/>
        </w:rPr>
      </w:pPr>
      <w:r w:rsidRPr="00341FBA">
        <w:rPr>
          <w:rFonts w:asciiTheme="minorHAnsi" w:hAnsiTheme="minorHAnsi"/>
          <w:b/>
          <w:szCs w:val="22"/>
        </w:rPr>
        <w:t>§ 5</w:t>
      </w:r>
    </w:p>
    <w:p w:rsidR="00F53F4B" w:rsidRPr="00341FBA" w:rsidRDefault="00F53F4B" w:rsidP="00FD6AA8">
      <w:pPr>
        <w:pStyle w:val="NormalnyWeb"/>
        <w:numPr>
          <w:ilvl w:val="0"/>
          <w:numId w:val="172"/>
        </w:numPr>
        <w:ind w:left="426"/>
        <w:jc w:val="both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:rsidR="00F53F4B" w:rsidRPr="00341FBA" w:rsidRDefault="00F53F4B" w:rsidP="00FD6AA8">
      <w:pPr>
        <w:pStyle w:val="NormalnyWeb"/>
        <w:numPr>
          <w:ilvl w:val="0"/>
          <w:numId w:val="172"/>
        </w:numPr>
        <w:ind w:left="426"/>
        <w:jc w:val="both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:rsidR="00F53F4B" w:rsidRPr="00341FBA" w:rsidRDefault="00F53F4B" w:rsidP="00FD6AA8">
      <w:pPr>
        <w:pStyle w:val="NormalnyWeb"/>
        <w:numPr>
          <w:ilvl w:val="0"/>
          <w:numId w:val="172"/>
        </w:numPr>
        <w:ind w:left="426"/>
        <w:jc w:val="both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:rsidR="00F53F4B" w:rsidRPr="00341FBA" w:rsidRDefault="00F53F4B" w:rsidP="00FD6AA8">
      <w:pPr>
        <w:pStyle w:val="NormalnyWeb"/>
        <w:numPr>
          <w:ilvl w:val="0"/>
          <w:numId w:val="172"/>
        </w:numPr>
        <w:ind w:left="426"/>
        <w:jc w:val="both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szCs w:val="22"/>
        </w:rPr>
      </w:pP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b/>
          <w:szCs w:val="22"/>
        </w:rPr>
      </w:pPr>
      <w:r w:rsidRPr="00341FBA">
        <w:rPr>
          <w:rFonts w:asciiTheme="minorHAnsi" w:hAnsiTheme="minorHAnsi"/>
          <w:b/>
          <w:szCs w:val="22"/>
        </w:rPr>
        <w:t>§ 6</w:t>
      </w:r>
    </w:p>
    <w:p w:rsidR="00F53F4B" w:rsidRPr="00341FBA" w:rsidRDefault="00F53F4B" w:rsidP="00F53F4B">
      <w:pPr>
        <w:pStyle w:val="NormalnyWeb"/>
        <w:jc w:val="both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:rsidR="00F53F4B" w:rsidRPr="00341FBA" w:rsidRDefault="00F53F4B" w:rsidP="00F53F4B">
      <w:pPr>
        <w:pStyle w:val="NormalnyWeb"/>
        <w:rPr>
          <w:rFonts w:asciiTheme="minorHAnsi" w:hAnsiTheme="minorHAnsi"/>
          <w:szCs w:val="22"/>
        </w:rPr>
      </w:pP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b/>
          <w:szCs w:val="22"/>
        </w:rPr>
      </w:pPr>
      <w:r w:rsidRPr="00341FBA">
        <w:rPr>
          <w:rFonts w:asciiTheme="minorHAnsi" w:hAnsiTheme="minorHAnsi"/>
          <w:b/>
          <w:szCs w:val="22"/>
        </w:rPr>
        <w:lastRenderedPageBreak/>
        <w:t>§ 7</w:t>
      </w:r>
    </w:p>
    <w:p w:rsidR="00F53F4B" w:rsidRPr="00341FBA" w:rsidRDefault="00F53F4B" w:rsidP="00FD6AA8">
      <w:pPr>
        <w:pStyle w:val="NormalnyWeb"/>
        <w:numPr>
          <w:ilvl w:val="0"/>
          <w:numId w:val="173"/>
        </w:numPr>
        <w:autoSpaceDN/>
        <w:ind w:left="426"/>
        <w:jc w:val="both"/>
        <w:textAlignment w:val="auto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:rsidR="00F53F4B" w:rsidRPr="00341FBA" w:rsidRDefault="00F53F4B" w:rsidP="00FD6AA8">
      <w:pPr>
        <w:pStyle w:val="NormalnyWeb"/>
        <w:numPr>
          <w:ilvl w:val="0"/>
          <w:numId w:val="173"/>
        </w:numPr>
        <w:autoSpaceDN/>
        <w:ind w:left="426"/>
        <w:jc w:val="both"/>
        <w:textAlignment w:val="auto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Kontrola obejmuje wykonywanie umowy, w szczególności:</w:t>
      </w:r>
    </w:p>
    <w:p w:rsidR="00F53F4B" w:rsidRPr="00341FBA" w:rsidRDefault="00F53F4B" w:rsidP="00FD6AA8">
      <w:pPr>
        <w:pStyle w:val="NormalnyWeb"/>
        <w:numPr>
          <w:ilvl w:val="0"/>
          <w:numId w:val="174"/>
        </w:numPr>
        <w:autoSpaceDN/>
        <w:ind w:left="709"/>
        <w:textAlignment w:val="auto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w zakresie oceny merytorycznej udzielanych świadczeń zdrowotnych,</w:t>
      </w:r>
    </w:p>
    <w:p w:rsidR="00F53F4B" w:rsidRPr="00341FBA" w:rsidRDefault="00F53F4B" w:rsidP="00FD6AA8">
      <w:pPr>
        <w:pStyle w:val="NormalnyWeb"/>
        <w:numPr>
          <w:ilvl w:val="0"/>
          <w:numId w:val="174"/>
        </w:numPr>
        <w:autoSpaceDN/>
        <w:ind w:left="720"/>
        <w:textAlignment w:val="auto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sposobu udzielania świadczeń zdrowotnych,</w:t>
      </w:r>
    </w:p>
    <w:p w:rsidR="00F53F4B" w:rsidRPr="00341FBA" w:rsidRDefault="00F53F4B" w:rsidP="00FD6AA8">
      <w:pPr>
        <w:pStyle w:val="NormalnyWeb"/>
        <w:numPr>
          <w:ilvl w:val="0"/>
          <w:numId w:val="174"/>
        </w:numPr>
        <w:autoSpaceDN/>
        <w:ind w:left="720"/>
        <w:textAlignment w:val="auto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liczby i rodzaju świadczeń zdrowotnych,</w:t>
      </w:r>
    </w:p>
    <w:p w:rsidR="00F53F4B" w:rsidRPr="00341FBA" w:rsidRDefault="00F53F4B" w:rsidP="00FD6AA8">
      <w:pPr>
        <w:pStyle w:val="NormalnyWeb"/>
        <w:numPr>
          <w:ilvl w:val="0"/>
          <w:numId w:val="174"/>
        </w:numPr>
        <w:autoSpaceDN/>
        <w:ind w:left="720"/>
        <w:textAlignment w:val="auto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prowadzenia wymaganej dokumentacji medycznej,</w:t>
      </w:r>
    </w:p>
    <w:p w:rsidR="00F53F4B" w:rsidRPr="00341FBA" w:rsidRDefault="00F53F4B" w:rsidP="00FD6AA8">
      <w:pPr>
        <w:pStyle w:val="NormalnyWeb"/>
        <w:numPr>
          <w:ilvl w:val="0"/>
          <w:numId w:val="174"/>
        </w:numPr>
        <w:autoSpaceDN/>
        <w:ind w:left="720"/>
        <w:textAlignment w:val="auto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prowadzenie wymaganej sprawozdawczości,</w:t>
      </w:r>
    </w:p>
    <w:p w:rsidR="00F53F4B" w:rsidRPr="00341FBA" w:rsidRDefault="00F53F4B" w:rsidP="00FD6AA8">
      <w:pPr>
        <w:pStyle w:val="NormalnyWeb"/>
        <w:numPr>
          <w:ilvl w:val="0"/>
          <w:numId w:val="174"/>
        </w:numPr>
        <w:autoSpaceDN/>
        <w:ind w:left="720"/>
        <w:textAlignment w:val="auto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 xml:space="preserve">terminowej realizacji zaleceń pokontrolnych. </w:t>
      </w: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szCs w:val="22"/>
        </w:rPr>
      </w:pP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b/>
          <w:szCs w:val="22"/>
        </w:rPr>
      </w:pPr>
      <w:r w:rsidRPr="00341FBA">
        <w:rPr>
          <w:rFonts w:asciiTheme="minorHAnsi" w:hAnsiTheme="minorHAnsi"/>
          <w:b/>
          <w:szCs w:val="22"/>
        </w:rPr>
        <w:t>§ 8</w:t>
      </w:r>
    </w:p>
    <w:p w:rsidR="00F53F4B" w:rsidRPr="00341FBA" w:rsidRDefault="00F53F4B" w:rsidP="00F53F4B">
      <w:pPr>
        <w:pStyle w:val="NormalnyWeb"/>
        <w:jc w:val="both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Przyjmujący zamówienie upoważniony jest do:</w:t>
      </w:r>
    </w:p>
    <w:p w:rsidR="00F53F4B" w:rsidRPr="00341FBA" w:rsidRDefault="00F53F4B" w:rsidP="00FD6AA8">
      <w:pPr>
        <w:pStyle w:val="NormalnyWeb"/>
        <w:numPr>
          <w:ilvl w:val="0"/>
          <w:numId w:val="175"/>
        </w:numPr>
        <w:tabs>
          <w:tab w:val="clear" w:pos="0"/>
        </w:tabs>
        <w:autoSpaceDN/>
        <w:ind w:left="709"/>
        <w:jc w:val="both"/>
        <w:textAlignment w:val="auto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Wydawania zaleceń lekarskich personelowi średniemu Udzielającego zamówienie i sprawdzania wykonania tych zaleceń.</w:t>
      </w:r>
    </w:p>
    <w:p w:rsidR="00F53F4B" w:rsidRPr="00341FBA" w:rsidRDefault="00F53F4B" w:rsidP="00FD6AA8">
      <w:pPr>
        <w:pStyle w:val="NormalnyWeb"/>
        <w:numPr>
          <w:ilvl w:val="0"/>
          <w:numId w:val="175"/>
        </w:numPr>
        <w:autoSpaceDN/>
        <w:ind w:left="709"/>
        <w:jc w:val="both"/>
        <w:textAlignment w:val="auto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szCs w:val="22"/>
        </w:rPr>
      </w:pP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b/>
          <w:szCs w:val="22"/>
        </w:rPr>
      </w:pPr>
      <w:r w:rsidRPr="00341FBA">
        <w:rPr>
          <w:rFonts w:asciiTheme="minorHAnsi" w:hAnsiTheme="minorHAnsi"/>
          <w:b/>
          <w:szCs w:val="22"/>
        </w:rPr>
        <w:t>§ 9</w:t>
      </w:r>
    </w:p>
    <w:p w:rsidR="00F53F4B" w:rsidRPr="00341FBA" w:rsidRDefault="00F53F4B" w:rsidP="00FD6AA8">
      <w:pPr>
        <w:pStyle w:val="NormalnyWeb"/>
        <w:numPr>
          <w:ilvl w:val="1"/>
          <w:numId w:val="169"/>
        </w:numPr>
        <w:autoSpaceDN/>
        <w:ind w:left="426"/>
        <w:jc w:val="both"/>
        <w:textAlignment w:val="auto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 xml:space="preserve">Za </w:t>
      </w:r>
      <w:r>
        <w:rPr>
          <w:rFonts w:asciiTheme="minorHAnsi" w:hAnsiTheme="minorHAnsi"/>
          <w:szCs w:val="22"/>
        </w:rPr>
        <w:t xml:space="preserve">realizację </w:t>
      </w:r>
      <w:r w:rsidRPr="00341FBA">
        <w:rPr>
          <w:rFonts w:asciiTheme="minorHAnsi" w:hAnsiTheme="minorHAnsi"/>
          <w:szCs w:val="22"/>
        </w:rPr>
        <w:t>na rzecz Udzielającego Zamówienie świadczeń zdrowotnych za dany okres obliczeniowy – miesiąc, Przyjmującemu Zamówienie przysługuje należność brutto stanowiąca sumę</w:t>
      </w:r>
      <w:r>
        <w:rPr>
          <w:rFonts w:asciiTheme="minorHAnsi" w:hAnsiTheme="minorHAnsi"/>
          <w:szCs w:val="22"/>
        </w:rPr>
        <w:t xml:space="preserve"> iloczynów</w:t>
      </w:r>
      <w:r w:rsidRPr="00341FBA">
        <w:rPr>
          <w:rFonts w:asciiTheme="minorHAnsi" w:hAnsiTheme="minorHAnsi"/>
          <w:szCs w:val="22"/>
        </w:rPr>
        <w:t>:</w:t>
      </w:r>
    </w:p>
    <w:p w:rsidR="00F53F4B" w:rsidRPr="00341FBA" w:rsidRDefault="00F53F4B" w:rsidP="00F53F4B">
      <w:pPr>
        <w:pStyle w:val="Akapitzlist"/>
        <w:numPr>
          <w:ilvl w:val="3"/>
          <w:numId w:val="1"/>
        </w:numPr>
        <w:jc w:val="both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 xml:space="preserve">Ilości godzin realizacji w danym okresie rozliczeniowym – </w:t>
      </w:r>
      <w:r>
        <w:rPr>
          <w:rFonts w:asciiTheme="minorHAnsi" w:hAnsiTheme="minorHAnsi"/>
          <w:szCs w:val="22"/>
        </w:rPr>
        <w:t>miesiącu  świadczeń zdrowotnych</w:t>
      </w:r>
      <w:r w:rsidRPr="00341FBA">
        <w:rPr>
          <w:rFonts w:asciiTheme="minorHAnsi" w:hAnsiTheme="minorHAnsi"/>
          <w:szCs w:val="22"/>
        </w:rPr>
        <w:t xml:space="preserve"> i ceny </w:t>
      </w:r>
      <w:r>
        <w:rPr>
          <w:rFonts w:asciiTheme="minorHAnsi" w:hAnsiTheme="minorHAnsi"/>
          <w:szCs w:val="22"/>
        </w:rPr>
        <w:t>w wysokości …….</w:t>
      </w:r>
      <w:r w:rsidRPr="00341FBA">
        <w:rPr>
          <w:rFonts w:asciiTheme="minorHAnsi" w:hAnsiTheme="minorHAnsi"/>
          <w:b/>
          <w:szCs w:val="22"/>
        </w:rPr>
        <w:t>zł / 1 godzinę</w:t>
      </w:r>
      <w:r w:rsidRPr="00341FBA">
        <w:rPr>
          <w:rFonts w:asciiTheme="minorHAnsi" w:hAnsiTheme="minorHAnsi"/>
          <w:szCs w:val="22"/>
        </w:rPr>
        <w:t xml:space="preserve"> realizacji świadczeń zdrowotnych w ordynacji dziennej i dyżurze  medycznym przez Lekarza specjalistę</w:t>
      </w:r>
      <w:r>
        <w:rPr>
          <w:rFonts w:asciiTheme="minorHAnsi" w:hAnsiTheme="minorHAnsi"/>
          <w:szCs w:val="22"/>
        </w:rPr>
        <w:t xml:space="preserve"> </w:t>
      </w:r>
      <w:r w:rsidRPr="00341FBA">
        <w:rPr>
          <w:rFonts w:asciiTheme="minorHAnsi" w:hAnsiTheme="minorHAnsi"/>
          <w:szCs w:val="22"/>
        </w:rPr>
        <w:t xml:space="preserve">w dziedzinie anestezjologii i intensywnej terapii  w oddziale </w:t>
      </w:r>
      <w:proofErr w:type="spellStart"/>
      <w:r w:rsidRPr="00341FBA">
        <w:rPr>
          <w:rFonts w:asciiTheme="minorHAnsi" w:hAnsiTheme="minorHAnsi"/>
          <w:szCs w:val="22"/>
        </w:rPr>
        <w:t>OIOMiA</w:t>
      </w:r>
      <w:proofErr w:type="spellEnd"/>
      <w:r w:rsidRPr="00341FBA">
        <w:rPr>
          <w:rFonts w:asciiTheme="minorHAnsi" w:hAnsiTheme="minorHAnsi"/>
          <w:szCs w:val="22"/>
        </w:rPr>
        <w:t xml:space="preserve"> z blokiem operacyjnym, ZOL dla pacjentów wentylowanych mechanicznie oraz  innych komórkach SP WZOZ MSWiA</w:t>
      </w:r>
      <w:r>
        <w:rPr>
          <w:rFonts w:asciiTheme="minorHAnsi" w:hAnsiTheme="minorHAnsi"/>
          <w:szCs w:val="22"/>
        </w:rPr>
        <w:t>,</w:t>
      </w:r>
    </w:p>
    <w:p w:rsidR="00F53F4B" w:rsidRPr="000A121D" w:rsidRDefault="00F53F4B" w:rsidP="00F53F4B">
      <w:pPr>
        <w:pStyle w:val="Akapitzlist"/>
        <w:numPr>
          <w:ilvl w:val="3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strike/>
          <w:color w:val="365F91" w:themeColor="accent1" w:themeShade="BF"/>
          <w:szCs w:val="22"/>
        </w:rPr>
      </w:pPr>
      <w:r w:rsidRPr="00341FBA">
        <w:rPr>
          <w:rFonts w:asciiTheme="minorHAnsi" w:hAnsiTheme="minorHAnsi"/>
          <w:szCs w:val="22"/>
        </w:rPr>
        <w:t>Ilości godzin realizacji w danym okresie rozliczeniowym – miesiącu  świadczeń zdrowotnych  - znieczulenia w trybie planowym po godzinie 15.00 na rzecz pacjentów finansowanych w  ramach umowy z  NFZ przez lekarza specjalistę w dziedzinie anestezjologii i inten</w:t>
      </w:r>
      <w:r>
        <w:rPr>
          <w:rFonts w:asciiTheme="minorHAnsi" w:hAnsiTheme="minorHAnsi"/>
          <w:szCs w:val="22"/>
        </w:rPr>
        <w:t xml:space="preserve">sywnej terapii  w wysokości  </w:t>
      </w:r>
      <w:r>
        <w:rPr>
          <w:rFonts w:asciiTheme="minorHAnsi" w:hAnsiTheme="minorHAnsi"/>
          <w:b/>
          <w:szCs w:val="22"/>
        </w:rPr>
        <w:t>……………..</w:t>
      </w:r>
      <w:r w:rsidRPr="00774F88">
        <w:rPr>
          <w:rFonts w:asciiTheme="minorHAnsi" w:hAnsiTheme="minorHAnsi"/>
          <w:b/>
          <w:szCs w:val="22"/>
        </w:rPr>
        <w:t xml:space="preserve"> zł /1 godzinę</w:t>
      </w:r>
      <w:r>
        <w:rPr>
          <w:rFonts w:asciiTheme="minorHAnsi" w:hAnsiTheme="minorHAnsi"/>
          <w:szCs w:val="22"/>
        </w:rPr>
        <w:t xml:space="preserve"> realizacji świadczeń,</w:t>
      </w:r>
    </w:p>
    <w:p w:rsidR="00F53F4B" w:rsidRPr="000A121D" w:rsidRDefault="00F53F4B" w:rsidP="00F53F4B">
      <w:pPr>
        <w:pStyle w:val="Akapitzlist"/>
        <w:numPr>
          <w:ilvl w:val="3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trike/>
          <w:szCs w:val="22"/>
        </w:rPr>
      </w:pPr>
      <w:r>
        <w:rPr>
          <w:rFonts w:asciiTheme="minorHAnsi" w:hAnsiTheme="minorHAnsi"/>
          <w:szCs w:val="22"/>
        </w:rPr>
        <w:t>Ilości zabiegów</w:t>
      </w:r>
      <w:r w:rsidRPr="00341FBA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zrealizowanych w</w:t>
      </w:r>
      <w:r w:rsidRPr="00341FBA">
        <w:rPr>
          <w:rFonts w:asciiTheme="minorHAnsi" w:hAnsiTheme="minorHAnsi"/>
          <w:szCs w:val="22"/>
        </w:rPr>
        <w:t xml:space="preserve"> danym ok</w:t>
      </w:r>
      <w:r>
        <w:rPr>
          <w:rFonts w:asciiTheme="minorHAnsi" w:hAnsiTheme="minorHAnsi"/>
          <w:szCs w:val="22"/>
        </w:rPr>
        <w:t>resie rozliczeniowym – miesiącu</w:t>
      </w:r>
      <w:r w:rsidRPr="00341FBA">
        <w:rPr>
          <w:rFonts w:asciiTheme="minorHAnsi" w:hAnsiTheme="minorHAnsi"/>
          <w:szCs w:val="22"/>
        </w:rPr>
        <w:t xml:space="preserve"> świadczeń zdrowotnych - znieczulenia do procedur</w:t>
      </w:r>
      <w:r>
        <w:rPr>
          <w:rFonts w:asciiTheme="minorHAnsi" w:hAnsiTheme="minorHAnsi"/>
          <w:szCs w:val="22"/>
        </w:rPr>
        <w:t xml:space="preserve"> komercyjnych </w:t>
      </w:r>
      <w:proofErr w:type="spellStart"/>
      <w:r>
        <w:rPr>
          <w:rFonts w:asciiTheme="minorHAnsi" w:hAnsiTheme="minorHAnsi"/>
          <w:szCs w:val="22"/>
        </w:rPr>
        <w:t>Nanoknife</w:t>
      </w:r>
      <w:proofErr w:type="spellEnd"/>
      <w:r>
        <w:rPr>
          <w:rFonts w:asciiTheme="minorHAnsi" w:hAnsiTheme="minorHAnsi"/>
          <w:szCs w:val="22"/>
        </w:rPr>
        <w:t xml:space="preserve"> lub </w:t>
      </w:r>
      <w:r w:rsidRPr="00341FBA">
        <w:rPr>
          <w:rFonts w:asciiTheme="minorHAnsi" w:hAnsiTheme="minorHAnsi"/>
          <w:szCs w:val="22"/>
        </w:rPr>
        <w:t>Neurochirurgia przez lekarza specjalistę w dziedzinie anestezjologii i inten</w:t>
      </w:r>
      <w:r>
        <w:rPr>
          <w:rFonts w:asciiTheme="minorHAnsi" w:hAnsiTheme="minorHAnsi"/>
          <w:szCs w:val="22"/>
        </w:rPr>
        <w:t xml:space="preserve">sywnej terapii w wysokości </w:t>
      </w:r>
      <w:r>
        <w:rPr>
          <w:rFonts w:asciiTheme="minorHAnsi" w:hAnsiTheme="minorHAnsi"/>
          <w:b/>
          <w:szCs w:val="22"/>
        </w:rPr>
        <w:t>…………………..</w:t>
      </w:r>
      <w:r w:rsidRPr="000A121D">
        <w:rPr>
          <w:rFonts w:asciiTheme="minorHAnsi" w:hAnsiTheme="minorHAnsi"/>
          <w:b/>
          <w:szCs w:val="22"/>
        </w:rPr>
        <w:t xml:space="preserve"> zł/1 </w:t>
      </w:r>
      <w:r>
        <w:rPr>
          <w:rFonts w:asciiTheme="minorHAnsi" w:hAnsiTheme="minorHAnsi"/>
          <w:b/>
          <w:szCs w:val="22"/>
        </w:rPr>
        <w:t xml:space="preserve">zabieg </w:t>
      </w:r>
      <w:r>
        <w:rPr>
          <w:rFonts w:asciiTheme="minorHAnsi" w:hAnsiTheme="minorHAnsi"/>
          <w:szCs w:val="22"/>
        </w:rPr>
        <w:t xml:space="preserve">realizacji świadczeń </w:t>
      </w:r>
      <w:r w:rsidRPr="00341FBA">
        <w:rPr>
          <w:rFonts w:asciiTheme="minorHAnsi" w:hAnsiTheme="minorHAnsi"/>
          <w:szCs w:val="22"/>
        </w:rPr>
        <w:t xml:space="preserve">(zabiegi nietermicznej ablacji guzów nowotworowych z zastosowaniem </w:t>
      </w:r>
      <w:proofErr w:type="spellStart"/>
      <w:r w:rsidRPr="00341FBA">
        <w:rPr>
          <w:rFonts w:asciiTheme="minorHAnsi" w:hAnsiTheme="minorHAnsi"/>
          <w:szCs w:val="22"/>
        </w:rPr>
        <w:t>NanoKnife</w:t>
      </w:r>
      <w:proofErr w:type="spellEnd"/>
      <w:r w:rsidRPr="00341FBA">
        <w:rPr>
          <w:rFonts w:asciiTheme="minorHAnsi" w:hAnsiTheme="minorHAnsi"/>
          <w:szCs w:val="22"/>
        </w:rPr>
        <w:t xml:space="preserve"> o</w:t>
      </w:r>
      <w:r>
        <w:rPr>
          <w:rFonts w:asciiTheme="minorHAnsi" w:hAnsiTheme="minorHAnsi"/>
          <w:szCs w:val="22"/>
        </w:rPr>
        <w:t>raz zabiegi neurochirurgiczne;</w:t>
      </w:r>
    </w:p>
    <w:p w:rsidR="00F53F4B" w:rsidRPr="00341FBA" w:rsidRDefault="00F53F4B" w:rsidP="00F53F4B">
      <w:pPr>
        <w:pStyle w:val="Akapitzlist"/>
        <w:numPr>
          <w:ilvl w:val="3"/>
          <w:numId w:val="1"/>
        </w:numPr>
        <w:suppressAutoHyphens w:val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Ilości </w:t>
      </w:r>
      <w:r w:rsidRPr="00341FBA">
        <w:rPr>
          <w:rFonts w:asciiTheme="minorHAnsi" w:hAnsiTheme="minorHAnsi"/>
          <w:szCs w:val="22"/>
        </w:rPr>
        <w:t xml:space="preserve">w danym okresie rozliczeniowym, zrealizowanych  ambulatoryjnie  przez lekarza specjalistę w dziedzinie anestezjologii i intensywnej terapii, który będzie znieczulał podczas zabiegu nietermicznej ablacji guzów nowotworowych z zastosowaniem </w:t>
      </w:r>
      <w:proofErr w:type="spellStart"/>
      <w:r w:rsidRPr="00341FBA">
        <w:rPr>
          <w:rFonts w:asciiTheme="minorHAnsi" w:hAnsiTheme="minorHAnsi"/>
          <w:szCs w:val="22"/>
        </w:rPr>
        <w:t>NanoKnife</w:t>
      </w:r>
      <w:proofErr w:type="spellEnd"/>
      <w:r w:rsidRPr="00341FBA">
        <w:rPr>
          <w:rFonts w:asciiTheme="minorHAnsi" w:hAnsiTheme="minorHAnsi"/>
          <w:szCs w:val="22"/>
        </w:rPr>
        <w:t xml:space="preserve"> oraz zabiegów neurochirurgicznych, kwalifikacji przedoperacyjnych do znieczulenia </w:t>
      </w:r>
      <w:r>
        <w:rPr>
          <w:rFonts w:asciiTheme="minorHAnsi" w:hAnsiTheme="minorHAnsi"/>
          <w:szCs w:val="22"/>
        </w:rPr>
        <w:t xml:space="preserve">i ceny jednostkowej w wysokości </w:t>
      </w:r>
      <w:r>
        <w:rPr>
          <w:rFonts w:asciiTheme="minorHAnsi" w:hAnsiTheme="minorHAnsi"/>
          <w:b/>
          <w:szCs w:val="22"/>
        </w:rPr>
        <w:t>………………….</w:t>
      </w:r>
      <w:r w:rsidRPr="000A121D">
        <w:rPr>
          <w:rFonts w:asciiTheme="minorHAnsi" w:hAnsiTheme="minorHAnsi"/>
          <w:b/>
          <w:szCs w:val="22"/>
        </w:rPr>
        <w:t xml:space="preserve"> złotych</w:t>
      </w:r>
      <w:r>
        <w:rPr>
          <w:rFonts w:asciiTheme="minorHAnsi" w:hAnsiTheme="minorHAnsi"/>
          <w:szCs w:val="22"/>
        </w:rPr>
        <w:t>.</w:t>
      </w:r>
    </w:p>
    <w:p w:rsidR="00F53F4B" w:rsidRPr="00CD62FD" w:rsidRDefault="00F53F4B" w:rsidP="00F53F4B">
      <w:pPr>
        <w:pStyle w:val="Akapitzlist"/>
        <w:numPr>
          <w:ilvl w:val="3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trike/>
          <w:szCs w:val="22"/>
        </w:rPr>
      </w:pPr>
      <w:r w:rsidRPr="00341FBA">
        <w:rPr>
          <w:rFonts w:asciiTheme="minorHAnsi" w:hAnsiTheme="minorHAnsi"/>
          <w:szCs w:val="22"/>
        </w:rPr>
        <w:t>Ilości godzin realizacji w danym okr</w:t>
      </w:r>
      <w:r>
        <w:rPr>
          <w:rFonts w:asciiTheme="minorHAnsi" w:hAnsiTheme="minorHAnsi"/>
          <w:szCs w:val="22"/>
        </w:rPr>
        <w:t xml:space="preserve">esie rozliczeniowym – miesiącu świadczeń zdrowotnych - znieczulenia do procedur komercyjnych </w:t>
      </w:r>
      <w:r w:rsidRPr="00341FBA">
        <w:rPr>
          <w:rFonts w:asciiTheme="minorHAnsi" w:hAnsiTheme="minorHAnsi"/>
          <w:szCs w:val="22"/>
        </w:rPr>
        <w:t>przez lekarza specjalistę w dziedzinie anestezjologii i inten</w:t>
      </w:r>
      <w:r>
        <w:rPr>
          <w:rFonts w:asciiTheme="minorHAnsi" w:hAnsiTheme="minorHAnsi"/>
          <w:szCs w:val="22"/>
        </w:rPr>
        <w:t xml:space="preserve">sywnej terapii w wysokości </w:t>
      </w:r>
      <w:r>
        <w:rPr>
          <w:rFonts w:asciiTheme="minorHAnsi" w:hAnsiTheme="minorHAnsi"/>
          <w:b/>
          <w:szCs w:val="22"/>
        </w:rPr>
        <w:t>…………………….</w:t>
      </w:r>
      <w:r w:rsidRPr="000A121D">
        <w:rPr>
          <w:rFonts w:asciiTheme="minorHAnsi" w:hAnsiTheme="minorHAnsi"/>
          <w:b/>
          <w:szCs w:val="22"/>
        </w:rPr>
        <w:t>/1 godzinę</w:t>
      </w:r>
      <w:r>
        <w:rPr>
          <w:rFonts w:asciiTheme="minorHAnsi" w:hAnsiTheme="minorHAnsi"/>
          <w:szCs w:val="22"/>
        </w:rPr>
        <w:t xml:space="preserve"> realizacji świadczeń. </w:t>
      </w:r>
      <w:r w:rsidRPr="00341FBA">
        <w:rPr>
          <w:rFonts w:asciiTheme="minorHAnsi" w:hAnsiTheme="minorHAnsi"/>
          <w:szCs w:val="22"/>
        </w:rPr>
        <w:t>Liczbę godzin świadczeń udzielanych przez lekarza anestezjologa wylicza się w ten sposób, że</w:t>
      </w:r>
      <w:r>
        <w:rPr>
          <w:rFonts w:asciiTheme="minorHAnsi" w:hAnsiTheme="minorHAnsi"/>
          <w:szCs w:val="22"/>
        </w:rPr>
        <w:t xml:space="preserve"> czas liczony jest od wjazdu pacjenta na salę do wyjazdu pacjenta z sali.</w:t>
      </w:r>
    </w:p>
    <w:p w:rsidR="00F53F4B" w:rsidRPr="00341FBA" w:rsidRDefault="00F53F4B" w:rsidP="00F53F4B">
      <w:pPr>
        <w:pStyle w:val="Akapitzlist"/>
        <w:ind w:left="1080"/>
        <w:jc w:val="both"/>
        <w:rPr>
          <w:rFonts w:asciiTheme="minorHAnsi" w:hAnsiTheme="minorHAnsi"/>
          <w:szCs w:val="22"/>
        </w:rPr>
      </w:pPr>
    </w:p>
    <w:p w:rsidR="00F53F4B" w:rsidRPr="00341FBA" w:rsidRDefault="00F53F4B" w:rsidP="00FD6AA8">
      <w:pPr>
        <w:pStyle w:val="NormalnyWeb"/>
        <w:numPr>
          <w:ilvl w:val="1"/>
          <w:numId w:val="169"/>
        </w:numPr>
        <w:autoSpaceDN/>
        <w:ind w:left="426"/>
        <w:jc w:val="both"/>
        <w:textAlignment w:val="auto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lastRenderedPageBreak/>
        <w:t>W przypadku dodatniego wyniku finansoweg</w:t>
      </w:r>
      <w:r>
        <w:rPr>
          <w:rFonts w:asciiTheme="minorHAnsi" w:hAnsiTheme="minorHAnsi"/>
          <w:szCs w:val="22"/>
        </w:rPr>
        <w:t xml:space="preserve">o Oddziału i posiadania wiedzy </w:t>
      </w:r>
      <w:r w:rsidRPr="00341FBA">
        <w:rPr>
          <w:rFonts w:asciiTheme="minorHAnsi" w:hAnsiTheme="minorHAnsi"/>
          <w:szCs w:val="22"/>
        </w:rPr>
        <w:t xml:space="preserve">przez Udzielającego Zamówienie, że sytuacja finansowa zakładu na to pozwala, Przyjmującemu Zamówienie może zostać przyznana prowizja. </w:t>
      </w:r>
    </w:p>
    <w:p w:rsidR="00F53F4B" w:rsidRPr="004A72D2" w:rsidRDefault="00F53F4B" w:rsidP="00FD6AA8">
      <w:pPr>
        <w:pStyle w:val="NormalnyWeb"/>
        <w:numPr>
          <w:ilvl w:val="1"/>
          <w:numId w:val="169"/>
        </w:numPr>
        <w:autoSpaceDN/>
        <w:ind w:left="426"/>
        <w:jc w:val="both"/>
        <w:textAlignment w:val="auto"/>
        <w:rPr>
          <w:rFonts w:asciiTheme="minorHAnsi" w:hAnsiTheme="minorHAnsi"/>
          <w:szCs w:val="22"/>
        </w:rPr>
      </w:pPr>
      <w:r w:rsidRPr="004A72D2">
        <w:rPr>
          <w:rFonts w:asciiTheme="minorHAnsi" w:hAnsiTheme="minorHAnsi"/>
          <w:szCs w:val="22"/>
        </w:rPr>
        <w:t xml:space="preserve">Przyjmującemu Zamówienie w roku kalendarzowym przysługuje 25 dni nierealizowania świadczeń objętych umową bez prawa do należności za ten czas. ( </w:t>
      </w:r>
      <w:r w:rsidRPr="004A72D2">
        <w:rPr>
          <w:rFonts w:asciiTheme="minorHAnsi" w:hAnsiTheme="minorHAnsi"/>
          <w:i/>
          <w:szCs w:val="22"/>
        </w:rPr>
        <w:t>dotyczy ordynacji dziennej</w:t>
      </w:r>
      <w:r w:rsidRPr="004A72D2">
        <w:rPr>
          <w:rFonts w:asciiTheme="minorHAnsi" w:hAnsiTheme="minorHAnsi"/>
          <w:szCs w:val="22"/>
        </w:rPr>
        <w:t>).</w:t>
      </w:r>
    </w:p>
    <w:p w:rsidR="00F53F4B" w:rsidRPr="004A72D2" w:rsidRDefault="00F53F4B" w:rsidP="00FD6AA8">
      <w:pPr>
        <w:pStyle w:val="NormalnyWeb"/>
        <w:numPr>
          <w:ilvl w:val="1"/>
          <w:numId w:val="169"/>
        </w:numPr>
        <w:autoSpaceDN/>
        <w:ind w:left="426"/>
        <w:jc w:val="both"/>
        <w:textAlignment w:val="auto"/>
        <w:rPr>
          <w:rFonts w:asciiTheme="minorHAnsi" w:hAnsiTheme="minorHAnsi"/>
          <w:szCs w:val="22"/>
        </w:rPr>
      </w:pPr>
      <w:r w:rsidRPr="004A72D2">
        <w:rPr>
          <w:rFonts w:asciiTheme="minorHAnsi" w:hAnsiTheme="minorHAnsi"/>
          <w:szCs w:val="22"/>
        </w:rPr>
        <w:t>Przyjmującemu zamówienie w roku kalendarzowym przysługuje do 5 dni urlopu szkoleniowego (zdobycie punktów edukacyjnych) z prawem do należności. Liczba dni urlopu dla Przyjmującego zamówienie określona jest proporcjonalnie do czasu realizowania świadczeń, przy czym 5 dni jest maksymalną liczbą dni urlopu szkoleniowego przy haromonogramie miesięcznym realizowania świadczeń wynoszącym co najmniej 160 h, pod warunkiem dołączenia zaświadczenia o udziale w szkoleniu.</w:t>
      </w:r>
    </w:p>
    <w:p w:rsidR="00F53F4B" w:rsidRPr="004A72D2" w:rsidRDefault="00F53F4B" w:rsidP="00FD6AA8">
      <w:pPr>
        <w:pStyle w:val="NormalnyWeb"/>
        <w:numPr>
          <w:ilvl w:val="1"/>
          <w:numId w:val="169"/>
        </w:numPr>
        <w:autoSpaceDN/>
        <w:ind w:left="426"/>
        <w:jc w:val="both"/>
        <w:textAlignment w:val="auto"/>
        <w:rPr>
          <w:rFonts w:asciiTheme="minorHAnsi" w:hAnsiTheme="minorHAnsi"/>
          <w:szCs w:val="22"/>
        </w:rPr>
      </w:pPr>
      <w:r w:rsidRPr="004A72D2">
        <w:rPr>
          <w:rFonts w:asciiTheme="minorHAnsi" w:hAnsiTheme="minorHAnsi"/>
          <w:szCs w:val="22"/>
        </w:rPr>
        <w:t xml:space="preserve">Przyjmujący Zamówienie zobowiązany jest do poinformowania Udzielającego Zamówienie minimum 30 dni przed planowanym wykorzystaniem minimum 5 dni wolnych od nierealizowania świadczeń oraz uzyskania zgody Udzielającego Zamówienie. </w:t>
      </w:r>
    </w:p>
    <w:p w:rsidR="00F53F4B" w:rsidRPr="004A72D2" w:rsidRDefault="00F53F4B" w:rsidP="00FD6AA8">
      <w:pPr>
        <w:pStyle w:val="NormalnyWeb"/>
        <w:numPr>
          <w:ilvl w:val="1"/>
          <w:numId w:val="169"/>
        </w:numPr>
        <w:autoSpaceDN/>
        <w:ind w:left="426"/>
        <w:jc w:val="both"/>
        <w:textAlignment w:val="auto"/>
        <w:rPr>
          <w:rFonts w:asciiTheme="minorHAnsi" w:hAnsiTheme="minorHAnsi"/>
          <w:szCs w:val="22"/>
        </w:rPr>
      </w:pPr>
      <w:r w:rsidRPr="004A72D2">
        <w:rPr>
          <w:rFonts w:asciiTheme="minorHAnsi" w:hAnsi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dni.</w:t>
      </w:r>
    </w:p>
    <w:p w:rsidR="00F53F4B" w:rsidRPr="004A72D2" w:rsidRDefault="00F53F4B" w:rsidP="00FD6AA8">
      <w:pPr>
        <w:pStyle w:val="NormalnyWeb"/>
        <w:numPr>
          <w:ilvl w:val="1"/>
          <w:numId w:val="169"/>
        </w:numPr>
        <w:autoSpaceDN/>
        <w:ind w:left="426"/>
        <w:jc w:val="both"/>
        <w:textAlignment w:val="auto"/>
        <w:rPr>
          <w:rFonts w:asciiTheme="minorHAnsi" w:hAnsiTheme="minorHAnsi"/>
          <w:szCs w:val="22"/>
        </w:rPr>
      </w:pPr>
      <w:r w:rsidRPr="004A72D2">
        <w:rPr>
          <w:rFonts w:asciiTheme="minorHAnsi" w:hAnsiTheme="minorHAnsi"/>
          <w:szCs w:val="22"/>
        </w:rPr>
        <w:t>Udzielającemu Zamówienie przysługuje prawo kontroli w zakresie czasu realizacji świadczeń zdrowotnych  określonych w paragrafie  1 umowy.</w:t>
      </w: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b/>
          <w:szCs w:val="22"/>
        </w:rPr>
      </w:pP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b/>
          <w:szCs w:val="22"/>
        </w:rPr>
      </w:pPr>
      <w:r w:rsidRPr="00341FBA">
        <w:rPr>
          <w:rFonts w:asciiTheme="minorHAnsi" w:hAnsiTheme="minorHAnsi"/>
          <w:b/>
          <w:szCs w:val="22"/>
        </w:rPr>
        <w:t>§ 10</w:t>
      </w:r>
    </w:p>
    <w:p w:rsidR="00F53F4B" w:rsidRPr="00341FBA" w:rsidRDefault="00F53F4B" w:rsidP="00FD6AA8">
      <w:pPr>
        <w:pStyle w:val="NormalnyWeb"/>
        <w:numPr>
          <w:ilvl w:val="0"/>
          <w:numId w:val="176"/>
        </w:numPr>
        <w:ind w:left="426"/>
        <w:jc w:val="both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:rsidR="00F53F4B" w:rsidRPr="00341FBA" w:rsidRDefault="00F53F4B" w:rsidP="00FD6AA8">
      <w:pPr>
        <w:pStyle w:val="NormalnyWeb"/>
        <w:numPr>
          <w:ilvl w:val="0"/>
          <w:numId w:val="176"/>
        </w:numPr>
        <w:ind w:left="426"/>
        <w:jc w:val="both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:rsidR="00F53F4B" w:rsidRPr="00341FBA" w:rsidRDefault="00F53F4B" w:rsidP="00FD6AA8">
      <w:pPr>
        <w:pStyle w:val="NormalnyWeb"/>
        <w:numPr>
          <w:ilvl w:val="0"/>
          <w:numId w:val="176"/>
        </w:numPr>
        <w:ind w:left="426"/>
        <w:jc w:val="both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 xml:space="preserve">Wypłata nastąpi do ostatniego dnia miesiąca następującego po miesiącu, w którym świadczenie zostały </w:t>
      </w:r>
      <w:r>
        <w:rPr>
          <w:rFonts w:asciiTheme="minorHAnsi" w:hAnsiTheme="minorHAnsi"/>
          <w:szCs w:val="22"/>
        </w:rPr>
        <w:t>zrealizowane</w:t>
      </w:r>
      <w:r w:rsidRPr="00341FBA">
        <w:rPr>
          <w:rFonts w:asciiTheme="minorHAnsi" w:hAnsiTheme="minorHAnsi"/>
          <w:szCs w:val="22"/>
        </w:rPr>
        <w:t xml:space="preserve">, pod warunkiem poprawnie złożonego rachunku wraz z ewidencją terminów wykonywanych świadczeń przez Przyjmującego zamówienie, na wskazany przez niego </w:t>
      </w:r>
      <w:r>
        <w:rPr>
          <w:rFonts w:asciiTheme="minorHAnsi" w:hAnsiTheme="minorHAnsi"/>
          <w:szCs w:val="22"/>
        </w:rPr>
        <w:t>rachunek ba</w:t>
      </w:r>
      <w:r w:rsidRPr="00341FBA">
        <w:rPr>
          <w:rFonts w:asciiTheme="minorHAnsi" w:hAnsiTheme="minorHAnsi"/>
          <w:szCs w:val="22"/>
        </w:rPr>
        <w:t>nkowy.</w:t>
      </w:r>
    </w:p>
    <w:p w:rsidR="00F53F4B" w:rsidRPr="00341FBA" w:rsidRDefault="00F53F4B" w:rsidP="00FD6AA8">
      <w:pPr>
        <w:pStyle w:val="NormalnyWeb"/>
        <w:numPr>
          <w:ilvl w:val="0"/>
          <w:numId w:val="176"/>
        </w:numPr>
        <w:ind w:left="426"/>
        <w:jc w:val="both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Złożenie rachunku po terminie wskazanym w punkcie 2 może powodować wydłużenie terminu zapłaty o dni opóźnienia.</w:t>
      </w:r>
    </w:p>
    <w:p w:rsidR="00F53F4B" w:rsidRPr="00341FBA" w:rsidRDefault="00F53F4B" w:rsidP="00FD6AA8">
      <w:pPr>
        <w:pStyle w:val="NormalnyWeb"/>
        <w:numPr>
          <w:ilvl w:val="0"/>
          <w:numId w:val="176"/>
        </w:numPr>
        <w:ind w:left="426"/>
        <w:jc w:val="both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b/>
          <w:szCs w:val="22"/>
        </w:rPr>
      </w:pP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b/>
          <w:szCs w:val="22"/>
        </w:rPr>
      </w:pPr>
      <w:r w:rsidRPr="00341FBA">
        <w:rPr>
          <w:rFonts w:asciiTheme="minorHAnsi" w:hAnsiTheme="minorHAnsi"/>
          <w:b/>
          <w:szCs w:val="22"/>
        </w:rPr>
        <w:t>§ 11</w:t>
      </w:r>
    </w:p>
    <w:p w:rsidR="00F53F4B" w:rsidRPr="00341FBA" w:rsidRDefault="00F53F4B" w:rsidP="00F53F4B">
      <w:pPr>
        <w:pStyle w:val="NormalnyWeb"/>
        <w:jc w:val="both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:rsidR="00F53F4B" w:rsidRPr="00341FBA" w:rsidRDefault="00F53F4B" w:rsidP="00F53F4B">
      <w:pPr>
        <w:pStyle w:val="NormalnyWeb"/>
        <w:jc w:val="both"/>
        <w:rPr>
          <w:rFonts w:asciiTheme="minorHAnsi" w:hAnsiTheme="minorHAnsi"/>
          <w:szCs w:val="22"/>
        </w:rPr>
      </w:pP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b/>
          <w:szCs w:val="22"/>
        </w:rPr>
      </w:pPr>
      <w:r w:rsidRPr="00341FBA">
        <w:rPr>
          <w:rFonts w:asciiTheme="minorHAnsi" w:hAnsiTheme="minorHAnsi"/>
          <w:b/>
          <w:szCs w:val="22"/>
        </w:rPr>
        <w:t>§ 12</w:t>
      </w:r>
    </w:p>
    <w:p w:rsidR="00F53F4B" w:rsidRPr="00341FBA" w:rsidRDefault="00F53F4B" w:rsidP="00FD6AA8">
      <w:pPr>
        <w:pStyle w:val="NormalnyWeb"/>
        <w:numPr>
          <w:ilvl w:val="0"/>
          <w:numId w:val="177"/>
        </w:numPr>
        <w:ind w:left="426"/>
        <w:jc w:val="both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Przyjmujący zamówienie podlega obowiązkowi ubezpieczenia od odpowiedzialności cywilnej za szkody wyrządzone przy udzielaniu świadczeń zdrowotnych.</w:t>
      </w:r>
    </w:p>
    <w:p w:rsidR="00F53F4B" w:rsidRPr="00341FBA" w:rsidRDefault="00F53F4B" w:rsidP="00FD6AA8">
      <w:pPr>
        <w:pStyle w:val="NormalnyWeb"/>
        <w:numPr>
          <w:ilvl w:val="0"/>
          <w:numId w:val="177"/>
        </w:numPr>
        <w:ind w:left="426"/>
        <w:jc w:val="both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22 grudnia 2011r. </w:t>
      </w:r>
      <w:r w:rsidRPr="00341FBA">
        <w:rPr>
          <w:rFonts w:asciiTheme="minorHAnsi" w:hAnsiTheme="minorHAnsi"/>
          <w:bCs/>
          <w:szCs w:val="22"/>
        </w:rPr>
        <w:t>w sprawie obowiązkowego ubezpieczenia odpowiedzialności cywilnej podmiotu wykonującego działalność leczniczą</w:t>
      </w:r>
      <w:r w:rsidRPr="00341FBA">
        <w:rPr>
          <w:rFonts w:asciiTheme="minorHAnsi" w:hAnsiTheme="minorHAnsi"/>
          <w:szCs w:val="22"/>
        </w:rPr>
        <w:t xml:space="preserve"> (Dz. U. z dnia 30 grudnia 2011 Nr 293, poz. 1729)</w:t>
      </w:r>
      <w:r w:rsidRPr="00341FBA">
        <w:rPr>
          <w:rFonts w:asciiTheme="minorHAnsi" w:hAnsiTheme="minorHAnsi"/>
          <w:color w:val="000000"/>
          <w:szCs w:val="22"/>
        </w:rPr>
        <w:t>.</w:t>
      </w:r>
    </w:p>
    <w:p w:rsidR="00F53F4B" w:rsidRPr="00341FBA" w:rsidRDefault="00F53F4B" w:rsidP="00FD6AA8">
      <w:pPr>
        <w:pStyle w:val="NormalnyWeb"/>
        <w:numPr>
          <w:ilvl w:val="0"/>
          <w:numId w:val="177"/>
        </w:numPr>
        <w:ind w:left="426"/>
        <w:jc w:val="both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:rsidR="00F53F4B" w:rsidRPr="00341FBA" w:rsidRDefault="00F53F4B" w:rsidP="00FD6AA8">
      <w:pPr>
        <w:pStyle w:val="NormalnyWeb"/>
        <w:numPr>
          <w:ilvl w:val="0"/>
          <w:numId w:val="177"/>
        </w:numPr>
        <w:ind w:left="426"/>
        <w:jc w:val="both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lastRenderedPageBreak/>
        <w:t>Kopia aktualnej polisy ubezpieczeniowej stanowi załącznik do niniejszej umowy.</w:t>
      </w:r>
    </w:p>
    <w:p w:rsidR="00F53F4B" w:rsidRPr="00341FBA" w:rsidRDefault="00F53F4B" w:rsidP="00FD6AA8">
      <w:pPr>
        <w:pStyle w:val="NormalnyWeb"/>
        <w:numPr>
          <w:ilvl w:val="0"/>
          <w:numId w:val="177"/>
        </w:numPr>
        <w:ind w:left="426"/>
        <w:jc w:val="both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:rsidR="00F53F4B" w:rsidRPr="00341FBA" w:rsidRDefault="00F53F4B" w:rsidP="00F53F4B">
      <w:pPr>
        <w:pStyle w:val="NormalnyWeb"/>
        <w:ind w:left="426"/>
        <w:jc w:val="both"/>
        <w:rPr>
          <w:rFonts w:asciiTheme="minorHAnsi" w:hAnsiTheme="minorHAnsi"/>
          <w:szCs w:val="22"/>
        </w:rPr>
      </w:pPr>
    </w:p>
    <w:p w:rsidR="00F53F4B" w:rsidRPr="00341FBA" w:rsidRDefault="00F53F4B" w:rsidP="00F53F4B">
      <w:pPr>
        <w:pStyle w:val="NormalnyWeb"/>
        <w:ind w:left="425" w:hanging="425"/>
        <w:jc w:val="center"/>
        <w:rPr>
          <w:rFonts w:asciiTheme="minorHAnsi" w:hAnsiTheme="minorHAnsi"/>
          <w:b/>
          <w:color w:val="000000"/>
          <w:szCs w:val="22"/>
        </w:rPr>
      </w:pPr>
      <w:r w:rsidRPr="00341FBA">
        <w:rPr>
          <w:rFonts w:asciiTheme="minorHAnsi" w:hAnsiTheme="minorHAnsi"/>
          <w:b/>
          <w:color w:val="000000"/>
          <w:szCs w:val="22"/>
        </w:rPr>
        <w:t>§13</w:t>
      </w:r>
    </w:p>
    <w:p w:rsidR="00F53F4B" w:rsidRPr="00341FBA" w:rsidRDefault="00F53F4B" w:rsidP="00FD6AA8">
      <w:pPr>
        <w:pStyle w:val="NormalnyWeb"/>
        <w:numPr>
          <w:ilvl w:val="0"/>
          <w:numId w:val="178"/>
        </w:numPr>
        <w:ind w:left="426"/>
        <w:jc w:val="both"/>
        <w:rPr>
          <w:rFonts w:asciiTheme="minorHAnsi" w:hAnsiTheme="minorHAnsi"/>
          <w:color w:val="000000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t>Przyjmujący zamówienie zobowiązuje się zapłacić Udzielającemu Zamówienie karę umowną w wysokości:</w:t>
      </w:r>
    </w:p>
    <w:p w:rsidR="00F53F4B" w:rsidRPr="00341FBA" w:rsidRDefault="00F53F4B" w:rsidP="00FD6AA8">
      <w:pPr>
        <w:pStyle w:val="NormalnyWeb"/>
        <w:numPr>
          <w:ilvl w:val="0"/>
          <w:numId w:val="179"/>
        </w:numPr>
        <w:jc w:val="both"/>
        <w:rPr>
          <w:rFonts w:asciiTheme="minorHAnsi" w:hAnsiTheme="minorHAnsi"/>
          <w:color w:val="000000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:rsidR="00F53F4B" w:rsidRPr="00341FBA" w:rsidRDefault="00F53F4B" w:rsidP="00FD6AA8">
      <w:pPr>
        <w:pStyle w:val="NormalnyWeb"/>
        <w:numPr>
          <w:ilvl w:val="0"/>
          <w:numId w:val="179"/>
        </w:numPr>
        <w:jc w:val="both"/>
        <w:rPr>
          <w:rFonts w:asciiTheme="minorHAnsi" w:hAnsiTheme="minorHAnsi"/>
          <w:color w:val="000000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:rsidR="00F53F4B" w:rsidRPr="00341FBA" w:rsidRDefault="00F53F4B" w:rsidP="00FD6AA8">
      <w:pPr>
        <w:pStyle w:val="NormalnyWeb"/>
        <w:numPr>
          <w:ilvl w:val="0"/>
          <w:numId w:val="179"/>
        </w:numPr>
        <w:jc w:val="both"/>
        <w:rPr>
          <w:rFonts w:asciiTheme="minorHAnsi" w:hAnsiTheme="minorHAnsi"/>
          <w:color w:val="000000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:rsidR="00F53F4B" w:rsidRPr="00341FBA" w:rsidRDefault="00F53F4B" w:rsidP="00FD6AA8">
      <w:pPr>
        <w:pStyle w:val="NormalnyWeb"/>
        <w:numPr>
          <w:ilvl w:val="0"/>
          <w:numId w:val="179"/>
        </w:numPr>
        <w:jc w:val="both"/>
        <w:rPr>
          <w:rFonts w:asciiTheme="minorHAnsi" w:hAnsiTheme="minorHAnsi"/>
          <w:color w:val="000000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:rsidR="00F53F4B" w:rsidRPr="00341FBA" w:rsidRDefault="00F53F4B" w:rsidP="00FD6AA8">
      <w:pPr>
        <w:pStyle w:val="NormalnyWeb"/>
        <w:numPr>
          <w:ilvl w:val="0"/>
          <w:numId w:val="179"/>
        </w:numPr>
        <w:jc w:val="both"/>
        <w:rPr>
          <w:rFonts w:asciiTheme="minorHAnsi" w:hAnsiTheme="minorHAnsi"/>
          <w:color w:val="000000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:rsidR="00F53F4B" w:rsidRPr="00341FBA" w:rsidRDefault="00F53F4B" w:rsidP="00FD6AA8">
      <w:pPr>
        <w:pStyle w:val="NormalnyWeb"/>
        <w:numPr>
          <w:ilvl w:val="0"/>
          <w:numId w:val="178"/>
        </w:numPr>
        <w:ind w:left="426"/>
        <w:jc w:val="both"/>
        <w:rPr>
          <w:rFonts w:asciiTheme="minorHAnsi" w:hAnsiTheme="minorHAnsi"/>
          <w:color w:val="000000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t>Udzielający Zamówienie zastrzega sobie możliwość odszkodowania uzupełniającego do wysokości rzeczywiście poniesionej szkody</w:t>
      </w: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  <w:r w:rsidRPr="00341FBA">
        <w:rPr>
          <w:rFonts w:asciiTheme="minorHAnsi" w:hAnsiTheme="minorHAnsi"/>
          <w:b/>
          <w:color w:val="000000"/>
          <w:szCs w:val="22"/>
        </w:rPr>
        <w:t>§ 14</w:t>
      </w:r>
    </w:p>
    <w:p w:rsidR="00F53F4B" w:rsidRPr="00341FBA" w:rsidRDefault="00F53F4B" w:rsidP="00F53F4B">
      <w:pPr>
        <w:pStyle w:val="NormalnyWeb"/>
        <w:numPr>
          <w:ilvl w:val="0"/>
          <w:numId w:val="144"/>
        </w:numPr>
        <w:ind w:left="426"/>
        <w:jc w:val="both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 xml:space="preserve">Umowa obowiązuje na czas określony </w:t>
      </w:r>
      <w:r>
        <w:rPr>
          <w:rFonts w:asciiTheme="minorHAnsi" w:hAnsiTheme="minorHAnsi"/>
          <w:b/>
          <w:szCs w:val="22"/>
        </w:rPr>
        <w:t>od ………………..</w:t>
      </w:r>
      <w:r w:rsidRPr="00341FBA">
        <w:rPr>
          <w:rFonts w:asciiTheme="minorHAnsi" w:hAnsiTheme="minorHAnsi"/>
          <w:b/>
          <w:szCs w:val="22"/>
        </w:rPr>
        <w:t xml:space="preserve"> r. do </w:t>
      </w:r>
      <w:r>
        <w:rPr>
          <w:rFonts w:asciiTheme="minorHAnsi" w:hAnsiTheme="minorHAnsi"/>
          <w:b/>
          <w:szCs w:val="22"/>
        </w:rPr>
        <w:t>…………………..</w:t>
      </w:r>
      <w:r w:rsidRPr="00341FBA">
        <w:rPr>
          <w:rFonts w:asciiTheme="minorHAnsi" w:hAnsiTheme="minorHAnsi"/>
          <w:b/>
          <w:szCs w:val="22"/>
        </w:rPr>
        <w:t xml:space="preserve"> r</w:t>
      </w:r>
      <w:r w:rsidRPr="00341FBA">
        <w:rPr>
          <w:rFonts w:asciiTheme="minorHAnsi" w:hAnsiTheme="minorHAnsi"/>
          <w:szCs w:val="22"/>
        </w:rPr>
        <w:t>.</w:t>
      </w:r>
    </w:p>
    <w:p w:rsidR="00F53F4B" w:rsidRPr="00341FBA" w:rsidRDefault="00F53F4B" w:rsidP="00F53F4B">
      <w:pPr>
        <w:pStyle w:val="NormalnyWeb"/>
        <w:numPr>
          <w:ilvl w:val="0"/>
          <w:numId w:val="144"/>
        </w:numPr>
        <w:ind w:left="426"/>
        <w:jc w:val="both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Umowa nie obowiązuje jeśli udzielający zamówienia nie podpisze kontraktu z NFZ w zakresie objętym umową.</w:t>
      </w:r>
    </w:p>
    <w:p w:rsidR="00F53F4B" w:rsidRPr="00341FBA" w:rsidRDefault="00F53F4B" w:rsidP="00F53F4B">
      <w:pPr>
        <w:pStyle w:val="NormalnyWeb"/>
        <w:jc w:val="both"/>
        <w:rPr>
          <w:rFonts w:asciiTheme="minorHAnsi" w:hAnsiTheme="minorHAnsi"/>
          <w:szCs w:val="22"/>
        </w:rPr>
      </w:pP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  <w:r w:rsidRPr="00341FBA">
        <w:rPr>
          <w:rFonts w:asciiTheme="minorHAnsi" w:hAnsiTheme="minorHAnsi"/>
          <w:b/>
          <w:color w:val="000000"/>
          <w:szCs w:val="22"/>
        </w:rPr>
        <w:t>§ 15</w:t>
      </w:r>
    </w:p>
    <w:p w:rsidR="00F53F4B" w:rsidRPr="00341FBA" w:rsidRDefault="00F53F4B" w:rsidP="00F53F4B">
      <w:pPr>
        <w:pStyle w:val="NormalnyWeb"/>
        <w:jc w:val="both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341FBA">
        <w:rPr>
          <w:rFonts w:asciiTheme="minorHAnsi" w:hAnsiTheme="minorHAnsi"/>
          <w:szCs w:val="22"/>
        </w:rPr>
        <w:t>Zmiany umowy nie mogą wprowadzić postanowień niekorzystnych dla Udzielającego zamówienia.</w:t>
      </w: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szCs w:val="22"/>
        </w:rPr>
      </w:pP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  <w:r w:rsidRPr="00341FBA">
        <w:rPr>
          <w:rFonts w:asciiTheme="minorHAnsi" w:hAnsiTheme="minorHAnsi"/>
          <w:b/>
          <w:color w:val="000000"/>
          <w:szCs w:val="22"/>
        </w:rPr>
        <w:t>§ 16</w:t>
      </w:r>
    </w:p>
    <w:p w:rsidR="00F53F4B" w:rsidRPr="00341FBA" w:rsidRDefault="00F53F4B" w:rsidP="00FD6AA8">
      <w:pPr>
        <w:pStyle w:val="NormalnyWeb"/>
        <w:numPr>
          <w:ilvl w:val="0"/>
          <w:numId w:val="180"/>
        </w:numPr>
        <w:ind w:left="426"/>
        <w:jc w:val="both"/>
        <w:rPr>
          <w:rFonts w:asciiTheme="minorHAnsi" w:hAnsiTheme="minorHAnsi"/>
          <w:color w:val="000000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t>Umowa może być rozwiązana za porozumieniem Stron w każdym czasie.</w:t>
      </w:r>
    </w:p>
    <w:p w:rsidR="00F53F4B" w:rsidRPr="00341FBA" w:rsidRDefault="00F53F4B" w:rsidP="00FD6AA8">
      <w:pPr>
        <w:pStyle w:val="NormalnyWeb"/>
        <w:numPr>
          <w:ilvl w:val="0"/>
          <w:numId w:val="180"/>
        </w:numPr>
        <w:ind w:left="426"/>
        <w:jc w:val="both"/>
        <w:rPr>
          <w:rFonts w:asciiTheme="minorHAnsi" w:hAnsiTheme="minorHAnsi"/>
          <w:color w:val="000000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:rsidR="00F53F4B" w:rsidRPr="00341FBA" w:rsidRDefault="00F53F4B" w:rsidP="00FD6AA8">
      <w:pPr>
        <w:pStyle w:val="NormalnyWeb"/>
        <w:numPr>
          <w:ilvl w:val="0"/>
          <w:numId w:val="180"/>
        </w:numPr>
        <w:ind w:left="426"/>
        <w:jc w:val="both"/>
        <w:rPr>
          <w:rFonts w:asciiTheme="minorHAnsi" w:hAnsiTheme="minorHAnsi"/>
          <w:color w:val="000000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:rsidR="00F53F4B" w:rsidRPr="00341FBA" w:rsidRDefault="00F53F4B" w:rsidP="00FD6AA8">
      <w:pPr>
        <w:pStyle w:val="NormalnyWeb"/>
        <w:numPr>
          <w:ilvl w:val="0"/>
          <w:numId w:val="181"/>
        </w:numPr>
        <w:jc w:val="both"/>
        <w:rPr>
          <w:rFonts w:asciiTheme="minorHAnsi" w:hAnsiTheme="minorHAnsi"/>
          <w:color w:val="000000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:rsidR="00F53F4B" w:rsidRPr="00341FBA" w:rsidRDefault="00F53F4B" w:rsidP="00FD6AA8">
      <w:pPr>
        <w:pStyle w:val="NormalnyWeb"/>
        <w:numPr>
          <w:ilvl w:val="0"/>
          <w:numId w:val="181"/>
        </w:numPr>
        <w:ind w:left="786"/>
        <w:jc w:val="both"/>
        <w:rPr>
          <w:rFonts w:asciiTheme="minorHAnsi" w:hAnsiTheme="minorHAnsi"/>
          <w:color w:val="000000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t>dopuścił się rażącego naruszenia postanowień umowy,</w:t>
      </w:r>
    </w:p>
    <w:p w:rsidR="00F53F4B" w:rsidRPr="00341FBA" w:rsidRDefault="00F53F4B" w:rsidP="00FD6AA8">
      <w:pPr>
        <w:pStyle w:val="NormalnyWeb"/>
        <w:numPr>
          <w:ilvl w:val="0"/>
          <w:numId w:val="181"/>
        </w:numPr>
        <w:ind w:left="786"/>
        <w:jc w:val="both"/>
        <w:rPr>
          <w:rFonts w:asciiTheme="minorHAnsi" w:hAnsiTheme="minorHAnsi"/>
          <w:color w:val="000000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lastRenderedPageBreak/>
        <w:t>został tymczasowo aresztowany na okres 1 miesiąca,</w:t>
      </w:r>
    </w:p>
    <w:p w:rsidR="00F53F4B" w:rsidRPr="00341FBA" w:rsidRDefault="00F53F4B" w:rsidP="00FD6AA8">
      <w:pPr>
        <w:pStyle w:val="NormalnyWeb"/>
        <w:numPr>
          <w:ilvl w:val="0"/>
          <w:numId w:val="181"/>
        </w:numPr>
        <w:ind w:left="786"/>
        <w:jc w:val="both"/>
        <w:rPr>
          <w:rFonts w:asciiTheme="minorHAnsi" w:hAnsiTheme="minorHAnsi"/>
          <w:color w:val="000000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t>utracił prawo wykonywania zawodu lub został w tym prawie zawieszony przez organ uprawniony,</w:t>
      </w:r>
    </w:p>
    <w:p w:rsidR="00F53F4B" w:rsidRPr="00341FBA" w:rsidRDefault="00F53F4B" w:rsidP="00FD6AA8">
      <w:pPr>
        <w:pStyle w:val="NormalnyWeb"/>
        <w:numPr>
          <w:ilvl w:val="0"/>
          <w:numId w:val="181"/>
        </w:numPr>
        <w:ind w:left="786"/>
        <w:jc w:val="both"/>
        <w:rPr>
          <w:rFonts w:asciiTheme="minorHAnsi" w:hAnsiTheme="minorHAnsi"/>
          <w:color w:val="000000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t>udzielał świadczeń zdrowotnych w stanie nietrzeźwym lub pod wpływem środków odurzających,</w:t>
      </w:r>
    </w:p>
    <w:p w:rsidR="00F53F4B" w:rsidRPr="00341FBA" w:rsidRDefault="00F53F4B" w:rsidP="00FD6AA8">
      <w:pPr>
        <w:pStyle w:val="NormalnyWeb"/>
        <w:numPr>
          <w:ilvl w:val="0"/>
          <w:numId w:val="181"/>
        </w:numPr>
        <w:ind w:left="786"/>
        <w:jc w:val="both"/>
        <w:rPr>
          <w:rFonts w:asciiTheme="minorHAnsi" w:hAnsiTheme="minorHAnsi"/>
          <w:color w:val="000000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t>nie zachował tajemnicy w zakresie warunków i treści niniejszej umowy,</w:t>
      </w:r>
    </w:p>
    <w:p w:rsidR="00F53F4B" w:rsidRPr="00341FBA" w:rsidRDefault="00F53F4B" w:rsidP="00FD6AA8">
      <w:pPr>
        <w:pStyle w:val="NormalnyWeb"/>
        <w:numPr>
          <w:ilvl w:val="0"/>
          <w:numId w:val="181"/>
        </w:numPr>
        <w:ind w:left="786"/>
        <w:jc w:val="both"/>
        <w:rPr>
          <w:rFonts w:asciiTheme="minorHAnsi" w:hAnsiTheme="minorHAnsi"/>
          <w:color w:val="000000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:rsidR="00F53F4B" w:rsidRPr="00341FBA" w:rsidRDefault="00F53F4B" w:rsidP="00FD6AA8">
      <w:pPr>
        <w:pStyle w:val="NormalnyWeb"/>
        <w:numPr>
          <w:ilvl w:val="0"/>
          <w:numId w:val="180"/>
        </w:numPr>
        <w:tabs>
          <w:tab w:val="left" w:pos="426"/>
        </w:tabs>
        <w:ind w:left="426"/>
        <w:jc w:val="both"/>
        <w:rPr>
          <w:rFonts w:asciiTheme="minorHAnsi" w:hAnsiTheme="minorHAnsi"/>
          <w:color w:val="000000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t>W przypadku rozwiązania umowy przed upływem okresu określonego w § 14 ust. 1 z jakiejkolwiek przyczyny, z należności przysługującej Przyjmującemu zamówienie (z ostatniej faktury) zostaną potrącone koszty poniesione przez Udzielającego zamówienie na zakup indywidualnego podpisu kwalifikowanego do EDM.</w:t>
      </w:r>
    </w:p>
    <w:p w:rsidR="00F53F4B" w:rsidRPr="00341FBA" w:rsidRDefault="00F53F4B" w:rsidP="00FD6AA8">
      <w:pPr>
        <w:pStyle w:val="NormalnyWeb"/>
        <w:numPr>
          <w:ilvl w:val="0"/>
          <w:numId w:val="180"/>
        </w:numPr>
        <w:tabs>
          <w:tab w:val="left" w:pos="426"/>
        </w:tabs>
        <w:ind w:left="426"/>
        <w:jc w:val="both"/>
        <w:rPr>
          <w:rFonts w:asciiTheme="minorHAnsi" w:hAnsiTheme="minorHAnsi"/>
          <w:color w:val="000000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t>Umowa może zostać rozwiązana przez przyjmującego zamówienie ze skutkiem natychmiastowym z przypadkach:</w:t>
      </w:r>
    </w:p>
    <w:p w:rsidR="00F53F4B" w:rsidRPr="00341FBA" w:rsidRDefault="00F53F4B" w:rsidP="00FD6AA8">
      <w:pPr>
        <w:pStyle w:val="NormalnyWeb"/>
        <w:numPr>
          <w:ilvl w:val="0"/>
          <w:numId w:val="182"/>
        </w:numPr>
        <w:jc w:val="both"/>
        <w:rPr>
          <w:rFonts w:asciiTheme="minorHAnsi" w:hAnsiTheme="minorHAnsi"/>
          <w:color w:val="000000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:rsidR="00F53F4B" w:rsidRPr="00341FBA" w:rsidRDefault="00F53F4B" w:rsidP="00FD6AA8">
      <w:pPr>
        <w:pStyle w:val="NormalnyWeb"/>
        <w:numPr>
          <w:ilvl w:val="0"/>
          <w:numId w:val="182"/>
        </w:numPr>
        <w:jc w:val="both"/>
        <w:rPr>
          <w:rFonts w:asciiTheme="minorHAnsi" w:hAnsiTheme="minorHAnsi"/>
          <w:color w:val="000000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t>w wyniku niemożności świadczenia usług określonych niniejszą umową z winy Udzielającego zamówienie przez okres co najmniej 40 dni następujących po sobie.</w:t>
      </w: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  <w:r w:rsidRPr="00341FBA">
        <w:rPr>
          <w:rFonts w:asciiTheme="minorHAnsi" w:hAnsiTheme="minorHAnsi"/>
          <w:b/>
          <w:color w:val="000000"/>
          <w:szCs w:val="22"/>
        </w:rPr>
        <w:t>§ 17</w:t>
      </w:r>
    </w:p>
    <w:p w:rsidR="00F53F4B" w:rsidRPr="00341FBA" w:rsidRDefault="00F53F4B" w:rsidP="00F53F4B">
      <w:pPr>
        <w:pStyle w:val="NormalnyWeb"/>
        <w:rPr>
          <w:rFonts w:asciiTheme="minorHAnsi" w:hAnsiTheme="minorHAnsi"/>
          <w:color w:val="000000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t>Strony umowy zobowiązane są do zachowania tajemnicy w zakresie warunków i treści niniejszej umowy.</w:t>
      </w: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  <w:r w:rsidRPr="00341FBA">
        <w:rPr>
          <w:rFonts w:asciiTheme="minorHAnsi" w:hAnsiTheme="minorHAnsi"/>
          <w:b/>
          <w:color w:val="000000"/>
          <w:szCs w:val="22"/>
        </w:rPr>
        <w:t>§ 18</w:t>
      </w:r>
    </w:p>
    <w:p w:rsidR="00F53F4B" w:rsidRPr="00341FBA" w:rsidRDefault="00F53F4B" w:rsidP="00F53F4B">
      <w:pPr>
        <w:pStyle w:val="NormalnyWeb"/>
        <w:jc w:val="both"/>
        <w:rPr>
          <w:rFonts w:asciiTheme="minorHAnsi" w:hAnsiTheme="minorHAnsi"/>
          <w:color w:val="000000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:rsidR="00F53F4B" w:rsidRPr="00341FBA" w:rsidRDefault="00F53F4B" w:rsidP="00F53F4B">
      <w:pPr>
        <w:pStyle w:val="Standard"/>
        <w:jc w:val="center"/>
        <w:rPr>
          <w:rFonts w:asciiTheme="minorHAnsi" w:hAnsiTheme="minorHAnsi" w:cs="Times New Roman"/>
          <w:b/>
          <w:bCs/>
          <w:color w:val="000000"/>
          <w:szCs w:val="22"/>
        </w:rPr>
      </w:pPr>
    </w:p>
    <w:p w:rsidR="00F53F4B" w:rsidRPr="00341FBA" w:rsidRDefault="00F53F4B" w:rsidP="00F53F4B">
      <w:pPr>
        <w:pStyle w:val="Standard"/>
        <w:jc w:val="center"/>
        <w:rPr>
          <w:rFonts w:asciiTheme="minorHAnsi" w:hAnsiTheme="minorHAnsi" w:cs="Times New Roman"/>
          <w:b/>
          <w:bCs/>
          <w:color w:val="000000"/>
          <w:szCs w:val="22"/>
        </w:rPr>
      </w:pPr>
      <w:r w:rsidRPr="00341FBA">
        <w:rPr>
          <w:rFonts w:asciiTheme="minorHAnsi" w:hAnsiTheme="minorHAnsi" w:cs="Times New Roman"/>
          <w:b/>
          <w:bCs/>
          <w:color w:val="000000"/>
          <w:szCs w:val="22"/>
        </w:rPr>
        <w:t>§ 19</w:t>
      </w:r>
    </w:p>
    <w:p w:rsidR="00F53F4B" w:rsidRPr="00341FBA" w:rsidRDefault="00F53F4B" w:rsidP="00F53F4B">
      <w:pPr>
        <w:pStyle w:val="Akapitzlist"/>
        <w:numPr>
          <w:ilvl w:val="0"/>
          <w:numId w:val="148"/>
        </w:numPr>
        <w:autoSpaceDN w:val="0"/>
        <w:ind w:left="426"/>
        <w:contextualSpacing w:val="0"/>
        <w:jc w:val="both"/>
        <w:textAlignment w:val="baseline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Udzielający zamówienie informuje, że zgodnie z art. 24 ust.1 ustawy z dnia 29 sierpnia 1997 r. o ochronie danych osobowych administratorem Pani danych osobowych jest SP WZOZ MSW</w:t>
      </w:r>
      <w:r>
        <w:rPr>
          <w:rFonts w:asciiTheme="minorHAnsi" w:hAnsiTheme="minorHAnsi"/>
          <w:szCs w:val="22"/>
        </w:rPr>
        <w:t>iA</w:t>
      </w:r>
      <w:r w:rsidRPr="00341FBA">
        <w:rPr>
          <w:rFonts w:asciiTheme="minorHAnsi" w:hAnsiTheme="minorHAnsi"/>
          <w:szCs w:val="22"/>
        </w:rPr>
        <w:t xml:space="preserve"> w Bydgoszczy.</w:t>
      </w:r>
    </w:p>
    <w:p w:rsidR="00F53F4B" w:rsidRPr="00341FBA" w:rsidRDefault="00F53F4B" w:rsidP="00F53F4B">
      <w:pPr>
        <w:pStyle w:val="Akapitzlist"/>
        <w:numPr>
          <w:ilvl w:val="0"/>
          <w:numId w:val="148"/>
        </w:numPr>
        <w:autoSpaceDN w:val="0"/>
        <w:ind w:left="426"/>
        <w:contextualSpacing w:val="0"/>
        <w:jc w:val="both"/>
        <w:textAlignment w:val="baseline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Pani/Pana dane osobowe przetwarzane będą w celu realizacji niniejszej umowy i nie będą udostępniane innym podmiotom.</w:t>
      </w:r>
    </w:p>
    <w:p w:rsidR="00F53F4B" w:rsidRPr="00341FBA" w:rsidRDefault="00F53F4B" w:rsidP="00F53F4B">
      <w:pPr>
        <w:pStyle w:val="Akapitzlist"/>
        <w:numPr>
          <w:ilvl w:val="0"/>
          <w:numId w:val="148"/>
        </w:numPr>
        <w:autoSpaceDN w:val="0"/>
        <w:ind w:left="426"/>
        <w:contextualSpacing w:val="0"/>
        <w:jc w:val="both"/>
        <w:textAlignment w:val="baseline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szCs w:val="22"/>
        </w:rPr>
        <w:t>Posiada Pani/Pan prawo dostępu do treści swoich danych oraz ich poprawiania.</w:t>
      </w:r>
    </w:p>
    <w:p w:rsidR="00F53F4B" w:rsidRPr="00341FBA" w:rsidRDefault="00F53F4B" w:rsidP="00F53F4B">
      <w:pPr>
        <w:pStyle w:val="Akapitzlist"/>
        <w:numPr>
          <w:ilvl w:val="0"/>
          <w:numId w:val="148"/>
        </w:numPr>
        <w:autoSpaceDN w:val="0"/>
        <w:ind w:left="426"/>
        <w:contextualSpacing w:val="0"/>
        <w:jc w:val="both"/>
        <w:textAlignment w:val="baseline"/>
        <w:rPr>
          <w:rFonts w:asciiTheme="minorHAnsi" w:hAnsiTheme="minorHAnsi"/>
          <w:szCs w:val="22"/>
        </w:rPr>
      </w:pPr>
      <w:r w:rsidRPr="00341FBA">
        <w:rPr>
          <w:rFonts w:asciiTheme="minorHAnsi" w:hAnsiTheme="minorHAnsi"/>
          <w:bCs/>
          <w:szCs w:val="22"/>
        </w:rPr>
        <w:t xml:space="preserve">Zobowiązuje się </w:t>
      </w:r>
      <w:r w:rsidRPr="00341FBA">
        <w:rPr>
          <w:rFonts w:asciiTheme="minorHAnsi" w:hAnsiTheme="minorHAnsi"/>
          <w:szCs w:val="22"/>
        </w:rPr>
        <w:t>Przyjmującego zamówienie</w:t>
      </w:r>
      <w:r w:rsidRPr="00341FBA">
        <w:rPr>
          <w:rFonts w:asciiTheme="minorHAnsi" w:hAnsiTheme="minorHAnsi"/>
          <w:bCs/>
          <w:szCs w:val="22"/>
        </w:rPr>
        <w:t xml:space="preserve"> w celu uzyskania stosownych upoważnień</w:t>
      </w:r>
      <w:r w:rsidRPr="00341FBA">
        <w:rPr>
          <w:rFonts w:asciiTheme="minorHAnsi" w:hAnsiTheme="minorHAnsi"/>
          <w:b/>
          <w:bCs/>
          <w:szCs w:val="22"/>
        </w:rPr>
        <w:t xml:space="preserve"> </w:t>
      </w:r>
      <w:r w:rsidRPr="00341FBA">
        <w:rPr>
          <w:rFonts w:asciiTheme="minorHAnsi" w:hAnsiTheme="minorHAnsi"/>
          <w:szCs w:val="22"/>
        </w:rPr>
        <w:t>do udziału w szkoleniu w zakresie danych osobowych, szkoleniu wstępnym z bezpieczeństwa i higieny pracy oraz udzielania informacji w zakresie powszechnego obowiązku obrony</w:t>
      </w:r>
      <w:r w:rsidRPr="00341FBA">
        <w:rPr>
          <w:rFonts w:asciiTheme="minorHAnsi" w:hAnsiTheme="minorHAnsi"/>
          <w:b/>
          <w:bCs/>
          <w:szCs w:val="22"/>
        </w:rPr>
        <w:t xml:space="preserve"> </w:t>
      </w:r>
      <w:r w:rsidRPr="00341FBA">
        <w:rPr>
          <w:rFonts w:asciiTheme="minorHAnsi" w:hAnsiTheme="minorHAnsi"/>
          <w:szCs w:val="22"/>
        </w:rPr>
        <w:t>(książeczka wojskowa).</w:t>
      </w: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  <w:r w:rsidRPr="00341FBA">
        <w:rPr>
          <w:rFonts w:asciiTheme="minorHAnsi" w:hAnsiTheme="minorHAnsi"/>
          <w:b/>
          <w:color w:val="000000"/>
          <w:szCs w:val="22"/>
        </w:rPr>
        <w:t>§ 20</w:t>
      </w:r>
    </w:p>
    <w:p w:rsidR="00F53F4B" w:rsidRPr="00341FBA" w:rsidRDefault="00F53F4B" w:rsidP="00F53F4B">
      <w:pPr>
        <w:pStyle w:val="NormalnyWeb"/>
        <w:jc w:val="both"/>
        <w:rPr>
          <w:rFonts w:asciiTheme="minorHAnsi" w:hAnsiTheme="minorHAnsi"/>
          <w:color w:val="000000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t>W sprawach nie uregulowanych niniejszą umową mają zastosowanie przepisy kodeksu cywilnego, ustawy z dnia 15 kwietnia 2011 o działalności leczniczej (Dz. U. z dnia 1 czerwca 2011 Nr 112, poz. 654).</w:t>
      </w: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  <w:r w:rsidRPr="00341FBA">
        <w:rPr>
          <w:rFonts w:asciiTheme="minorHAnsi" w:hAnsiTheme="minorHAnsi"/>
          <w:b/>
          <w:color w:val="000000"/>
          <w:szCs w:val="22"/>
        </w:rPr>
        <w:t>§ 21</w:t>
      </w:r>
    </w:p>
    <w:p w:rsidR="00F53F4B" w:rsidRPr="00341FBA" w:rsidRDefault="00F53F4B" w:rsidP="00F53F4B">
      <w:pPr>
        <w:pStyle w:val="NormalnyWeb"/>
        <w:jc w:val="both"/>
        <w:rPr>
          <w:rFonts w:asciiTheme="minorHAnsi" w:hAnsiTheme="minorHAnsi"/>
          <w:color w:val="000000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</w:p>
    <w:p w:rsidR="00F53F4B" w:rsidRPr="00341FBA" w:rsidRDefault="00F53F4B" w:rsidP="00F53F4B">
      <w:pPr>
        <w:pStyle w:val="NormalnyWeb"/>
        <w:jc w:val="center"/>
        <w:rPr>
          <w:rFonts w:asciiTheme="minorHAnsi" w:hAnsiTheme="minorHAnsi"/>
          <w:b/>
          <w:color w:val="000000"/>
          <w:szCs w:val="22"/>
        </w:rPr>
      </w:pPr>
      <w:r w:rsidRPr="00341FBA">
        <w:rPr>
          <w:rFonts w:asciiTheme="minorHAnsi" w:hAnsiTheme="minorHAnsi"/>
          <w:b/>
          <w:color w:val="000000"/>
          <w:szCs w:val="22"/>
        </w:rPr>
        <w:t>§ 22</w:t>
      </w:r>
    </w:p>
    <w:p w:rsidR="00F53F4B" w:rsidRPr="00341FBA" w:rsidRDefault="00F53F4B" w:rsidP="00F53F4B">
      <w:pPr>
        <w:pStyle w:val="NormalnyWeb"/>
        <w:jc w:val="both"/>
        <w:rPr>
          <w:rFonts w:asciiTheme="minorHAnsi" w:hAnsiTheme="minorHAnsi"/>
          <w:color w:val="000000"/>
          <w:szCs w:val="22"/>
        </w:rPr>
      </w:pPr>
      <w:r w:rsidRPr="00341FBA">
        <w:rPr>
          <w:rFonts w:asciiTheme="minorHAnsi" w:hAnsiTheme="minorHAnsi"/>
          <w:color w:val="000000"/>
          <w:szCs w:val="22"/>
        </w:rPr>
        <w:t>Umowa niniejsza sporządzona została w dwóch jednobrzmiących egzemplarzach po jednym dla każdej ze stron.</w:t>
      </w:r>
    </w:p>
    <w:p w:rsidR="00A72105" w:rsidRPr="00A535EE" w:rsidRDefault="00A72105" w:rsidP="00A72105">
      <w:pPr>
        <w:pStyle w:val="NormalnyWeb"/>
        <w:keepNext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UDZIELAJĄCY ZAMÓWIENIE</w:t>
      </w: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ab/>
        <w:t>PRZYJMUJĄCY ZAMÓWIENIE</w:t>
      </w:r>
    </w:p>
    <w:p w:rsidR="00F53F4B" w:rsidRDefault="00F53F4B" w:rsidP="00A72105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53F4B" w:rsidSect="00722F21">
          <w:pgSz w:w="11906" w:h="16838" w:code="9"/>
          <w:pgMar w:top="1695" w:right="1134" w:bottom="1695" w:left="1134" w:header="709" w:footer="709" w:gutter="0"/>
          <w:cols w:space="708"/>
        </w:sectPr>
      </w:pPr>
    </w:p>
    <w:p w:rsidR="00001C36" w:rsidRPr="00F53F4B" w:rsidRDefault="00001C36" w:rsidP="00001C36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proofErr w:type="spellStart"/>
      <w:r w:rsidRPr="00F53F4B">
        <w:rPr>
          <w:rFonts w:asciiTheme="minorHAnsi" w:hAnsiTheme="minorHAnsi" w:cstheme="minorHAnsi"/>
          <w:b/>
          <w:szCs w:val="22"/>
        </w:rPr>
        <w:lastRenderedPageBreak/>
        <w:t>Ozn</w:t>
      </w:r>
      <w:proofErr w:type="spellEnd"/>
      <w:r w:rsidRPr="00F53F4B">
        <w:rPr>
          <w:rFonts w:asciiTheme="minorHAnsi" w:hAnsiTheme="minorHAnsi" w:cstheme="minorHAnsi"/>
          <w:b/>
          <w:szCs w:val="22"/>
        </w:rPr>
        <w:t>. postępowania 03/2018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bCs/>
          <w:szCs w:val="22"/>
        </w:rPr>
        <w:t>załącznik nr 3c do</w:t>
      </w:r>
    </w:p>
    <w:p w:rsidR="00001C36" w:rsidRPr="00F53F4B" w:rsidRDefault="00001C36" w:rsidP="00001C36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Regulaminu Konkursu</w:t>
      </w:r>
    </w:p>
    <w:p w:rsidR="00001C36" w:rsidRPr="00FD6AA8" w:rsidRDefault="00001C36" w:rsidP="00001C36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:rsidR="00001C36" w:rsidRPr="00FD6AA8" w:rsidRDefault="00001C36" w:rsidP="00001C36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UMOWA</w:t>
      </w:r>
    </w:p>
    <w:p w:rsidR="00001C36" w:rsidRPr="00FD6AA8" w:rsidRDefault="00001C36" w:rsidP="00001C36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:rsidR="00001C36" w:rsidRPr="00FD6AA8" w:rsidRDefault="00001C36" w:rsidP="00001C36">
      <w:pPr>
        <w:pStyle w:val="NormalnyWeb"/>
        <w:rPr>
          <w:rFonts w:asciiTheme="minorHAnsi" w:hAnsiTheme="minorHAnsi" w:cstheme="minorHAnsi"/>
          <w:szCs w:val="22"/>
        </w:rPr>
      </w:pPr>
    </w:p>
    <w:p w:rsidR="00001C36" w:rsidRPr="00FD6AA8" w:rsidRDefault="00001C36" w:rsidP="00001C36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zawarta w dniu …………………………………2018 r. w Bydgoszczy pomiędzy</w:t>
      </w:r>
    </w:p>
    <w:p w:rsidR="00001C36" w:rsidRPr="00FD6AA8" w:rsidRDefault="00001C36" w:rsidP="00001C36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SP WZOZ MSWiA  w Bydgoszczy przy ul. </w:t>
      </w:r>
      <w:proofErr w:type="spellStart"/>
      <w:r w:rsidRPr="00FD6AA8">
        <w:rPr>
          <w:rFonts w:asciiTheme="minorHAnsi" w:hAnsiTheme="minorHAnsi" w:cstheme="minorHAnsi"/>
          <w:szCs w:val="22"/>
        </w:rPr>
        <w:t>Markwarta</w:t>
      </w:r>
      <w:proofErr w:type="spellEnd"/>
      <w:r w:rsidRPr="00FD6AA8">
        <w:rPr>
          <w:rFonts w:asciiTheme="minorHAnsi" w:hAnsiTheme="minorHAnsi" w:cstheme="minorHAnsi"/>
          <w:szCs w:val="22"/>
        </w:rPr>
        <w:t xml:space="preserve"> 4-6, 85-015 Bydgoszcz, zwanego dalej „</w:t>
      </w:r>
      <w:r w:rsidRPr="00FD6AA8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FD6AA8">
        <w:rPr>
          <w:rFonts w:asciiTheme="minorHAnsi" w:hAnsiTheme="minorHAnsi" w:cstheme="minorHAnsi"/>
          <w:szCs w:val="22"/>
        </w:rPr>
        <w:t>”, reprezentowaną przez:</w:t>
      </w:r>
    </w:p>
    <w:p w:rsidR="00001C36" w:rsidRPr="00FD6AA8" w:rsidRDefault="00001C36" w:rsidP="00001C36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:rsidR="00001C36" w:rsidRPr="00FD6AA8" w:rsidRDefault="00001C36" w:rsidP="00001C36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FD6AA8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FD6AA8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FD6AA8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FD6AA8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:rsidR="00001C36" w:rsidRPr="00FD6AA8" w:rsidRDefault="00001C36" w:rsidP="00001C36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a</w:t>
      </w:r>
    </w:p>
    <w:p w:rsidR="00001C36" w:rsidRPr="00FD6AA8" w:rsidRDefault="00001C36" w:rsidP="00001C36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:rsidR="00001C36" w:rsidRPr="00FD6AA8" w:rsidRDefault="00001C36" w:rsidP="00001C36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zam. przy ul. ......................</w:t>
      </w:r>
    </w:p>
    <w:p w:rsidR="00001C36" w:rsidRPr="00FD6AA8" w:rsidRDefault="00001C36" w:rsidP="00001C36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prowadzącym w imieniu własnym działalność gospodarczą</w:t>
      </w:r>
    </w:p>
    <w:p w:rsidR="00001C36" w:rsidRPr="00FD6AA8" w:rsidRDefault="00001C36" w:rsidP="00001C36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pod nazwą…………………. ……………………</w:t>
      </w:r>
    </w:p>
    <w:p w:rsidR="00001C36" w:rsidRPr="00FD6AA8" w:rsidRDefault="00001C36" w:rsidP="00001C36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wpisaną w ewidencji działalności gospodarczej prowadzonej</w:t>
      </w:r>
    </w:p>
    <w:p w:rsidR="00001C36" w:rsidRPr="00FD6AA8" w:rsidRDefault="00001C36" w:rsidP="00001C36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:rsidR="00001C36" w:rsidRPr="00FD6AA8" w:rsidRDefault="00001C36" w:rsidP="00001C36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:rsidR="00001C36" w:rsidRPr="00FD6AA8" w:rsidRDefault="00001C36" w:rsidP="00001C36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zwanym w dalszej części </w:t>
      </w:r>
      <w:r w:rsidRPr="00FD6AA8">
        <w:rPr>
          <w:rFonts w:asciiTheme="minorHAnsi" w:hAnsiTheme="minorHAnsi" w:cstheme="minorHAnsi"/>
          <w:b/>
          <w:bCs/>
          <w:szCs w:val="22"/>
        </w:rPr>
        <w:t>Przyjmującym zamówienie</w:t>
      </w:r>
    </w:p>
    <w:p w:rsidR="00001C36" w:rsidRPr="00FD6AA8" w:rsidRDefault="00001C36" w:rsidP="00001C36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:rsidR="00001C36" w:rsidRPr="00FD6AA8" w:rsidRDefault="00001C36" w:rsidP="00001C36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22 grudnia 2011r. </w:t>
      </w:r>
      <w:r w:rsidRPr="00FD6AA8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FD6AA8">
        <w:rPr>
          <w:rFonts w:asciiTheme="minorHAnsi" w:hAnsiTheme="minorHAnsi" w:cstheme="minorHAnsi"/>
          <w:szCs w:val="22"/>
        </w:rPr>
        <w:t xml:space="preserve"> (Dz. U. z dnia 30 grudnia 2011 Nr 293, poz. 1729).</w:t>
      </w:r>
    </w:p>
    <w:p w:rsidR="00001C36" w:rsidRPr="00FD6AA8" w:rsidRDefault="00001C36" w:rsidP="00001C36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:rsidR="00001C36" w:rsidRPr="00FD6AA8" w:rsidRDefault="00001C36" w:rsidP="00001C36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FD6AA8">
        <w:rPr>
          <w:rFonts w:asciiTheme="minorHAnsi" w:hAnsiTheme="minorHAnsi" w:cstheme="minorHAnsi"/>
          <w:b/>
          <w:szCs w:val="22"/>
        </w:rPr>
        <w:t>03/2018</w:t>
      </w:r>
      <w:r w:rsidRPr="00FD6AA8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(Dz. U. z dnia 1 czerwca 2011 Nr 112, poz. 654.) zawarto umowę o następującej treści:</w:t>
      </w:r>
    </w:p>
    <w:p w:rsidR="00001C36" w:rsidRPr="00FD6AA8" w:rsidRDefault="00001C36" w:rsidP="00001C36">
      <w:pPr>
        <w:pStyle w:val="NormalnyWeb"/>
        <w:ind w:left="45"/>
        <w:rPr>
          <w:rFonts w:ascii="Times New Roman" w:hAnsi="Times New Roman" w:cs="Times New Roman"/>
          <w:sz w:val="24"/>
          <w:szCs w:val="24"/>
        </w:rPr>
      </w:pPr>
    </w:p>
    <w:p w:rsidR="00F53F4B" w:rsidRPr="00EE0685" w:rsidRDefault="00F53F4B" w:rsidP="00F53F4B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</w:t>
      </w:r>
    </w:p>
    <w:p w:rsidR="00F53F4B" w:rsidRPr="00EE0685" w:rsidRDefault="00F53F4B" w:rsidP="00F53F4B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Przedmiotem umowy jest wykonywanie zadań Udzielającego zamówienie przez Przyjmującego zamówienie w zakresie świadczeń zdrowotnych w SP WZOZ MSW</w:t>
      </w:r>
      <w:r>
        <w:rPr>
          <w:rFonts w:asciiTheme="minorHAnsi" w:hAnsiTheme="minorHAnsi" w:cstheme="minorHAnsi"/>
          <w:szCs w:val="22"/>
        </w:rPr>
        <w:t>iA</w:t>
      </w:r>
      <w:r w:rsidRPr="00EE0685">
        <w:rPr>
          <w:rFonts w:asciiTheme="minorHAnsi" w:hAnsiTheme="minorHAnsi" w:cstheme="minorHAnsi"/>
          <w:szCs w:val="22"/>
        </w:rPr>
        <w:t xml:space="preserve">  w Bydgoszczy ul. </w:t>
      </w:r>
      <w:proofErr w:type="spellStart"/>
      <w:r w:rsidRPr="00EE0685">
        <w:rPr>
          <w:rFonts w:asciiTheme="minorHAnsi" w:hAnsiTheme="minorHAnsi" w:cstheme="minorHAnsi"/>
          <w:szCs w:val="22"/>
        </w:rPr>
        <w:t>Markwarta</w:t>
      </w:r>
      <w:proofErr w:type="spellEnd"/>
      <w:r w:rsidRPr="00EE0685">
        <w:rPr>
          <w:rFonts w:asciiTheme="minorHAnsi" w:hAnsiTheme="minorHAnsi" w:cstheme="minorHAnsi"/>
          <w:szCs w:val="22"/>
        </w:rPr>
        <w:t xml:space="preserve"> 4-6 ze szczególnym uwzględnieniem Oddziału Chirurgicznego</w:t>
      </w:r>
      <w:r>
        <w:rPr>
          <w:rFonts w:asciiTheme="minorHAnsi" w:hAnsiTheme="minorHAnsi" w:cstheme="minorHAnsi"/>
          <w:szCs w:val="22"/>
        </w:rPr>
        <w:t xml:space="preserve"> z pododdziałami</w:t>
      </w:r>
      <w:r w:rsidRPr="00EE0685">
        <w:rPr>
          <w:rFonts w:asciiTheme="minorHAnsi" w:hAnsiTheme="minorHAnsi" w:cstheme="minorHAnsi"/>
          <w:szCs w:val="22"/>
        </w:rPr>
        <w:t>, Poradni Chirurgicznej oraz konsultowanie pacjentów w zakresie chirurgii w oddziałach szpitalnych oraz ZOL w SP WZOZ MSW</w:t>
      </w:r>
      <w:r>
        <w:rPr>
          <w:rFonts w:asciiTheme="minorHAnsi" w:hAnsiTheme="minorHAnsi" w:cstheme="minorHAnsi"/>
          <w:szCs w:val="22"/>
        </w:rPr>
        <w:t>iA</w:t>
      </w:r>
      <w:r w:rsidRPr="00EE0685">
        <w:rPr>
          <w:rFonts w:asciiTheme="minorHAnsi" w:hAnsiTheme="minorHAnsi" w:cstheme="minorHAnsi"/>
          <w:szCs w:val="22"/>
        </w:rPr>
        <w:t xml:space="preserve"> w Bydgoszczy ul. </w:t>
      </w:r>
      <w:proofErr w:type="spellStart"/>
      <w:r w:rsidRPr="00EE0685">
        <w:rPr>
          <w:rFonts w:asciiTheme="minorHAnsi" w:hAnsiTheme="minorHAnsi" w:cstheme="minorHAnsi"/>
          <w:szCs w:val="22"/>
        </w:rPr>
        <w:t>Markwarta</w:t>
      </w:r>
      <w:proofErr w:type="spellEnd"/>
      <w:r w:rsidRPr="00EE0685">
        <w:rPr>
          <w:rFonts w:asciiTheme="minorHAnsi" w:hAnsiTheme="minorHAnsi" w:cstheme="minorHAnsi"/>
          <w:szCs w:val="22"/>
        </w:rPr>
        <w:t xml:space="preserve"> 4-6, na warunkach określonych w niniejszej umowie.</w:t>
      </w:r>
    </w:p>
    <w:p w:rsidR="00F53F4B" w:rsidRPr="00EE0685" w:rsidRDefault="00F53F4B" w:rsidP="00F53F4B">
      <w:pPr>
        <w:pStyle w:val="NormalnyWeb"/>
        <w:ind w:left="45"/>
        <w:rPr>
          <w:rFonts w:asciiTheme="minorHAnsi" w:hAnsiTheme="minorHAnsi" w:cstheme="minorHAnsi"/>
          <w:szCs w:val="22"/>
        </w:rPr>
      </w:pPr>
    </w:p>
    <w:p w:rsidR="00F53F4B" w:rsidRPr="00EE0685" w:rsidRDefault="00F53F4B" w:rsidP="00F53F4B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2</w:t>
      </w:r>
    </w:p>
    <w:p w:rsidR="00F53F4B" w:rsidRPr="00EE0685" w:rsidRDefault="00F53F4B" w:rsidP="00F53F4B">
      <w:pPr>
        <w:pStyle w:val="NormalnyWeb"/>
        <w:numPr>
          <w:ilvl w:val="0"/>
          <w:numId w:val="155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:rsidR="00F53F4B" w:rsidRPr="00EE0685" w:rsidRDefault="00F53F4B" w:rsidP="00F53F4B">
      <w:pPr>
        <w:pStyle w:val="NormalnyWeb"/>
        <w:numPr>
          <w:ilvl w:val="0"/>
          <w:numId w:val="155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:rsidR="00F53F4B" w:rsidRPr="00EE0685" w:rsidRDefault="00F53F4B" w:rsidP="00F53F4B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:rsidR="00F53F4B" w:rsidRPr="00EE0685" w:rsidRDefault="00F53F4B" w:rsidP="00F53F4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3</w:t>
      </w:r>
    </w:p>
    <w:p w:rsidR="00F53F4B" w:rsidRPr="00EE0685" w:rsidRDefault="00F53F4B" w:rsidP="00F53F4B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zobowiązuje się do:</w:t>
      </w:r>
    </w:p>
    <w:p w:rsidR="00F53F4B" w:rsidRPr="00EE0685" w:rsidRDefault="00F53F4B" w:rsidP="00F53F4B">
      <w:pPr>
        <w:pStyle w:val="NormalnyWeb"/>
        <w:numPr>
          <w:ilvl w:val="0"/>
          <w:numId w:val="156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:rsidR="00F53F4B" w:rsidRPr="00EE0685" w:rsidRDefault="00F53F4B" w:rsidP="00F53F4B">
      <w:pPr>
        <w:pStyle w:val="NormalnyWeb"/>
        <w:numPr>
          <w:ilvl w:val="0"/>
          <w:numId w:val="15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zobowiązuje się do zapewnienia ciągłości pracy Oddziału Chirurgicznego oraz Poradni Chirurgicznej Udzielającego Zamówienie,</w:t>
      </w:r>
    </w:p>
    <w:p w:rsidR="00F53F4B" w:rsidRPr="00EE0685" w:rsidRDefault="00F53F4B" w:rsidP="00F53F4B">
      <w:pPr>
        <w:pStyle w:val="NormalnyWeb"/>
        <w:numPr>
          <w:ilvl w:val="0"/>
          <w:numId w:val="15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Udzielania konsultacji pacjentów oddziałów szpitalnych oraz ZOL w SP WZOZ MSW</w:t>
      </w:r>
      <w:r>
        <w:rPr>
          <w:rFonts w:asciiTheme="minorHAnsi" w:hAnsiTheme="minorHAnsi" w:cstheme="minorHAnsi"/>
          <w:szCs w:val="22"/>
        </w:rPr>
        <w:t>iA</w:t>
      </w:r>
      <w:r w:rsidRPr="00EE0685">
        <w:rPr>
          <w:rFonts w:asciiTheme="minorHAnsi" w:hAnsiTheme="minorHAnsi" w:cstheme="minorHAnsi"/>
          <w:szCs w:val="22"/>
        </w:rPr>
        <w:t xml:space="preserve"> w Bydgoszczy.</w:t>
      </w:r>
    </w:p>
    <w:p w:rsidR="00F53F4B" w:rsidRPr="00EE0685" w:rsidRDefault="00F53F4B" w:rsidP="00F53F4B">
      <w:pPr>
        <w:pStyle w:val="NormalnyWeb"/>
        <w:numPr>
          <w:ilvl w:val="0"/>
          <w:numId w:val="15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najwyższej staranności zawodowej,</w:t>
      </w:r>
    </w:p>
    <w:p w:rsidR="00F53F4B" w:rsidRPr="00EE0685" w:rsidRDefault="00F53F4B" w:rsidP="00F53F4B">
      <w:pPr>
        <w:pStyle w:val="NormalnyWeb"/>
        <w:numPr>
          <w:ilvl w:val="0"/>
          <w:numId w:val="15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lastRenderedPageBreak/>
        <w:t>Sprawowania osobistej opieki lekarskiej pooperacyjnej nad świadczeniobiorcą u którego zrealizował procedurę zabiegową tj. poza harmonogramem o którym m</w:t>
      </w:r>
      <w:r>
        <w:rPr>
          <w:rFonts w:asciiTheme="minorHAnsi" w:hAnsiTheme="minorHAnsi" w:cstheme="minorHAnsi"/>
          <w:szCs w:val="22"/>
        </w:rPr>
        <w:t>owa w § 2 umowy, pozostawania w </w:t>
      </w:r>
      <w:r w:rsidRPr="00EE0685">
        <w:rPr>
          <w:rFonts w:asciiTheme="minorHAnsi" w:hAnsiTheme="minorHAnsi" w:cstheme="minorHAnsi"/>
          <w:szCs w:val="22"/>
        </w:rPr>
        <w:t>gotowości pod telefonem i przyjazdu na wezwanie.</w:t>
      </w:r>
    </w:p>
    <w:p w:rsidR="00F53F4B" w:rsidRPr="00EE0685" w:rsidRDefault="00F53F4B" w:rsidP="00F53F4B">
      <w:pPr>
        <w:pStyle w:val="NormalnyWeb"/>
        <w:numPr>
          <w:ilvl w:val="0"/>
          <w:numId w:val="15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:rsidR="00F53F4B" w:rsidRPr="00EE0685" w:rsidRDefault="00F53F4B" w:rsidP="00F53F4B">
      <w:pPr>
        <w:pStyle w:val="NormalnyWeb"/>
        <w:numPr>
          <w:ilvl w:val="0"/>
          <w:numId w:val="15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Szkolenia lekarzy stażystów;</w:t>
      </w:r>
    </w:p>
    <w:p w:rsidR="00F53F4B" w:rsidRPr="00EE0685" w:rsidRDefault="00F53F4B" w:rsidP="00F53F4B">
      <w:pPr>
        <w:pStyle w:val="NormalnyWeb"/>
        <w:numPr>
          <w:ilvl w:val="0"/>
          <w:numId w:val="15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Znajomości i przestrzegania:</w:t>
      </w:r>
    </w:p>
    <w:p w:rsidR="00F53F4B" w:rsidRPr="00EE0685" w:rsidRDefault="00F53F4B" w:rsidP="00F53F4B">
      <w:pPr>
        <w:pStyle w:val="NormalnyWeb"/>
        <w:numPr>
          <w:ilvl w:val="0"/>
          <w:numId w:val="158"/>
        </w:numPr>
        <w:autoSpaceDN/>
        <w:ind w:left="1276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aktów prawnych obowiązujących w ochronie zdrowia,</w:t>
      </w:r>
    </w:p>
    <w:p w:rsidR="00F53F4B" w:rsidRPr="00EE0685" w:rsidRDefault="00F53F4B" w:rsidP="00F53F4B">
      <w:pPr>
        <w:pStyle w:val="NormalnyWeb"/>
        <w:numPr>
          <w:ilvl w:val="0"/>
          <w:numId w:val="158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przepisów określających prawa pacjenta,</w:t>
      </w:r>
    </w:p>
    <w:p w:rsidR="00F53F4B" w:rsidRPr="00EE0685" w:rsidRDefault="00F53F4B" w:rsidP="00F53F4B">
      <w:pPr>
        <w:pStyle w:val="NormalnyWeb"/>
        <w:numPr>
          <w:ilvl w:val="0"/>
          <w:numId w:val="158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:rsidR="00F53F4B" w:rsidRPr="00EE0685" w:rsidRDefault="00F53F4B" w:rsidP="00FD6AA8">
      <w:pPr>
        <w:pStyle w:val="NormalnyWeb"/>
        <w:numPr>
          <w:ilvl w:val="0"/>
          <w:numId w:val="157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EE0685">
        <w:rPr>
          <w:rFonts w:asciiTheme="minorHAnsi" w:hAnsiTheme="minorHAnsi" w:cstheme="minorHAnsi"/>
          <w:szCs w:val="22"/>
        </w:rPr>
        <w:t>poż</w:t>
      </w:r>
      <w:proofErr w:type="spellEnd"/>
      <w:r w:rsidRPr="00EE0685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:rsidR="00F53F4B" w:rsidRPr="00EE0685" w:rsidRDefault="00F53F4B" w:rsidP="00F53F4B">
      <w:pPr>
        <w:pStyle w:val="NormalnyWeb"/>
        <w:numPr>
          <w:ilvl w:val="0"/>
          <w:numId w:val="157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:rsidR="00F53F4B" w:rsidRPr="00EE0685" w:rsidRDefault="00F53F4B" w:rsidP="00F53F4B">
      <w:pPr>
        <w:pStyle w:val="NormalnyWeb"/>
        <w:numPr>
          <w:ilvl w:val="0"/>
          <w:numId w:val="157"/>
        </w:numPr>
        <w:autoSpaceDN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E0685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</w:t>
      </w:r>
      <w:r>
        <w:rPr>
          <w:rFonts w:asciiTheme="minorHAnsi" w:hAnsiTheme="minorHAnsi" w:cstheme="minorHAnsi"/>
          <w:bCs/>
          <w:szCs w:val="22"/>
        </w:rPr>
        <w:t>iA</w:t>
      </w:r>
      <w:r w:rsidRPr="00EE0685">
        <w:rPr>
          <w:rFonts w:asciiTheme="minorHAnsi" w:hAnsiTheme="minorHAnsi" w:cstheme="minorHAnsi"/>
          <w:bCs/>
          <w:szCs w:val="22"/>
        </w:rPr>
        <w:t xml:space="preserve"> w Bydgoszczy i przyjmuje do wiadomości fakt ,że współpracuje z Udzielającym Zamówienie , który podlega militaryzacji na wypadek ogłoszenia mobilizacji lub stanu wojny Państwa.</w:t>
      </w:r>
    </w:p>
    <w:p w:rsidR="00F53F4B" w:rsidRPr="00EE0685" w:rsidRDefault="00F53F4B" w:rsidP="00F53F4B">
      <w:pPr>
        <w:pStyle w:val="NormalnyWeb"/>
        <w:numPr>
          <w:ilvl w:val="0"/>
          <w:numId w:val="157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 obowiązujących przepisów, które Przyjmujący zamówienie pokrywa we własnym zakresie,</w:t>
      </w:r>
    </w:p>
    <w:p w:rsidR="00F53F4B" w:rsidRPr="00EE0685" w:rsidRDefault="00F53F4B" w:rsidP="00F53F4B">
      <w:pPr>
        <w:pStyle w:val="NormalnyWeb"/>
        <w:numPr>
          <w:ilvl w:val="0"/>
          <w:numId w:val="157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:rsidR="00F53F4B" w:rsidRPr="00EE0685" w:rsidRDefault="00F53F4B" w:rsidP="00F53F4B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:rsidR="00F53F4B" w:rsidRPr="00EE0685" w:rsidRDefault="00F53F4B" w:rsidP="00F53F4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4</w:t>
      </w:r>
    </w:p>
    <w:p w:rsidR="00F53F4B" w:rsidRPr="00EE0685" w:rsidRDefault="00F53F4B" w:rsidP="00F53F4B">
      <w:pPr>
        <w:pStyle w:val="NormalnyWeb"/>
        <w:numPr>
          <w:ilvl w:val="0"/>
          <w:numId w:val="15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:rsidR="00F53F4B" w:rsidRPr="00EE0685" w:rsidRDefault="00F53F4B" w:rsidP="00F53F4B">
      <w:pPr>
        <w:pStyle w:val="NormalnyWeb"/>
        <w:numPr>
          <w:ilvl w:val="0"/>
          <w:numId w:val="15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:rsidR="00F53F4B" w:rsidRPr="00EE0685" w:rsidRDefault="00F53F4B" w:rsidP="00F53F4B">
      <w:pPr>
        <w:pStyle w:val="NormalnyWeb"/>
        <w:numPr>
          <w:ilvl w:val="0"/>
          <w:numId w:val="15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zobowiązuje się do podpisania umowy na pranie odzieży ochronnej ( kopię zawartej umowy przedkłada Udzielającemu zamówienie ).</w:t>
      </w:r>
    </w:p>
    <w:p w:rsidR="00F53F4B" w:rsidRPr="00EE0685" w:rsidRDefault="00F53F4B" w:rsidP="00F53F4B">
      <w:pPr>
        <w:pStyle w:val="NormalnyWeb"/>
        <w:numPr>
          <w:ilvl w:val="0"/>
          <w:numId w:val="15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zobowiązuje się do ponoszenia kosztów napraw sprzętu medycznego należącego do Udzielającego zamówienia , uszkodzonego w wyniku działań zawinionych przez Przyjmującego Zamówienie</w:t>
      </w:r>
    </w:p>
    <w:p w:rsidR="00F53F4B" w:rsidRPr="00EE0685" w:rsidRDefault="00F53F4B" w:rsidP="00F53F4B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:rsidR="00F53F4B" w:rsidRPr="00EE0685" w:rsidRDefault="00F53F4B" w:rsidP="00F53F4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5</w:t>
      </w:r>
    </w:p>
    <w:p w:rsidR="00F53F4B" w:rsidRPr="00EE0685" w:rsidRDefault="00F53F4B" w:rsidP="00F53F4B">
      <w:pPr>
        <w:pStyle w:val="NormalnyWeb"/>
        <w:numPr>
          <w:ilvl w:val="0"/>
          <w:numId w:val="16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:rsidR="00F53F4B" w:rsidRPr="00EE0685" w:rsidRDefault="00F53F4B" w:rsidP="00F53F4B">
      <w:pPr>
        <w:pStyle w:val="NormalnyWeb"/>
        <w:numPr>
          <w:ilvl w:val="0"/>
          <w:numId w:val="16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:rsidR="00F53F4B" w:rsidRPr="00EE0685" w:rsidRDefault="00F53F4B" w:rsidP="00F53F4B">
      <w:pPr>
        <w:pStyle w:val="NormalnyWeb"/>
        <w:numPr>
          <w:ilvl w:val="0"/>
          <w:numId w:val="16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:rsidR="00F53F4B" w:rsidRPr="00EE0685" w:rsidRDefault="00F53F4B" w:rsidP="00F53F4B">
      <w:pPr>
        <w:pStyle w:val="NormalnyWeb"/>
        <w:numPr>
          <w:ilvl w:val="0"/>
          <w:numId w:val="16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:rsidR="00F53F4B" w:rsidRPr="00EE0685" w:rsidRDefault="00F53F4B" w:rsidP="00F53F4B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:rsidR="00F53F4B" w:rsidRPr="00EE0685" w:rsidRDefault="00F53F4B" w:rsidP="00F53F4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6</w:t>
      </w:r>
    </w:p>
    <w:p w:rsidR="00F53F4B" w:rsidRPr="00EE0685" w:rsidRDefault="00F53F4B" w:rsidP="00F53F4B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:rsidR="00F53F4B" w:rsidRPr="00EE0685" w:rsidRDefault="00F53F4B" w:rsidP="00F53F4B">
      <w:pPr>
        <w:pStyle w:val="NormalnyWeb"/>
        <w:rPr>
          <w:rFonts w:asciiTheme="minorHAnsi" w:hAnsiTheme="minorHAnsi" w:cstheme="minorHAnsi"/>
          <w:szCs w:val="22"/>
        </w:rPr>
      </w:pPr>
    </w:p>
    <w:p w:rsidR="00F53F4B" w:rsidRDefault="00F53F4B" w:rsidP="00F53F4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:rsidR="00F53F4B" w:rsidRPr="00EE0685" w:rsidRDefault="00F53F4B" w:rsidP="00F53F4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7</w:t>
      </w:r>
    </w:p>
    <w:p w:rsidR="00F53F4B" w:rsidRPr="00EE0685" w:rsidRDefault="00F53F4B" w:rsidP="00F53F4B">
      <w:pPr>
        <w:pStyle w:val="NormalnyWeb"/>
        <w:numPr>
          <w:ilvl w:val="0"/>
          <w:numId w:val="161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:rsidR="00F53F4B" w:rsidRPr="00EE0685" w:rsidRDefault="00F53F4B" w:rsidP="00F53F4B">
      <w:pPr>
        <w:pStyle w:val="NormalnyWeb"/>
        <w:numPr>
          <w:ilvl w:val="0"/>
          <w:numId w:val="161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:rsidR="00F53F4B" w:rsidRPr="00EE0685" w:rsidRDefault="00F53F4B" w:rsidP="00F53F4B">
      <w:pPr>
        <w:pStyle w:val="NormalnyWeb"/>
        <w:numPr>
          <w:ilvl w:val="0"/>
          <w:numId w:val="162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:rsidR="00F53F4B" w:rsidRPr="00EE0685" w:rsidRDefault="00F53F4B" w:rsidP="00F53F4B">
      <w:pPr>
        <w:pStyle w:val="NormalnyWeb"/>
        <w:numPr>
          <w:ilvl w:val="0"/>
          <w:numId w:val="162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sposobu udzielania świadczeń zdrowotnych,</w:t>
      </w:r>
    </w:p>
    <w:p w:rsidR="00F53F4B" w:rsidRPr="00EE0685" w:rsidRDefault="00F53F4B" w:rsidP="00F53F4B">
      <w:pPr>
        <w:pStyle w:val="NormalnyWeb"/>
        <w:numPr>
          <w:ilvl w:val="0"/>
          <w:numId w:val="162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liczby i rodzaju świadczeń zdrowotnych,</w:t>
      </w:r>
    </w:p>
    <w:p w:rsidR="00F53F4B" w:rsidRPr="00EE0685" w:rsidRDefault="00F53F4B" w:rsidP="00F53F4B">
      <w:pPr>
        <w:pStyle w:val="NormalnyWeb"/>
        <w:numPr>
          <w:ilvl w:val="0"/>
          <w:numId w:val="162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prowadzenia wymaganej dokumentacji medycznej,</w:t>
      </w:r>
    </w:p>
    <w:p w:rsidR="00F53F4B" w:rsidRPr="00EE0685" w:rsidRDefault="00F53F4B" w:rsidP="00F53F4B">
      <w:pPr>
        <w:pStyle w:val="NormalnyWeb"/>
        <w:numPr>
          <w:ilvl w:val="0"/>
          <w:numId w:val="162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prowadzenie wymaganej sprawozdawczości,</w:t>
      </w:r>
    </w:p>
    <w:p w:rsidR="00F53F4B" w:rsidRPr="00EE0685" w:rsidRDefault="00F53F4B" w:rsidP="00F53F4B">
      <w:pPr>
        <w:pStyle w:val="NormalnyWeb"/>
        <w:numPr>
          <w:ilvl w:val="0"/>
          <w:numId w:val="162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terminowej realizacji zaleceń pokontrolnych. </w:t>
      </w:r>
    </w:p>
    <w:p w:rsidR="00F53F4B" w:rsidRPr="00EE0685" w:rsidRDefault="00F53F4B" w:rsidP="00F53F4B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:rsidR="00F53F4B" w:rsidRPr="00EE0685" w:rsidRDefault="00F53F4B" w:rsidP="00F53F4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8</w:t>
      </w:r>
    </w:p>
    <w:p w:rsidR="00F53F4B" w:rsidRPr="00EE0685" w:rsidRDefault="00F53F4B" w:rsidP="00F53F4B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upoważniony jest do:</w:t>
      </w:r>
    </w:p>
    <w:p w:rsidR="00F53F4B" w:rsidRPr="00EE0685" w:rsidRDefault="00F53F4B" w:rsidP="00F53F4B">
      <w:pPr>
        <w:pStyle w:val="NormalnyWeb"/>
        <w:numPr>
          <w:ilvl w:val="0"/>
          <w:numId w:val="16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Wydawania zaleceń lekarskich personelowi średniemu Udzielającego zamówienie i sprawdzania wykonania tych zaleceń.</w:t>
      </w:r>
    </w:p>
    <w:p w:rsidR="00F53F4B" w:rsidRPr="00EE0685" w:rsidRDefault="00F53F4B" w:rsidP="00F53F4B">
      <w:pPr>
        <w:pStyle w:val="NormalnyWeb"/>
        <w:numPr>
          <w:ilvl w:val="0"/>
          <w:numId w:val="163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:rsidR="00F53F4B" w:rsidRPr="00EE0685" w:rsidRDefault="00F53F4B" w:rsidP="00F53F4B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:rsidR="00F53F4B" w:rsidRPr="00EE0685" w:rsidRDefault="00F53F4B" w:rsidP="00F53F4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9</w:t>
      </w:r>
    </w:p>
    <w:p w:rsidR="00F53F4B" w:rsidRPr="00EE0685" w:rsidRDefault="00F53F4B" w:rsidP="00F53F4B">
      <w:pPr>
        <w:pStyle w:val="NormalnyWeb"/>
        <w:numPr>
          <w:ilvl w:val="1"/>
          <w:numId w:val="157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sumę:</w:t>
      </w:r>
    </w:p>
    <w:p w:rsidR="00F53F4B" w:rsidRPr="00EE0685" w:rsidRDefault="00F53F4B" w:rsidP="00F53F4B">
      <w:pPr>
        <w:numPr>
          <w:ilvl w:val="0"/>
          <w:numId w:val="164"/>
        </w:numPr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iloczynu ilości i ceny jednostkowej, zrealizowanych świadczeń zdrowotnych za procedurę zabiegową dla operatora </w:t>
      </w:r>
      <w:r>
        <w:rPr>
          <w:rFonts w:asciiTheme="minorHAnsi" w:hAnsiTheme="minorHAnsi" w:cstheme="minorHAnsi"/>
          <w:b/>
          <w:szCs w:val="22"/>
        </w:rPr>
        <w:t>…………</w:t>
      </w:r>
      <w:r w:rsidRPr="00EE0685">
        <w:rPr>
          <w:rFonts w:asciiTheme="minorHAnsi" w:hAnsiTheme="minorHAnsi" w:cstheme="minorHAnsi"/>
          <w:b/>
          <w:szCs w:val="22"/>
        </w:rPr>
        <w:t xml:space="preserve"> zł/pkt, </w:t>
      </w:r>
      <w:r w:rsidRPr="00EE0685">
        <w:rPr>
          <w:rFonts w:asciiTheme="minorHAnsi" w:hAnsiTheme="minorHAnsi" w:cstheme="minorHAnsi"/>
          <w:szCs w:val="22"/>
        </w:rPr>
        <w:t xml:space="preserve">i/lub zrealizowanych świadczeń zdrowotnych za procedurę zabiegową dla asysty </w:t>
      </w:r>
      <w:r>
        <w:rPr>
          <w:rFonts w:asciiTheme="minorHAnsi" w:hAnsiTheme="minorHAnsi" w:cstheme="minorHAnsi"/>
          <w:b/>
          <w:szCs w:val="22"/>
        </w:rPr>
        <w:t>…………..</w:t>
      </w:r>
      <w:r w:rsidRPr="00EE0685">
        <w:rPr>
          <w:rFonts w:asciiTheme="minorHAnsi" w:hAnsiTheme="minorHAnsi" w:cstheme="minorHAnsi"/>
          <w:b/>
          <w:szCs w:val="22"/>
        </w:rPr>
        <w:t xml:space="preserve"> zł/pkt.</w:t>
      </w:r>
      <w:r w:rsidRPr="00EE0685">
        <w:rPr>
          <w:rFonts w:asciiTheme="minorHAnsi" w:hAnsiTheme="minorHAnsi" w:cstheme="minorHAnsi"/>
          <w:szCs w:val="22"/>
        </w:rPr>
        <w:t>, jeśli do zabiegu takiego jest niezbędna, wykonanych na rzecz pacjentów opłaconych przez Narodowy Fundusz Zdrowia zgodnie z ustalonym harmonogramem w Oddziale Chirurgii. Świadczenia zrealizowane poza uzgodnionym harmonogramem nie zalicza się do rozliczonych, nie będą zapłacone Przyjmującemu zamówienie;</w:t>
      </w:r>
    </w:p>
    <w:p w:rsidR="00F53F4B" w:rsidRPr="00EE0685" w:rsidRDefault="00F53F4B" w:rsidP="00F53F4B">
      <w:pPr>
        <w:numPr>
          <w:ilvl w:val="0"/>
          <w:numId w:val="164"/>
        </w:numPr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</w:rPr>
        <w:t xml:space="preserve">iloczynu 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</w:rPr>
        <w:t>……………..</w:t>
      </w:r>
      <w:r w:rsidRPr="00EE0685">
        <w:rPr>
          <w:rFonts w:asciiTheme="minorHAnsi" w:hAnsiTheme="minorHAnsi" w:cstheme="minorHAnsi"/>
          <w:b/>
        </w:rPr>
        <w:t xml:space="preserve"> zł za 1 dyżur w dzień powszedni</w:t>
      </w:r>
      <w:r w:rsidRPr="00EE0685">
        <w:rPr>
          <w:rFonts w:asciiTheme="minorHAnsi" w:hAnsiTheme="minorHAnsi" w:cstheme="minorHAnsi"/>
        </w:rPr>
        <w:t>. Świadczenia zrealizowane poza uzgodnionym harmonogramem nie zalicza się do rozliczonych, nie będą zapłacone Przyjmującemu zamówienie;</w:t>
      </w:r>
    </w:p>
    <w:p w:rsidR="00F53F4B" w:rsidRPr="00594986" w:rsidRDefault="00F53F4B" w:rsidP="00F53F4B">
      <w:pPr>
        <w:numPr>
          <w:ilvl w:val="0"/>
          <w:numId w:val="164"/>
        </w:numPr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</w:rPr>
        <w:t xml:space="preserve">iloczynu ilości zrealizowanych w danym okresie rozliczeniowym świadczeń zdrowotnych zgodnie z ustalonym </w:t>
      </w:r>
      <w:r w:rsidRPr="00594986">
        <w:rPr>
          <w:rFonts w:asciiTheme="minorHAnsi" w:hAnsiTheme="minorHAnsi" w:cstheme="minorHAnsi"/>
        </w:rPr>
        <w:t xml:space="preserve">harmonogramem i ceny jednostkowej brutto </w:t>
      </w:r>
      <w:r>
        <w:rPr>
          <w:rFonts w:asciiTheme="minorHAnsi" w:hAnsiTheme="minorHAnsi" w:cstheme="minorHAnsi"/>
          <w:b/>
        </w:rPr>
        <w:t>………………..</w:t>
      </w:r>
      <w:r w:rsidRPr="00594986">
        <w:rPr>
          <w:rFonts w:asciiTheme="minorHAnsi" w:hAnsiTheme="minorHAnsi" w:cstheme="minorHAnsi"/>
          <w:b/>
        </w:rPr>
        <w:t>zł za 1 dyżur w dzień świąteczny</w:t>
      </w:r>
      <w:r w:rsidRPr="00594986">
        <w:rPr>
          <w:rFonts w:asciiTheme="minorHAnsi" w:hAnsiTheme="minorHAnsi" w:cstheme="minorHAnsi"/>
        </w:rPr>
        <w:t>, Świadczenia zrealizowane poza uzgodnionym harmonogramem nie zalicza się do rozliczonych, nie będą zapłacone Przyjmującemu zamówienie;</w:t>
      </w:r>
    </w:p>
    <w:p w:rsidR="00F53F4B" w:rsidRPr="00594986" w:rsidRDefault="00F53F4B" w:rsidP="00F53F4B">
      <w:pPr>
        <w:numPr>
          <w:ilvl w:val="0"/>
          <w:numId w:val="164"/>
        </w:numPr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</w:rPr>
        <w:t xml:space="preserve">iloczynu 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</w:rPr>
        <w:t>………………</w:t>
      </w:r>
      <w:r w:rsidRPr="00594986">
        <w:rPr>
          <w:rFonts w:asciiTheme="minorHAnsi" w:hAnsiTheme="minorHAnsi" w:cstheme="minorHAnsi"/>
          <w:b/>
        </w:rPr>
        <w:t xml:space="preserve"> zł za 1 dyżur pod telefonem</w:t>
      </w:r>
      <w:r w:rsidRPr="00594986">
        <w:rPr>
          <w:rFonts w:asciiTheme="minorHAnsi" w:hAnsiTheme="minorHAnsi" w:cstheme="minorHAnsi"/>
        </w:rPr>
        <w:t xml:space="preserve"> w dzień powszedni. Świadczenia zrealizowane poza uzgodnionym harmonogramem nie zalicza się do rozliczonych, nie będą zapłacone Przyjmującemu zamówienie;</w:t>
      </w:r>
    </w:p>
    <w:p w:rsidR="00F53F4B" w:rsidRPr="00594986" w:rsidRDefault="00F53F4B" w:rsidP="00F53F4B">
      <w:pPr>
        <w:numPr>
          <w:ilvl w:val="0"/>
          <w:numId w:val="164"/>
        </w:numPr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</w:rPr>
        <w:lastRenderedPageBreak/>
        <w:t xml:space="preserve">iloczynu 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</w:rPr>
        <w:t>………………..</w:t>
      </w:r>
      <w:r w:rsidRPr="00594986">
        <w:rPr>
          <w:rFonts w:asciiTheme="minorHAnsi" w:hAnsiTheme="minorHAnsi" w:cstheme="minorHAnsi"/>
          <w:b/>
        </w:rPr>
        <w:t xml:space="preserve"> zł za 1 dyżur pod telefonem</w:t>
      </w:r>
      <w:r w:rsidRPr="00594986">
        <w:rPr>
          <w:rFonts w:asciiTheme="minorHAnsi" w:hAnsiTheme="minorHAnsi" w:cstheme="minorHAnsi"/>
        </w:rPr>
        <w:t xml:space="preserve"> w dzień świąteczny lub ustawowo wolny od pracy. Świadczenia zrealizowane poza uzgodnionym harmonogramem nie zalicza się do rozliczonych, nie będą zapłacone Przyjmującemu zamówienie;</w:t>
      </w:r>
    </w:p>
    <w:p w:rsidR="00F53F4B" w:rsidRPr="00594986" w:rsidRDefault="00F53F4B" w:rsidP="00F53F4B">
      <w:pPr>
        <w:numPr>
          <w:ilvl w:val="0"/>
          <w:numId w:val="164"/>
        </w:numPr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</w:rPr>
        <w:t xml:space="preserve">iloczynu ilości zrealizowanych w danym okresie rozliczeniowym świadczeń zdrowotnych – przyjazd na wezwanie podczas dyżuru pod telefonem zgodnie z </w:t>
      </w:r>
      <w:r>
        <w:rPr>
          <w:rFonts w:asciiTheme="minorHAnsi" w:hAnsiTheme="minorHAnsi" w:cstheme="minorHAnsi"/>
        </w:rPr>
        <w:t>ustalonym harmonogramem</w:t>
      </w:r>
      <w:r w:rsidRPr="00594986">
        <w:rPr>
          <w:rFonts w:asciiTheme="minorHAnsi" w:hAnsiTheme="minorHAnsi" w:cstheme="minorHAnsi"/>
        </w:rPr>
        <w:t xml:space="preserve"> i ceny jednostkowej </w:t>
      </w:r>
      <w:r w:rsidRPr="00594986">
        <w:rPr>
          <w:rFonts w:asciiTheme="minorHAnsi" w:hAnsiTheme="minorHAnsi" w:cstheme="minorHAnsi"/>
          <w:szCs w:val="22"/>
        </w:rPr>
        <w:t xml:space="preserve">brutto </w:t>
      </w:r>
      <w:r>
        <w:rPr>
          <w:rFonts w:asciiTheme="minorHAnsi" w:hAnsiTheme="minorHAnsi" w:cstheme="minorHAnsi"/>
          <w:b/>
          <w:szCs w:val="22"/>
        </w:rPr>
        <w:t>…………………</w:t>
      </w:r>
      <w:r w:rsidRPr="00594986">
        <w:rPr>
          <w:rFonts w:asciiTheme="minorHAnsi" w:hAnsiTheme="minorHAnsi" w:cstheme="minorHAnsi"/>
          <w:b/>
          <w:szCs w:val="22"/>
        </w:rPr>
        <w:t xml:space="preserve"> zł za 1 godzinę</w:t>
      </w:r>
      <w:r w:rsidRPr="00594986">
        <w:rPr>
          <w:rFonts w:asciiTheme="minorHAnsi" w:hAnsiTheme="minorHAnsi" w:cstheme="minorHAnsi"/>
          <w:szCs w:val="22"/>
        </w:rPr>
        <w:t xml:space="preserve"> od chwili przybycia do SP WZOZ MSW w Bydgoszczy;</w:t>
      </w:r>
    </w:p>
    <w:p w:rsidR="00F53F4B" w:rsidRPr="00EE0685" w:rsidRDefault="00F53F4B" w:rsidP="00F53F4B">
      <w:pPr>
        <w:numPr>
          <w:ilvl w:val="0"/>
          <w:numId w:val="164"/>
        </w:numPr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iloczynu ilości  zrealizowanych w danym okresie rozliczeniowym świadczeń zdrowotnych i ceny jednostkowej brutto </w:t>
      </w:r>
      <w:r>
        <w:rPr>
          <w:rFonts w:asciiTheme="minorHAnsi" w:hAnsiTheme="minorHAnsi" w:cstheme="minorHAnsi"/>
          <w:b/>
          <w:szCs w:val="22"/>
        </w:rPr>
        <w:t>……………………..</w:t>
      </w:r>
      <w:r w:rsidRPr="00594986">
        <w:rPr>
          <w:rFonts w:asciiTheme="minorHAnsi" w:hAnsiTheme="minorHAnsi" w:cstheme="minorHAnsi"/>
          <w:b/>
          <w:szCs w:val="22"/>
        </w:rPr>
        <w:t xml:space="preserve"> zł/pkt</w:t>
      </w:r>
      <w:r w:rsidRPr="00594986">
        <w:rPr>
          <w:rFonts w:asciiTheme="minorHAnsi" w:hAnsiTheme="minorHAnsi" w:cstheme="minorHAnsi"/>
          <w:szCs w:val="22"/>
        </w:rPr>
        <w:t>. wykonanych na rzecz pacjentów opłaconych przez Narodowy Fundusz Zdrowia zgodnie z ustalonym harmonogramem w Poradni</w:t>
      </w:r>
      <w:r w:rsidRPr="00EE0685">
        <w:rPr>
          <w:rFonts w:asciiTheme="minorHAnsi" w:hAnsiTheme="minorHAnsi" w:cstheme="minorHAnsi"/>
          <w:szCs w:val="22"/>
        </w:rPr>
        <w:t xml:space="preserve"> Chirurgicznej. Świadczenia zrealizowane poza uzgodnionym harmonogramem nie zalicza się do rozliczonych, nie będą zapłacone Przyjmującemu zamówienie;</w:t>
      </w:r>
    </w:p>
    <w:p w:rsidR="00F53F4B" w:rsidRPr="00EE0685" w:rsidRDefault="00F53F4B" w:rsidP="00F53F4B">
      <w:pPr>
        <w:numPr>
          <w:ilvl w:val="0"/>
          <w:numId w:val="164"/>
        </w:numPr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iloczynu ilości zrealizowanych w okresie rozliczeniowym – miesiącu świadczeń na rzecz pacjentów Poradni Badań profilaktycznych lub RK-P KL MSW i ceny jednostkowej w wysokości brutto </w:t>
      </w:r>
      <w:r>
        <w:rPr>
          <w:rFonts w:asciiTheme="minorHAnsi" w:hAnsiTheme="minorHAnsi" w:cstheme="minorHAnsi"/>
          <w:b/>
          <w:szCs w:val="22"/>
        </w:rPr>
        <w:t>……………….</w:t>
      </w:r>
      <w:r w:rsidRPr="00EE0685">
        <w:rPr>
          <w:rFonts w:asciiTheme="minorHAnsi" w:hAnsiTheme="minorHAnsi" w:cstheme="minorHAnsi"/>
          <w:b/>
          <w:szCs w:val="22"/>
        </w:rPr>
        <w:t xml:space="preserve"> zł/za 1 poradę</w:t>
      </w:r>
      <w:r w:rsidRPr="00EE0685">
        <w:rPr>
          <w:rFonts w:asciiTheme="minorHAnsi" w:hAnsiTheme="minorHAnsi" w:cstheme="minorHAnsi"/>
          <w:szCs w:val="22"/>
        </w:rPr>
        <w:t>;</w:t>
      </w:r>
    </w:p>
    <w:p w:rsidR="00F53F4B" w:rsidRPr="00EE0685" w:rsidRDefault="00F53F4B" w:rsidP="00F53F4B">
      <w:pPr>
        <w:numPr>
          <w:ilvl w:val="0"/>
          <w:numId w:val="164"/>
        </w:numPr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iloczynu ilości zrealizowanych w okresie rozliczeniowym – miesiącu świadczeń na w Izbie Przyjęć – konsultacji zatrzymanych i ceny jednostkowej w wysokości brutto </w:t>
      </w:r>
      <w:r>
        <w:rPr>
          <w:rFonts w:asciiTheme="minorHAnsi" w:hAnsiTheme="minorHAnsi" w:cstheme="minorHAnsi"/>
          <w:b/>
          <w:szCs w:val="22"/>
        </w:rPr>
        <w:t>……………….</w:t>
      </w:r>
      <w:r w:rsidRPr="00EE0685">
        <w:rPr>
          <w:rFonts w:asciiTheme="minorHAnsi" w:hAnsiTheme="minorHAnsi" w:cstheme="minorHAnsi"/>
          <w:b/>
          <w:szCs w:val="22"/>
        </w:rPr>
        <w:t xml:space="preserve"> zł/za 1 konsultację</w:t>
      </w:r>
      <w:r w:rsidRPr="00EE0685">
        <w:rPr>
          <w:rFonts w:asciiTheme="minorHAnsi" w:hAnsiTheme="minorHAnsi" w:cstheme="minorHAnsi"/>
          <w:szCs w:val="22"/>
        </w:rPr>
        <w:t>;</w:t>
      </w:r>
    </w:p>
    <w:p w:rsidR="00F53F4B" w:rsidRPr="00594986" w:rsidRDefault="00F53F4B" w:rsidP="00F53F4B">
      <w:pPr>
        <w:numPr>
          <w:ilvl w:val="0"/>
          <w:numId w:val="164"/>
        </w:numPr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za realizację świadczeń komercyjnych:</w:t>
      </w:r>
    </w:p>
    <w:p w:rsidR="00F53F4B" w:rsidRPr="00594986" w:rsidRDefault="00F53F4B" w:rsidP="00F53F4B">
      <w:pPr>
        <w:pStyle w:val="Akapitzlist"/>
        <w:numPr>
          <w:ilvl w:val="1"/>
          <w:numId w:val="162"/>
        </w:numPr>
        <w:tabs>
          <w:tab w:val="clear" w:pos="1080"/>
        </w:tabs>
        <w:ind w:left="1418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………</w:t>
      </w:r>
      <w:r w:rsidRPr="00594986">
        <w:rPr>
          <w:rFonts w:asciiTheme="minorHAnsi" w:hAnsiTheme="minorHAnsi" w:cstheme="minorHAnsi"/>
          <w:b/>
          <w:szCs w:val="22"/>
        </w:rPr>
        <w:t>%</w:t>
      </w:r>
      <w:r w:rsidRPr="00594986">
        <w:rPr>
          <w:rFonts w:asciiTheme="minorHAnsi" w:hAnsiTheme="minorHAnsi" w:cstheme="minorHAnsi"/>
          <w:szCs w:val="22"/>
        </w:rPr>
        <w:t xml:space="preserve"> przychodu dla operatora,</w:t>
      </w:r>
    </w:p>
    <w:p w:rsidR="00F53F4B" w:rsidRPr="00594986" w:rsidRDefault="00F53F4B" w:rsidP="00F53F4B">
      <w:pPr>
        <w:pStyle w:val="Akapitzlist"/>
        <w:numPr>
          <w:ilvl w:val="1"/>
          <w:numId w:val="162"/>
        </w:numPr>
        <w:tabs>
          <w:tab w:val="clear" w:pos="1080"/>
        </w:tabs>
        <w:ind w:left="1418"/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…………</w:t>
      </w:r>
      <w:r w:rsidRPr="00594986">
        <w:rPr>
          <w:rFonts w:asciiTheme="minorHAnsi" w:hAnsiTheme="minorHAnsi" w:cstheme="minorHAnsi"/>
          <w:b/>
          <w:szCs w:val="22"/>
        </w:rPr>
        <w:t>%</w:t>
      </w:r>
      <w:r w:rsidRPr="00594986">
        <w:rPr>
          <w:rFonts w:asciiTheme="minorHAnsi" w:hAnsiTheme="minorHAnsi" w:cstheme="minorHAnsi"/>
          <w:szCs w:val="22"/>
        </w:rPr>
        <w:t xml:space="preserve"> przychodu dla asysty.</w:t>
      </w:r>
    </w:p>
    <w:p w:rsidR="00F53F4B" w:rsidRPr="00594986" w:rsidRDefault="00F53F4B" w:rsidP="00F53F4B">
      <w:pPr>
        <w:pStyle w:val="NormalnyWeb"/>
        <w:numPr>
          <w:ilvl w:val="1"/>
          <w:numId w:val="157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b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:rsidR="00F53F4B" w:rsidRPr="00594986" w:rsidRDefault="00F53F4B" w:rsidP="00F53F4B">
      <w:pPr>
        <w:pStyle w:val="NormalnyWeb"/>
        <w:numPr>
          <w:ilvl w:val="1"/>
          <w:numId w:val="157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:rsidR="00F53F4B" w:rsidRPr="00594986" w:rsidRDefault="00F53F4B" w:rsidP="00F53F4B">
      <w:pPr>
        <w:pStyle w:val="NormalnyWeb"/>
        <w:numPr>
          <w:ilvl w:val="1"/>
          <w:numId w:val="157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:rsidR="00F53F4B" w:rsidRPr="00594986" w:rsidRDefault="00F53F4B" w:rsidP="00F53F4B">
      <w:pPr>
        <w:pStyle w:val="NormalnyWeb"/>
        <w:numPr>
          <w:ilvl w:val="1"/>
          <w:numId w:val="157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:rsidR="00F53F4B" w:rsidRPr="00594986" w:rsidRDefault="00F53F4B" w:rsidP="00F53F4B">
      <w:pPr>
        <w:pStyle w:val="NormalnyWeb"/>
        <w:numPr>
          <w:ilvl w:val="1"/>
          <w:numId w:val="157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:rsidR="00F53F4B" w:rsidRPr="00EE0685" w:rsidRDefault="00F53F4B" w:rsidP="00F53F4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:rsidR="00F53F4B" w:rsidRPr="00EE0685" w:rsidRDefault="00F53F4B" w:rsidP="00F53F4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10</w:t>
      </w:r>
    </w:p>
    <w:p w:rsidR="00F53F4B" w:rsidRPr="00594986" w:rsidRDefault="00F53F4B" w:rsidP="00F53F4B">
      <w:pPr>
        <w:pStyle w:val="NormalnyWeb"/>
        <w:numPr>
          <w:ilvl w:val="0"/>
          <w:numId w:val="16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:rsidR="00F53F4B" w:rsidRPr="00594986" w:rsidRDefault="00F53F4B" w:rsidP="00F53F4B">
      <w:pPr>
        <w:pStyle w:val="NormalnyWeb"/>
        <w:numPr>
          <w:ilvl w:val="0"/>
          <w:numId w:val="16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:rsidR="00F53F4B" w:rsidRPr="00594986" w:rsidRDefault="00F53F4B" w:rsidP="00F53F4B">
      <w:pPr>
        <w:pStyle w:val="NormalnyWeb"/>
        <w:numPr>
          <w:ilvl w:val="0"/>
          <w:numId w:val="16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:rsidR="00F53F4B" w:rsidRPr="00594986" w:rsidRDefault="00F53F4B" w:rsidP="00F53F4B">
      <w:pPr>
        <w:pStyle w:val="NormalnyWeb"/>
        <w:numPr>
          <w:ilvl w:val="0"/>
          <w:numId w:val="16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:rsidR="00F53F4B" w:rsidRPr="00594986" w:rsidRDefault="00F53F4B" w:rsidP="00F53F4B">
      <w:pPr>
        <w:pStyle w:val="NormalnyWeb"/>
        <w:numPr>
          <w:ilvl w:val="0"/>
          <w:numId w:val="16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:rsidR="00F53F4B" w:rsidRPr="00EE0685" w:rsidRDefault="00F53F4B" w:rsidP="00F53F4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:rsidR="00F53F4B" w:rsidRPr="00EE0685" w:rsidRDefault="00F53F4B" w:rsidP="00F53F4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11</w:t>
      </w:r>
    </w:p>
    <w:p w:rsidR="00F53F4B" w:rsidRPr="00EE0685" w:rsidRDefault="00F53F4B" w:rsidP="00F53F4B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:rsidR="00F53F4B" w:rsidRPr="00EE0685" w:rsidRDefault="00F53F4B" w:rsidP="00F53F4B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:rsidR="00F53F4B" w:rsidRPr="00EE0685" w:rsidRDefault="00F53F4B" w:rsidP="00F53F4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12</w:t>
      </w:r>
    </w:p>
    <w:p w:rsidR="00F53F4B" w:rsidRPr="00594986" w:rsidRDefault="00F53F4B" w:rsidP="00F53F4B">
      <w:pPr>
        <w:pStyle w:val="NormalnyWeb"/>
        <w:numPr>
          <w:ilvl w:val="0"/>
          <w:numId w:val="16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:rsidR="00F53F4B" w:rsidRPr="00594986" w:rsidRDefault="00F53F4B" w:rsidP="00F53F4B">
      <w:pPr>
        <w:pStyle w:val="NormalnyWeb"/>
        <w:numPr>
          <w:ilvl w:val="0"/>
          <w:numId w:val="16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22 grudnia 2011r. </w:t>
      </w:r>
      <w:r w:rsidRPr="00594986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594986">
        <w:rPr>
          <w:rFonts w:asciiTheme="minorHAnsi" w:hAnsiTheme="minorHAnsi" w:cstheme="minorHAnsi"/>
          <w:szCs w:val="22"/>
        </w:rPr>
        <w:t xml:space="preserve"> (Dz. U. z dnia 30 grudnia 2011 Nr 293, poz. 1729)</w:t>
      </w:r>
      <w:r w:rsidRPr="00594986">
        <w:rPr>
          <w:rFonts w:asciiTheme="minorHAnsi" w:hAnsiTheme="minorHAnsi" w:cstheme="minorHAnsi"/>
          <w:color w:val="000000"/>
          <w:szCs w:val="22"/>
        </w:rPr>
        <w:t>.</w:t>
      </w:r>
    </w:p>
    <w:p w:rsidR="00F53F4B" w:rsidRPr="00594986" w:rsidRDefault="00F53F4B" w:rsidP="00F53F4B">
      <w:pPr>
        <w:pStyle w:val="NormalnyWeb"/>
        <w:numPr>
          <w:ilvl w:val="0"/>
          <w:numId w:val="16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:rsidR="00F53F4B" w:rsidRPr="00594986" w:rsidRDefault="00F53F4B" w:rsidP="00F53F4B">
      <w:pPr>
        <w:pStyle w:val="NormalnyWeb"/>
        <w:numPr>
          <w:ilvl w:val="0"/>
          <w:numId w:val="16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:rsidR="00F53F4B" w:rsidRPr="00594986" w:rsidRDefault="00F53F4B" w:rsidP="00F53F4B">
      <w:pPr>
        <w:pStyle w:val="NormalnyWeb"/>
        <w:numPr>
          <w:ilvl w:val="0"/>
          <w:numId w:val="16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:rsidR="00F53F4B" w:rsidRPr="00EE0685" w:rsidRDefault="00F53F4B" w:rsidP="00F53F4B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:rsidR="00F53F4B" w:rsidRPr="003A548A" w:rsidRDefault="00F53F4B" w:rsidP="00F53F4B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§13</w:t>
      </w:r>
    </w:p>
    <w:p w:rsidR="00F53F4B" w:rsidRPr="003A548A" w:rsidRDefault="00F53F4B" w:rsidP="00FD6AA8">
      <w:pPr>
        <w:pStyle w:val="NormalnyWeb"/>
        <w:numPr>
          <w:ilvl w:val="0"/>
          <w:numId w:val="18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:rsidR="00F53F4B" w:rsidRPr="003A548A" w:rsidRDefault="00F53F4B" w:rsidP="00FD6AA8">
      <w:pPr>
        <w:pStyle w:val="NormalnyWeb"/>
        <w:numPr>
          <w:ilvl w:val="0"/>
          <w:numId w:val="18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:rsidR="00F53F4B" w:rsidRPr="003A548A" w:rsidRDefault="00F53F4B" w:rsidP="00FD6AA8">
      <w:pPr>
        <w:pStyle w:val="NormalnyWeb"/>
        <w:numPr>
          <w:ilvl w:val="0"/>
          <w:numId w:val="18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:rsidR="00F53F4B" w:rsidRPr="003A548A" w:rsidRDefault="00F53F4B" w:rsidP="00FD6AA8">
      <w:pPr>
        <w:pStyle w:val="NormalnyWeb"/>
        <w:numPr>
          <w:ilvl w:val="0"/>
          <w:numId w:val="18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:rsidR="00F53F4B" w:rsidRPr="003A548A" w:rsidRDefault="00F53F4B" w:rsidP="00FD6AA8">
      <w:pPr>
        <w:pStyle w:val="NormalnyWeb"/>
        <w:numPr>
          <w:ilvl w:val="0"/>
          <w:numId w:val="18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:rsidR="00F53F4B" w:rsidRPr="003A548A" w:rsidRDefault="00F53F4B" w:rsidP="00FD6AA8">
      <w:pPr>
        <w:pStyle w:val="NormalnyWeb"/>
        <w:numPr>
          <w:ilvl w:val="0"/>
          <w:numId w:val="18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:rsidR="00F53F4B" w:rsidRPr="003A548A" w:rsidRDefault="00F53F4B" w:rsidP="00FD6AA8">
      <w:pPr>
        <w:pStyle w:val="NormalnyWeb"/>
        <w:numPr>
          <w:ilvl w:val="0"/>
          <w:numId w:val="18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Udzielający Zamówienie zastrzega sobie możliwość odszkodowania uzupełniającego do wysokości rzeczywiście poniesionej szkody</w:t>
      </w:r>
    </w:p>
    <w:p w:rsidR="00F53F4B" w:rsidRPr="003A548A" w:rsidRDefault="00F53F4B" w:rsidP="00F53F4B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:rsidR="00F53F4B" w:rsidRPr="003A548A" w:rsidRDefault="00F53F4B" w:rsidP="00F53F4B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14</w:t>
      </w:r>
    </w:p>
    <w:p w:rsidR="00F53F4B" w:rsidRPr="003A548A" w:rsidRDefault="00F53F4B" w:rsidP="00FD6AA8">
      <w:pPr>
        <w:pStyle w:val="NormalnyWeb"/>
        <w:numPr>
          <w:ilvl w:val="0"/>
          <w:numId w:val="18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 xml:space="preserve">Umowa obowiązuje na czas określony </w:t>
      </w:r>
      <w:r w:rsidRPr="003A548A">
        <w:rPr>
          <w:rFonts w:asciiTheme="minorHAnsi" w:hAnsiTheme="minorHAnsi" w:cstheme="minorHAnsi"/>
          <w:b/>
          <w:szCs w:val="22"/>
        </w:rPr>
        <w:t xml:space="preserve">od </w:t>
      </w:r>
      <w:r>
        <w:rPr>
          <w:rFonts w:asciiTheme="minorHAnsi" w:hAnsiTheme="minorHAnsi" w:cstheme="minorHAnsi"/>
          <w:b/>
          <w:szCs w:val="22"/>
        </w:rPr>
        <w:t>…………………</w:t>
      </w:r>
      <w:r w:rsidRPr="003A548A">
        <w:rPr>
          <w:rFonts w:asciiTheme="minorHAnsi" w:hAnsiTheme="minorHAnsi" w:cstheme="minorHAnsi"/>
          <w:b/>
          <w:szCs w:val="22"/>
        </w:rPr>
        <w:t xml:space="preserve"> r. do </w:t>
      </w:r>
      <w:r>
        <w:rPr>
          <w:rFonts w:asciiTheme="minorHAnsi" w:hAnsiTheme="minorHAnsi" w:cstheme="minorHAnsi"/>
          <w:b/>
          <w:szCs w:val="22"/>
        </w:rPr>
        <w:t>…………………………</w:t>
      </w:r>
      <w:r w:rsidRPr="003A548A">
        <w:rPr>
          <w:rFonts w:asciiTheme="minorHAnsi" w:hAnsiTheme="minorHAnsi" w:cstheme="minorHAnsi"/>
          <w:b/>
          <w:szCs w:val="22"/>
        </w:rPr>
        <w:t xml:space="preserve"> r</w:t>
      </w:r>
      <w:r w:rsidRPr="003A548A">
        <w:rPr>
          <w:rFonts w:asciiTheme="minorHAnsi" w:hAnsiTheme="minorHAnsi" w:cstheme="minorHAnsi"/>
          <w:szCs w:val="22"/>
        </w:rPr>
        <w:t>.</w:t>
      </w:r>
    </w:p>
    <w:p w:rsidR="00F53F4B" w:rsidRPr="003A548A" w:rsidRDefault="00F53F4B" w:rsidP="00FD6AA8">
      <w:pPr>
        <w:pStyle w:val="NormalnyWeb"/>
        <w:numPr>
          <w:ilvl w:val="0"/>
          <w:numId w:val="18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:rsidR="00F53F4B" w:rsidRPr="003A548A" w:rsidRDefault="00F53F4B" w:rsidP="00F53F4B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:rsidR="00F53F4B" w:rsidRPr="003A548A" w:rsidRDefault="00F53F4B" w:rsidP="00F53F4B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15</w:t>
      </w:r>
    </w:p>
    <w:p w:rsidR="00F53F4B" w:rsidRPr="003A548A" w:rsidRDefault="00F53F4B" w:rsidP="00F53F4B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lastRenderedPageBreak/>
        <w:t xml:space="preserve">Każda zmiana warunków umowy wymaga zachowania formy pisemnej w postaci aneksu pod rygorem nieważności. </w:t>
      </w:r>
      <w:r w:rsidRPr="003A548A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:rsidR="00F53F4B" w:rsidRPr="003A548A" w:rsidRDefault="00F53F4B" w:rsidP="00F53F4B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:rsidR="00F53F4B" w:rsidRPr="003A548A" w:rsidRDefault="00F53F4B" w:rsidP="00F53F4B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16</w:t>
      </w:r>
    </w:p>
    <w:p w:rsidR="00F53F4B" w:rsidRPr="003A548A" w:rsidRDefault="00F53F4B" w:rsidP="00FD6AA8">
      <w:pPr>
        <w:pStyle w:val="NormalnyWeb"/>
        <w:numPr>
          <w:ilvl w:val="0"/>
          <w:numId w:val="18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:rsidR="00F53F4B" w:rsidRPr="003A548A" w:rsidRDefault="00F53F4B" w:rsidP="00FD6AA8">
      <w:pPr>
        <w:pStyle w:val="NormalnyWeb"/>
        <w:numPr>
          <w:ilvl w:val="0"/>
          <w:numId w:val="18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:rsidR="00F53F4B" w:rsidRPr="003A548A" w:rsidRDefault="00F53F4B" w:rsidP="00FD6AA8">
      <w:pPr>
        <w:pStyle w:val="NormalnyWeb"/>
        <w:numPr>
          <w:ilvl w:val="0"/>
          <w:numId w:val="18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:rsidR="00F53F4B" w:rsidRPr="003A548A" w:rsidRDefault="00F53F4B" w:rsidP="00FD6AA8">
      <w:pPr>
        <w:pStyle w:val="NormalnyWeb"/>
        <w:numPr>
          <w:ilvl w:val="0"/>
          <w:numId w:val="187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:rsidR="00F53F4B" w:rsidRPr="003A548A" w:rsidRDefault="00F53F4B" w:rsidP="00FD6AA8">
      <w:pPr>
        <w:pStyle w:val="NormalnyWeb"/>
        <w:numPr>
          <w:ilvl w:val="0"/>
          <w:numId w:val="18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:rsidR="00F53F4B" w:rsidRPr="003A548A" w:rsidRDefault="00F53F4B" w:rsidP="00FD6AA8">
      <w:pPr>
        <w:pStyle w:val="NormalnyWeb"/>
        <w:numPr>
          <w:ilvl w:val="0"/>
          <w:numId w:val="18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:rsidR="00F53F4B" w:rsidRPr="003A548A" w:rsidRDefault="00F53F4B" w:rsidP="00FD6AA8">
      <w:pPr>
        <w:pStyle w:val="NormalnyWeb"/>
        <w:numPr>
          <w:ilvl w:val="0"/>
          <w:numId w:val="18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:rsidR="00F53F4B" w:rsidRPr="003A548A" w:rsidRDefault="00F53F4B" w:rsidP="00FD6AA8">
      <w:pPr>
        <w:pStyle w:val="NormalnyWeb"/>
        <w:numPr>
          <w:ilvl w:val="0"/>
          <w:numId w:val="18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:rsidR="00F53F4B" w:rsidRPr="003A548A" w:rsidRDefault="00F53F4B" w:rsidP="00FD6AA8">
      <w:pPr>
        <w:pStyle w:val="NormalnyWeb"/>
        <w:numPr>
          <w:ilvl w:val="0"/>
          <w:numId w:val="18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:rsidR="00F53F4B" w:rsidRPr="003A548A" w:rsidRDefault="00F53F4B" w:rsidP="00FD6AA8">
      <w:pPr>
        <w:pStyle w:val="NormalnyWeb"/>
        <w:numPr>
          <w:ilvl w:val="0"/>
          <w:numId w:val="18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:rsidR="00F53F4B" w:rsidRPr="003A548A" w:rsidRDefault="00F53F4B" w:rsidP="00FD6AA8">
      <w:pPr>
        <w:pStyle w:val="NormalnyWeb"/>
        <w:numPr>
          <w:ilvl w:val="0"/>
          <w:numId w:val="18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przypadku rozwiązania umowy przed upływem okresu określonego w § 14 ust. 1 z jakiejkolwiek przyczyny, z należności przysługującej Przyjmującemu zamówienie (z ostatniej faktury) zostaną potrącone koszty poniesione przez Udzielającego zamówienie na zakup indywidualnego podpisu kwalifikowanego do EDM.</w:t>
      </w:r>
    </w:p>
    <w:p w:rsidR="00F53F4B" w:rsidRPr="003A548A" w:rsidRDefault="00F53F4B" w:rsidP="00FD6AA8">
      <w:pPr>
        <w:pStyle w:val="NormalnyWeb"/>
        <w:numPr>
          <w:ilvl w:val="0"/>
          <w:numId w:val="18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:rsidR="00F53F4B" w:rsidRPr="003A548A" w:rsidRDefault="00F53F4B" w:rsidP="00FD6AA8">
      <w:pPr>
        <w:pStyle w:val="NormalnyWeb"/>
        <w:numPr>
          <w:ilvl w:val="0"/>
          <w:numId w:val="188"/>
        </w:numPr>
        <w:jc w:val="both"/>
        <w:rPr>
          <w:rFonts w:asciiTheme="minorHAnsi" w:hAnsiTheme="minorHAnsi" w:cstheme="minorHAnsi"/>
          <w:color w:val="000000"/>
          <w:szCs w:val="22"/>
        </w:rPr>
      </w:pPr>
      <w:bookmarkStart w:id="0" w:name="_GoBack"/>
      <w:bookmarkEnd w:id="0"/>
      <w:r w:rsidRPr="003A548A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:rsidR="00F53F4B" w:rsidRPr="003A548A" w:rsidRDefault="00F53F4B" w:rsidP="00FD6AA8">
      <w:pPr>
        <w:pStyle w:val="NormalnyWeb"/>
        <w:numPr>
          <w:ilvl w:val="0"/>
          <w:numId w:val="18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:rsidR="00F53F4B" w:rsidRPr="003A548A" w:rsidRDefault="00F53F4B" w:rsidP="00F53F4B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:rsidR="00F53F4B" w:rsidRPr="003A548A" w:rsidRDefault="00F53F4B" w:rsidP="00F53F4B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17</w:t>
      </w:r>
    </w:p>
    <w:p w:rsidR="00F53F4B" w:rsidRPr="003A548A" w:rsidRDefault="00F53F4B" w:rsidP="00F53F4B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:rsidR="00F53F4B" w:rsidRPr="003A548A" w:rsidRDefault="00F53F4B" w:rsidP="00F53F4B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:rsidR="00F53F4B" w:rsidRPr="003A548A" w:rsidRDefault="00F53F4B" w:rsidP="00F53F4B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18</w:t>
      </w:r>
    </w:p>
    <w:p w:rsidR="00F53F4B" w:rsidRPr="003A548A" w:rsidRDefault="00F53F4B" w:rsidP="00F53F4B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:rsidR="00F53F4B" w:rsidRPr="003A548A" w:rsidRDefault="00F53F4B" w:rsidP="00F53F4B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:rsidR="00F53F4B" w:rsidRPr="003A548A" w:rsidRDefault="00F53F4B" w:rsidP="00F53F4B">
      <w:pPr>
        <w:pStyle w:val="Akapitzlist"/>
        <w:numPr>
          <w:ilvl w:val="3"/>
          <w:numId w:val="156"/>
        </w:numPr>
        <w:tabs>
          <w:tab w:val="clear" w:pos="1800"/>
        </w:tabs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>Udzielający zamówienie informuje, że zgodnie z art. 24 ust.1 ustawy z dnia 29 sierpnia 1997 r. o ochronie danych osobowych administratorem Pani danych osobowych jest SP WZOZ MSWiA w Bydgoszczy.</w:t>
      </w:r>
    </w:p>
    <w:p w:rsidR="00F53F4B" w:rsidRPr="003A548A" w:rsidRDefault="00F53F4B" w:rsidP="00F53F4B">
      <w:pPr>
        <w:pStyle w:val="Akapitzlist"/>
        <w:numPr>
          <w:ilvl w:val="3"/>
          <w:numId w:val="156"/>
        </w:numPr>
        <w:tabs>
          <w:tab w:val="clear" w:pos="1800"/>
        </w:tabs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>Pani/Pana dane osobowe przetwarzane będą w celu realizacji niniejszej umowy i nie będą udostępniane innym podmiotom.</w:t>
      </w:r>
    </w:p>
    <w:p w:rsidR="00F53F4B" w:rsidRPr="003A548A" w:rsidRDefault="00F53F4B" w:rsidP="00F53F4B">
      <w:pPr>
        <w:pStyle w:val="Akapitzlist"/>
        <w:numPr>
          <w:ilvl w:val="3"/>
          <w:numId w:val="156"/>
        </w:numPr>
        <w:tabs>
          <w:tab w:val="clear" w:pos="1800"/>
        </w:tabs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>Posiada Pani/Pan prawo dostępu do treści swoich danych oraz ich poprawiania.</w:t>
      </w:r>
    </w:p>
    <w:p w:rsidR="00F53F4B" w:rsidRPr="003A548A" w:rsidRDefault="00F53F4B" w:rsidP="00F53F4B">
      <w:pPr>
        <w:pStyle w:val="Akapitzlist"/>
        <w:numPr>
          <w:ilvl w:val="3"/>
          <w:numId w:val="156"/>
        </w:numPr>
        <w:tabs>
          <w:tab w:val="clear" w:pos="1800"/>
        </w:tabs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bCs/>
          <w:szCs w:val="22"/>
        </w:rPr>
        <w:lastRenderedPageBreak/>
        <w:t xml:space="preserve">Zobowiązuje się </w:t>
      </w:r>
      <w:r w:rsidRPr="003A548A">
        <w:rPr>
          <w:rFonts w:asciiTheme="minorHAnsi" w:hAnsiTheme="minorHAnsi" w:cstheme="minorHAnsi"/>
          <w:szCs w:val="22"/>
        </w:rPr>
        <w:t>Przyjmującego zamówienie</w:t>
      </w:r>
      <w:r w:rsidRPr="003A548A">
        <w:rPr>
          <w:rFonts w:asciiTheme="minorHAnsi" w:hAnsiTheme="minorHAnsi" w:cstheme="minorHAnsi"/>
          <w:bCs/>
          <w:szCs w:val="22"/>
        </w:rPr>
        <w:t xml:space="preserve"> w celu uzyskania stosownych upoważnień</w:t>
      </w:r>
      <w:r w:rsidRPr="003A548A">
        <w:rPr>
          <w:rFonts w:asciiTheme="minorHAnsi" w:hAnsiTheme="minorHAnsi" w:cstheme="minorHAnsi"/>
          <w:b/>
          <w:bCs/>
          <w:szCs w:val="22"/>
        </w:rPr>
        <w:t xml:space="preserve"> </w:t>
      </w:r>
      <w:r w:rsidRPr="003A548A">
        <w:rPr>
          <w:rFonts w:asciiTheme="minorHAnsi" w:hAnsiTheme="minorHAnsi" w:cstheme="minorHAnsi"/>
          <w:szCs w:val="22"/>
        </w:rPr>
        <w:t>do udziału w szkoleniu w zakresie danych osobowych, szkoleniu wstępnym z bezpieczeństwa i higieny pracy oraz udzielania informacji w zakresie powszechnego obowiązku obrony</w:t>
      </w:r>
      <w:r w:rsidRPr="003A548A">
        <w:rPr>
          <w:rFonts w:asciiTheme="minorHAnsi" w:hAnsiTheme="minorHAnsi" w:cstheme="minorHAnsi"/>
          <w:b/>
          <w:bCs/>
          <w:szCs w:val="22"/>
        </w:rPr>
        <w:t xml:space="preserve"> </w:t>
      </w:r>
      <w:r w:rsidRPr="003A548A">
        <w:rPr>
          <w:rFonts w:asciiTheme="minorHAnsi" w:hAnsiTheme="minorHAnsi" w:cstheme="minorHAnsi"/>
          <w:szCs w:val="22"/>
        </w:rPr>
        <w:t>(książeczka wojskowa).</w:t>
      </w:r>
    </w:p>
    <w:p w:rsidR="00F53F4B" w:rsidRPr="003A548A" w:rsidRDefault="00F53F4B" w:rsidP="00F53F4B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:rsidR="00F53F4B" w:rsidRPr="003A548A" w:rsidRDefault="00F53F4B" w:rsidP="00F53F4B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20</w:t>
      </w:r>
    </w:p>
    <w:p w:rsidR="00F53F4B" w:rsidRPr="003A548A" w:rsidRDefault="00F53F4B" w:rsidP="00F53F4B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(Dz. U. z dnia 1 czerwca 2011 Nr 112, poz. 654).</w:t>
      </w:r>
    </w:p>
    <w:p w:rsidR="00F53F4B" w:rsidRPr="00F53F4B" w:rsidRDefault="00F53F4B" w:rsidP="00F53F4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:rsidR="00F53F4B" w:rsidRPr="00F53F4B" w:rsidRDefault="00F53F4B" w:rsidP="00F53F4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21</w:t>
      </w:r>
    </w:p>
    <w:p w:rsidR="00F53F4B" w:rsidRPr="00F53F4B" w:rsidRDefault="00F53F4B" w:rsidP="00F53F4B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Spory wynikające z niniejszej umowy rozpatrywać będzie sąd powszechny właściwy miejscowo dla Udzielającego zamówienie.</w:t>
      </w:r>
    </w:p>
    <w:p w:rsidR="00F53F4B" w:rsidRPr="00F53F4B" w:rsidRDefault="00F53F4B" w:rsidP="00F53F4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:rsidR="00F53F4B" w:rsidRPr="00F53F4B" w:rsidRDefault="00F53F4B" w:rsidP="00F53F4B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22</w:t>
      </w:r>
    </w:p>
    <w:p w:rsidR="00F53F4B" w:rsidRPr="00F53F4B" w:rsidRDefault="00F53F4B" w:rsidP="00F53F4B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Umowa niniejsza sporządzona została w dwóch jednobrzmiących egzemplarzach po jednym dla każdej ze stron.</w:t>
      </w:r>
    </w:p>
    <w:p w:rsidR="00001C36" w:rsidRPr="00F53F4B" w:rsidRDefault="00001C36" w:rsidP="00001C36">
      <w:pPr>
        <w:pStyle w:val="NormalnyWeb"/>
        <w:ind w:left="45"/>
        <w:jc w:val="center"/>
        <w:rPr>
          <w:rFonts w:asciiTheme="minorHAnsi" w:hAnsiTheme="minorHAnsi" w:cstheme="minorHAnsi"/>
          <w:b/>
          <w:bCs/>
          <w:szCs w:val="22"/>
        </w:rPr>
      </w:pPr>
    </w:p>
    <w:p w:rsidR="00001C36" w:rsidRPr="00F53F4B" w:rsidRDefault="00001C36" w:rsidP="00001C36">
      <w:pPr>
        <w:pStyle w:val="NormalnyWeb"/>
        <w:ind w:left="45"/>
        <w:jc w:val="center"/>
        <w:rPr>
          <w:rFonts w:asciiTheme="minorHAnsi" w:hAnsiTheme="minorHAnsi" w:cstheme="minorHAnsi"/>
          <w:b/>
          <w:bCs/>
          <w:szCs w:val="22"/>
        </w:rPr>
      </w:pPr>
    </w:p>
    <w:p w:rsidR="00001C36" w:rsidRPr="00F53F4B" w:rsidRDefault="00001C36" w:rsidP="00F53F4B">
      <w:pPr>
        <w:pStyle w:val="NormalnyWeb"/>
        <w:keepNext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UDZIELAJĄCY ZAMÓ</w:t>
      </w:r>
      <w:r w:rsidR="00F53F4B" w:rsidRPr="00F53F4B">
        <w:rPr>
          <w:rFonts w:asciiTheme="minorHAnsi" w:hAnsiTheme="minorHAnsi" w:cstheme="minorHAnsi"/>
          <w:b/>
          <w:szCs w:val="22"/>
        </w:rPr>
        <w:t>WIENIE</w:t>
      </w:r>
      <w:r w:rsidR="00F53F4B" w:rsidRPr="00F53F4B">
        <w:rPr>
          <w:rFonts w:asciiTheme="minorHAnsi" w:hAnsiTheme="minorHAnsi" w:cstheme="minorHAnsi"/>
          <w:b/>
          <w:szCs w:val="22"/>
        </w:rPr>
        <w:tab/>
      </w:r>
      <w:r w:rsidR="00F53F4B" w:rsidRPr="00F53F4B">
        <w:rPr>
          <w:rFonts w:asciiTheme="minorHAnsi" w:hAnsiTheme="minorHAnsi" w:cstheme="minorHAnsi"/>
          <w:b/>
          <w:szCs w:val="22"/>
        </w:rPr>
        <w:tab/>
      </w:r>
      <w:r w:rsidR="00F53F4B" w:rsidRPr="00F53F4B">
        <w:rPr>
          <w:rFonts w:asciiTheme="minorHAnsi" w:hAnsiTheme="minorHAnsi" w:cstheme="minorHAnsi"/>
          <w:b/>
          <w:szCs w:val="22"/>
        </w:rPr>
        <w:tab/>
        <w:t>PRZYJMUJĄCY ZAMÓWIENIE</w:t>
      </w:r>
    </w:p>
    <w:sectPr w:rsidR="00001C36" w:rsidRPr="00F53F4B" w:rsidSect="00F53F4B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7B00537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BBBEE5F0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0369116D"/>
    <w:multiLevelType w:val="hybridMultilevel"/>
    <w:tmpl w:val="4B989BC8"/>
    <w:lvl w:ilvl="0" w:tplc="AFB0A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38128FC"/>
    <w:multiLevelType w:val="multilevel"/>
    <w:tmpl w:val="2B4C59D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05182744"/>
    <w:multiLevelType w:val="hybridMultilevel"/>
    <w:tmpl w:val="EA484B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401DE7"/>
    <w:multiLevelType w:val="hybridMultilevel"/>
    <w:tmpl w:val="9A483BAE"/>
    <w:lvl w:ilvl="0" w:tplc="92648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44378F"/>
    <w:multiLevelType w:val="hybridMultilevel"/>
    <w:tmpl w:val="738427F8"/>
    <w:lvl w:ilvl="0" w:tplc="F8149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05D73C30"/>
    <w:multiLevelType w:val="hybridMultilevel"/>
    <w:tmpl w:val="57D6413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182924"/>
    <w:multiLevelType w:val="hybridMultilevel"/>
    <w:tmpl w:val="24D4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48A322A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5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21B42B8F"/>
    <w:multiLevelType w:val="multilevel"/>
    <w:tmpl w:val="B4F22CD4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21B97BBD"/>
    <w:multiLevelType w:val="hybridMultilevel"/>
    <w:tmpl w:val="C0B6AEEE"/>
    <w:lvl w:ilvl="0" w:tplc="A1B88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0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8173225"/>
    <w:multiLevelType w:val="hybridMultilevel"/>
    <w:tmpl w:val="F7F2B942"/>
    <w:lvl w:ilvl="0" w:tplc="DBA606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7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0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 w15:restartNumberingAfterBreak="0">
    <w:nsid w:val="37EF7C8C"/>
    <w:multiLevelType w:val="hybridMultilevel"/>
    <w:tmpl w:val="A0E4F988"/>
    <w:lvl w:ilvl="0" w:tplc="AA762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6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8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0" w15:restartNumberingAfterBreak="0">
    <w:nsid w:val="3BF90C8B"/>
    <w:multiLevelType w:val="multilevel"/>
    <w:tmpl w:val="F22867B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1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2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17021FC"/>
    <w:multiLevelType w:val="hybridMultilevel"/>
    <w:tmpl w:val="E162134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13" w15:restartNumberingAfterBreak="0">
    <w:nsid w:val="45713CB0"/>
    <w:multiLevelType w:val="hybridMultilevel"/>
    <w:tmpl w:val="E2B25118"/>
    <w:lvl w:ilvl="0" w:tplc="83745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7E02D44"/>
    <w:multiLevelType w:val="hybridMultilevel"/>
    <w:tmpl w:val="AD5E797A"/>
    <w:lvl w:ilvl="0" w:tplc="F9085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1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2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3" w15:restartNumberingAfterBreak="0">
    <w:nsid w:val="4B1529EB"/>
    <w:multiLevelType w:val="hybridMultilevel"/>
    <w:tmpl w:val="4FFCCDA0"/>
    <w:lvl w:ilvl="0" w:tplc="04150017">
      <w:start w:val="1"/>
      <w:numFmt w:val="lowerLetter"/>
      <w:lvlText w:val="%1)"/>
      <w:lvlJc w:val="left"/>
      <w:pPr>
        <w:ind w:left="2139" w:hanging="360"/>
      </w:pPr>
    </w:lvl>
    <w:lvl w:ilvl="1" w:tplc="04150019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24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5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7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0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3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7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 w15:restartNumberingAfterBreak="0">
    <w:nsid w:val="55BF53C8"/>
    <w:multiLevelType w:val="hybridMultilevel"/>
    <w:tmpl w:val="CF0E05BE"/>
    <w:lvl w:ilvl="0" w:tplc="24F66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1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56BB1CF8"/>
    <w:multiLevelType w:val="hybridMultilevel"/>
    <w:tmpl w:val="285CA97E"/>
    <w:lvl w:ilvl="0" w:tplc="D062D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8E102D2"/>
    <w:multiLevelType w:val="hybridMultilevel"/>
    <w:tmpl w:val="9E56E730"/>
    <w:lvl w:ilvl="0" w:tplc="D2FA3D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48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9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1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2" w15:restartNumberingAfterBreak="0">
    <w:nsid w:val="5D072822"/>
    <w:multiLevelType w:val="hybridMultilevel"/>
    <w:tmpl w:val="D5CE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6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9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2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5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6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8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9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1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5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6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7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8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0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1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2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3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4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6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7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8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9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79A86954"/>
    <w:multiLevelType w:val="hybridMultilevel"/>
    <w:tmpl w:val="0FB4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2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3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4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5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6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8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9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0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1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2" w15:restartNumberingAfterBreak="0">
    <w:nsid w:val="7E7937D5"/>
    <w:multiLevelType w:val="hybridMultilevel"/>
    <w:tmpl w:val="5580751E"/>
    <w:name w:val="WW8Num602"/>
    <w:lvl w:ilvl="0" w:tplc="D3E46C4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123"/>
  </w:num>
  <w:num w:numId="15">
    <w:abstractNumId w:val="112"/>
  </w:num>
  <w:num w:numId="16">
    <w:abstractNumId w:val="34"/>
  </w:num>
  <w:num w:numId="17">
    <w:abstractNumId w:val="92"/>
  </w:num>
  <w:num w:numId="18">
    <w:abstractNumId w:val="87"/>
  </w:num>
  <w:num w:numId="19">
    <w:abstractNumId w:val="95"/>
  </w:num>
  <w:num w:numId="20">
    <w:abstractNumId w:val="138"/>
  </w:num>
  <w:num w:numId="21">
    <w:abstractNumId w:val="150"/>
  </w:num>
  <w:num w:numId="22">
    <w:abstractNumId w:val="165"/>
  </w:num>
  <w:num w:numId="23">
    <w:abstractNumId w:val="77"/>
  </w:num>
  <w:num w:numId="24">
    <w:abstractNumId w:val="47"/>
  </w:num>
  <w:num w:numId="25">
    <w:abstractNumId w:val="191"/>
  </w:num>
  <w:num w:numId="26">
    <w:abstractNumId w:val="141"/>
  </w:num>
  <w:num w:numId="27">
    <w:abstractNumId w:val="59"/>
  </w:num>
  <w:num w:numId="28">
    <w:abstractNumId w:val="166"/>
  </w:num>
  <w:num w:numId="29">
    <w:abstractNumId w:val="29"/>
  </w:num>
  <w:num w:numId="30">
    <w:abstractNumId w:val="159"/>
  </w:num>
  <w:num w:numId="31">
    <w:abstractNumId w:val="103"/>
  </w:num>
  <w:num w:numId="32">
    <w:abstractNumId w:val="155"/>
  </w:num>
  <w:num w:numId="33">
    <w:abstractNumId w:val="108"/>
  </w:num>
  <w:num w:numId="34">
    <w:abstractNumId w:val="118"/>
  </w:num>
  <w:num w:numId="35">
    <w:abstractNumId w:val="71"/>
  </w:num>
  <w:num w:numId="36">
    <w:abstractNumId w:val="179"/>
  </w:num>
  <w:num w:numId="37">
    <w:abstractNumId w:val="51"/>
  </w:num>
  <w:num w:numId="38">
    <w:abstractNumId w:val="181"/>
  </w:num>
  <w:num w:numId="39">
    <w:abstractNumId w:val="128"/>
  </w:num>
  <w:num w:numId="40">
    <w:abstractNumId w:val="78"/>
  </w:num>
  <w:num w:numId="41">
    <w:abstractNumId w:val="67"/>
  </w:num>
  <w:num w:numId="42">
    <w:abstractNumId w:val="79"/>
  </w:num>
  <w:num w:numId="43">
    <w:abstractNumId w:val="104"/>
  </w:num>
  <w:num w:numId="44">
    <w:abstractNumId w:val="120"/>
  </w:num>
  <w:num w:numId="45">
    <w:abstractNumId w:val="169"/>
  </w:num>
  <w:num w:numId="46">
    <w:abstractNumId w:val="94"/>
  </w:num>
  <w:num w:numId="47">
    <w:abstractNumId w:val="66"/>
  </w:num>
  <w:num w:numId="48">
    <w:abstractNumId w:val="83"/>
  </w:num>
  <w:num w:numId="49">
    <w:abstractNumId w:val="201"/>
  </w:num>
  <w:num w:numId="50">
    <w:abstractNumId w:val="105"/>
  </w:num>
  <w:num w:numId="51">
    <w:abstractNumId w:val="88"/>
  </w:num>
  <w:num w:numId="52">
    <w:abstractNumId w:val="98"/>
  </w:num>
  <w:num w:numId="53">
    <w:abstractNumId w:val="55"/>
  </w:num>
  <w:num w:numId="54">
    <w:abstractNumId w:val="183"/>
  </w:num>
  <w:num w:numId="55">
    <w:abstractNumId w:val="58"/>
  </w:num>
  <w:num w:numId="56">
    <w:abstractNumId w:val="102"/>
  </w:num>
  <w:num w:numId="57">
    <w:abstractNumId w:val="106"/>
  </w:num>
  <w:num w:numId="58">
    <w:abstractNumId w:val="186"/>
  </w:num>
  <w:num w:numId="59">
    <w:abstractNumId w:val="54"/>
  </w:num>
  <w:num w:numId="60">
    <w:abstractNumId w:val="124"/>
  </w:num>
  <w:num w:numId="61">
    <w:abstractNumId w:val="32"/>
  </w:num>
  <w:num w:numId="62">
    <w:abstractNumId w:val="53"/>
  </w:num>
  <w:num w:numId="63">
    <w:abstractNumId w:val="131"/>
  </w:num>
  <w:num w:numId="64">
    <w:abstractNumId w:val="171"/>
  </w:num>
  <w:num w:numId="65">
    <w:abstractNumId w:val="28"/>
  </w:num>
  <w:num w:numId="66">
    <w:abstractNumId w:val="80"/>
  </w:num>
  <w:num w:numId="67">
    <w:abstractNumId w:val="197"/>
  </w:num>
  <w:num w:numId="68">
    <w:abstractNumId w:val="192"/>
  </w:num>
  <w:num w:numId="69">
    <w:abstractNumId w:val="41"/>
  </w:num>
  <w:num w:numId="70">
    <w:abstractNumId w:val="63"/>
  </w:num>
  <w:num w:numId="71">
    <w:abstractNumId w:val="127"/>
  </w:num>
  <w:num w:numId="72">
    <w:abstractNumId w:val="130"/>
  </w:num>
  <w:num w:numId="73">
    <w:abstractNumId w:val="61"/>
  </w:num>
  <w:num w:numId="74">
    <w:abstractNumId w:val="189"/>
  </w:num>
  <w:num w:numId="75">
    <w:abstractNumId w:val="195"/>
  </w:num>
  <w:num w:numId="76">
    <w:abstractNumId w:val="60"/>
  </w:num>
  <w:num w:numId="77">
    <w:abstractNumId w:val="140"/>
  </w:num>
  <w:num w:numId="78">
    <w:abstractNumId w:val="62"/>
  </w:num>
  <w:num w:numId="79">
    <w:abstractNumId w:val="85"/>
  </w:num>
  <w:num w:numId="80">
    <w:abstractNumId w:val="157"/>
  </w:num>
  <w:num w:numId="81">
    <w:abstractNumId w:val="119"/>
  </w:num>
  <w:num w:numId="82">
    <w:abstractNumId w:val="135"/>
  </w:num>
  <w:num w:numId="83">
    <w:abstractNumId w:val="111"/>
  </w:num>
  <w:num w:numId="84">
    <w:abstractNumId w:val="182"/>
  </w:num>
  <w:num w:numId="85">
    <w:abstractNumId w:val="185"/>
  </w:num>
  <w:num w:numId="86">
    <w:abstractNumId w:val="122"/>
  </w:num>
  <w:num w:numId="87">
    <w:abstractNumId w:val="193"/>
  </w:num>
  <w:num w:numId="88">
    <w:abstractNumId w:val="136"/>
  </w:num>
  <w:num w:numId="89">
    <w:abstractNumId w:val="188"/>
  </w:num>
  <w:num w:numId="90">
    <w:abstractNumId w:val="76"/>
  </w:num>
  <w:num w:numId="91">
    <w:abstractNumId w:val="69"/>
  </w:num>
  <w:num w:numId="92">
    <w:abstractNumId w:val="46"/>
  </w:num>
  <w:num w:numId="93">
    <w:abstractNumId w:val="91"/>
  </w:num>
  <w:num w:numId="94">
    <w:abstractNumId w:val="153"/>
  </w:num>
  <w:num w:numId="95">
    <w:abstractNumId w:val="187"/>
  </w:num>
  <w:num w:numId="96">
    <w:abstractNumId w:val="200"/>
  </w:num>
  <w:num w:numId="97">
    <w:abstractNumId w:val="180"/>
  </w:num>
  <w:num w:numId="98">
    <w:abstractNumId w:val="175"/>
  </w:num>
  <w:num w:numId="99">
    <w:abstractNumId w:val="84"/>
  </w:num>
  <w:num w:numId="100">
    <w:abstractNumId w:val="167"/>
  </w:num>
  <w:num w:numId="101">
    <w:abstractNumId w:val="147"/>
  </w:num>
  <w:num w:numId="102">
    <w:abstractNumId w:val="170"/>
  </w:num>
  <w:num w:numId="103">
    <w:abstractNumId w:val="75"/>
  </w:num>
  <w:num w:numId="104">
    <w:abstractNumId w:val="96"/>
  </w:num>
  <w:num w:numId="105">
    <w:abstractNumId w:val="86"/>
  </w:num>
  <w:num w:numId="106">
    <w:abstractNumId w:val="133"/>
  </w:num>
  <w:num w:numId="107">
    <w:abstractNumId w:val="81"/>
  </w:num>
  <w:num w:numId="108">
    <w:abstractNumId w:val="40"/>
  </w:num>
  <w:num w:numId="109">
    <w:abstractNumId w:val="168"/>
  </w:num>
  <w:num w:numId="110">
    <w:abstractNumId w:val="176"/>
  </w:num>
  <w:num w:numId="111">
    <w:abstractNumId w:val="151"/>
  </w:num>
  <w:num w:numId="112">
    <w:abstractNumId w:val="121"/>
  </w:num>
  <w:num w:numId="113">
    <w:abstractNumId w:val="97"/>
  </w:num>
  <w:num w:numId="114">
    <w:abstractNumId w:val="33"/>
  </w:num>
  <w:num w:numId="115">
    <w:abstractNumId w:val="199"/>
  </w:num>
  <w:num w:numId="116">
    <w:abstractNumId w:val="90"/>
  </w:num>
  <w:num w:numId="117">
    <w:abstractNumId w:val="57"/>
  </w:num>
  <w:num w:numId="118">
    <w:abstractNumId w:val="99"/>
  </w:num>
  <w:num w:numId="119">
    <w:abstractNumId w:val="52"/>
  </w:num>
  <w:num w:numId="120">
    <w:abstractNumId w:val="129"/>
  </w:num>
  <w:num w:numId="121">
    <w:abstractNumId w:val="37"/>
  </w:num>
  <w:num w:numId="122">
    <w:abstractNumId w:val="114"/>
  </w:num>
  <w:num w:numId="123">
    <w:abstractNumId w:val="50"/>
  </w:num>
  <w:num w:numId="124">
    <w:abstractNumId w:val="177"/>
  </w:num>
  <w:num w:numId="125">
    <w:abstractNumId w:val="137"/>
  </w:num>
  <w:num w:numId="126">
    <w:abstractNumId w:val="132"/>
  </w:num>
  <w:num w:numId="127">
    <w:abstractNumId w:val="27"/>
  </w:num>
  <w:num w:numId="128">
    <w:abstractNumId w:val="158"/>
  </w:num>
  <w:num w:numId="129">
    <w:abstractNumId w:val="39"/>
  </w:num>
  <w:num w:numId="130">
    <w:abstractNumId w:val="194"/>
  </w:num>
  <w:num w:numId="131">
    <w:abstractNumId w:val="82"/>
  </w:num>
  <w:num w:numId="132">
    <w:abstractNumId w:val="198"/>
  </w:num>
  <w:num w:numId="133">
    <w:abstractNumId w:val="4"/>
  </w:num>
  <w:num w:numId="134">
    <w:abstractNumId w:val="21"/>
  </w:num>
  <w:num w:numId="135">
    <w:abstractNumId w:val="22"/>
  </w:num>
  <w:num w:numId="136">
    <w:abstractNumId w:val="24"/>
  </w:num>
  <w:num w:numId="137">
    <w:abstractNumId w:val="152"/>
  </w:num>
  <w:num w:numId="138">
    <w:abstractNumId w:val="190"/>
  </w:num>
  <w:num w:numId="139">
    <w:abstractNumId w:val="45"/>
  </w:num>
  <w:num w:numId="140">
    <w:abstractNumId w:val="74"/>
  </w:num>
  <w:num w:numId="141">
    <w:abstractNumId w:val="172"/>
  </w:num>
  <w:num w:numId="142">
    <w:abstractNumId w:val="38"/>
  </w:num>
  <w:num w:numId="143">
    <w:abstractNumId w:val="145"/>
  </w:num>
  <w:num w:numId="144">
    <w:abstractNumId w:val="44"/>
  </w:num>
  <w:num w:numId="145">
    <w:abstractNumId w:val="36"/>
  </w:num>
  <w:num w:numId="146">
    <w:abstractNumId w:val="110"/>
  </w:num>
  <w:num w:numId="147">
    <w:abstractNumId w:val="163"/>
  </w:num>
  <w:num w:numId="148">
    <w:abstractNumId w:val="73"/>
  </w:num>
  <w:num w:numId="149">
    <w:abstractNumId w:val="42"/>
  </w:num>
  <w:num w:numId="150">
    <w:abstractNumId w:val="48"/>
  </w:num>
  <w:num w:numId="151">
    <w:abstractNumId w:val="144"/>
  </w:num>
  <w:num w:numId="152">
    <w:abstractNumId w:val="49"/>
  </w:num>
  <w:num w:numId="153">
    <w:abstractNumId w:val="31"/>
  </w:num>
  <w:num w:numId="154">
    <w:abstractNumId w:val="26"/>
  </w:num>
  <w:num w:numId="155">
    <w:abstractNumId w:val="43"/>
  </w:num>
  <w:num w:numId="156">
    <w:abstractNumId w:val="148"/>
  </w:num>
  <w:num w:numId="157">
    <w:abstractNumId w:val="100"/>
  </w:num>
  <w:num w:numId="158">
    <w:abstractNumId w:val="109"/>
  </w:num>
  <w:num w:numId="159">
    <w:abstractNumId w:val="173"/>
  </w:num>
  <w:num w:numId="160">
    <w:abstractNumId w:val="154"/>
  </w:num>
  <w:num w:numId="161">
    <w:abstractNumId w:val="202"/>
  </w:num>
  <w:num w:numId="162">
    <w:abstractNumId w:val="161"/>
  </w:num>
  <w:num w:numId="163">
    <w:abstractNumId w:val="196"/>
  </w:num>
  <w:num w:numId="164">
    <w:abstractNumId w:val="89"/>
  </w:num>
  <w:num w:numId="165">
    <w:abstractNumId w:val="70"/>
  </w:num>
  <w:num w:numId="166">
    <w:abstractNumId w:val="56"/>
  </w:num>
  <w:num w:numId="167">
    <w:abstractNumId w:val="101"/>
  </w:num>
  <w:num w:numId="168">
    <w:abstractNumId w:val="174"/>
  </w:num>
  <w:num w:numId="169">
    <w:abstractNumId w:val="64"/>
  </w:num>
  <w:num w:numId="170">
    <w:abstractNumId w:val="184"/>
  </w:num>
  <w:num w:numId="171">
    <w:abstractNumId w:val="30"/>
  </w:num>
  <w:num w:numId="172">
    <w:abstractNumId w:val="65"/>
  </w:num>
  <w:num w:numId="173">
    <w:abstractNumId w:val="156"/>
  </w:num>
  <w:num w:numId="174">
    <w:abstractNumId w:val="126"/>
  </w:num>
  <w:num w:numId="175">
    <w:abstractNumId w:val="116"/>
  </w:num>
  <w:num w:numId="176">
    <w:abstractNumId w:val="142"/>
  </w:num>
  <w:num w:numId="177">
    <w:abstractNumId w:val="93"/>
  </w:num>
  <w:num w:numId="178">
    <w:abstractNumId w:val="113"/>
  </w:num>
  <w:num w:numId="179">
    <w:abstractNumId w:val="139"/>
  </w:num>
  <w:num w:numId="180">
    <w:abstractNumId w:val="117"/>
  </w:num>
  <w:num w:numId="181">
    <w:abstractNumId w:val="35"/>
  </w:num>
  <w:num w:numId="182">
    <w:abstractNumId w:val="72"/>
  </w:num>
  <w:num w:numId="183">
    <w:abstractNumId w:val="107"/>
  </w:num>
  <w:num w:numId="184">
    <w:abstractNumId w:val="143"/>
  </w:num>
  <w:num w:numId="185">
    <w:abstractNumId w:val="203"/>
  </w:num>
  <w:num w:numId="186">
    <w:abstractNumId w:val="160"/>
  </w:num>
  <w:num w:numId="187">
    <w:abstractNumId w:val="68"/>
  </w:num>
  <w:num w:numId="188">
    <w:abstractNumId w:val="125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FC"/>
    <w:rsid w:val="00001C36"/>
    <w:rsid w:val="0000682F"/>
    <w:rsid w:val="0001593A"/>
    <w:rsid w:val="00022906"/>
    <w:rsid w:val="000231C2"/>
    <w:rsid w:val="00034794"/>
    <w:rsid w:val="0006171A"/>
    <w:rsid w:val="0006334C"/>
    <w:rsid w:val="000A1BD6"/>
    <w:rsid w:val="000A2F6F"/>
    <w:rsid w:val="000B016D"/>
    <w:rsid w:val="000B4580"/>
    <w:rsid w:val="000D2C9A"/>
    <w:rsid w:val="000E7290"/>
    <w:rsid w:val="001047E3"/>
    <w:rsid w:val="00121735"/>
    <w:rsid w:val="00121D0A"/>
    <w:rsid w:val="0015320A"/>
    <w:rsid w:val="0017304C"/>
    <w:rsid w:val="0019628B"/>
    <w:rsid w:val="0019780F"/>
    <w:rsid w:val="00197F59"/>
    <w:rsid w:val="001B56CA"/>
    <w:rsid w:val="001B6E11"/>
    <w:rsid w:val="001C7279"/>
    <w:rsid w:val="00243E55"/>
    <w:rsid w:val="00254D70"/>
    <w:rsid w:val="00273AA3"/>
    <w:rsid w:val="00285D4A"/>
    <w:rsid w:val="0028710A"/>
    <w:rsid w:val="002900E8"/>
    <w:rsid w:val="00293601"/>
    <w:rsid w:val="002A2B8F"/>
    <w:rsid w:val="002A5F07"/>
    <w:rsid w:val="002E75D2"/>
    <w:rsid w:val="002E7C0E"/>
    <w:rsid w:val="003232E2"/>
    <w:rsid w:val="00381D97"/>
    <w:rsid w:val="00382610"/>
    <w:rsid w:val="00395F26"/>
    <w:rsid w:val="003B1915"/>
    <w:rsid w:val="003B5D70"/>
    <w:rsid w:val="003C11BC"/>
    <w:rsid w:val="003D19A3"/>
    <w:rsid w:val="003F64DD"/>
    <w:rsid w:val="00403D9A"/>
    <w:rsid w:val="00406687"/>
    <w:rsid w:val="00410F0A"/>
    <w:rsid w:val="0045261B"/>
    <w:rsid w:val="00461273"/>
    <w:rsid w:val="004678E9"/>
    <w:rsid w:val="00470A8B"/>
    <w:rsid w:val="00490196"/>
    <w:rsid w:val="004A210B"/>
    <w:rsid w:val="004B2EDC"/>
    <w:rsid w:val="004C0944"/>
    <w:rsid w:val="00502C32"/>
    <w:rsid w:val="00544BD8"/>
    <w:rsid w:val="00582D6C"/>
    <w:rsid w:val="005A5A80"/>
    <w:rsid w:val="005B3D5E"/>
    <w:rsid w:val="00660326"/>
    <w:rsid w:val="00675871"/>
    <w:rsid w:val="006A5AAF"/>
    <w:rsid w:val="006B2474"/>
    <w:rsid w:val="006B2584"/>
    <w:rsid w:val="006B2B1E"/>
    <w:rsid w:val="00712C1F"/>
    <w:rsid w:val="00722F21"/>
    <w:rsid w:val="00726F7E"/>
    <w:rsid w:val="00745A2A"/>
    <w:rsid w:val="0075194A"/>
    <w:rsid w:val="00754195"/>
    <w:rsid w:val="0076740A"/>
    <w:rsid w:val="007931D5"/>
    <w:rsid w:val="007B737B"/>
    <w:rsid w:val="0080174A"/>
    <w:rsid w:val="00837DB2"/>
    <w:rsid w:val="00840945"/>
    <w:rsid w:val="00844C01"/>
    <w:rsid w:val="0085278B"/>
    <w:rsid w:val="00857641"/>
    <w:rsid w:val="008726F6"/>
    <w:rsid w:val="008965AA"/>
    <w:rsid w:val="008B1671"/>
    <w:rsid w:val="008F4F25"/>
    <w:rsid w:val="008F77B6"/>
    <w:rsid w:val="00900A5D"/>
    <w:rsid w:val="00964F3A"/>
    <w:rsid w:val="00972EB4"/>
    <w:rsid w:val="0097634A"/>
    <w:rsid w:val="009B00CA"/>
    <w:rsid w:val="009C3340"/>
    <w:rsid w:val="009F111B"/>
    <w:rsid w:val="009F34A3"/>
    <w:rsid w:val="00A23F56"/>
    <w:rsid w:val="00A32F17"/>
    <w:rsid w:val="00A477D9"/>
    <w:rsid w:val="00A535EE"/>
    <w:rsid w:val="00A627A0"/>
    <w:rsid w:val="00A70AF3"/>
    <w:rsid w:val="00A72105"/>
    <w:rsid w:val="00A8281F"/>
    <w:rsid w:val="00A92006"/>
    <w:rsid w:val="00A958C7"/>
    <w:rsid w:val="00AA7DA7"/>
    <w:rsid w:val="00AC6C1B"/>
    <w:rsid w:val="00AD1468"/>
    <w:rsid w:val="00B10419"/>
    <w:rsid w:val="00B21176"/>
    <w:rsid w:val="00B32C90"/>
    <w:rsid w:val="00B3487F"/>
    <w:rsid w:val="00B4699C"/>
    <w:rsid w:val="00B60ABD"/>
    <w:rsid w:val="00B73052"/>
    <w:rsid w:val="00B84696"/>
    <w:rsid w:val="00BA1312"/>
    <w:rsid w:val="00BA7B45"/>
    <w:rsid w:val="00BB47CD"/>
    <w:rsid w:val="00BB661A"/>
    <w:rsid w:val="00BC3539"/>
    <w:rsid w:val="00BF0D34"/>
    <w:rsid w:val="00BF464A"/>
    <w:rsid w:val="00C13E92"/>
    <w:rsid w:val="00C22987"/>
    <w:rsid w:val="00C239D6"/>
    <w:rsid w:val="00C6332E"/>
    <w:rsid w:val="00C637C1"/>
    <w:rsid w:val="00C73117"/>
    <w:rsid w:val="00C80A0B"/>
    <w:rsid w:val="00C900BD"/>
    <w:rsid w:val="00C92860"/>
    <w:rsid w:val="00D12AA9"/>
    <w:rsid w:val="00D33E1A"/>
    <w:rsid w:val="00D41C6E"/>
    <w:rsid w:val="00D553A4"/>
    <w:rsid w:val="00D812BC"/>
    <w:rsid w:val="00DA05E8"/>
    <w:rsid w:val="00DA6005"/>
    <w:rsid w:val="00DC499D"/>
    <w:rsid w:val="00DF70D6"/>
    <w:rsid w:val="00DF74BB"/>
    <w:rsid w:val="00E13195"/>
    <w:rsid w:val="00E41435"/>
    <w:rsid w:val="00E56633"/>
    <w:rsid w:val="00EA092E"/>
    <w:rsid w:val="00EA1859"/>
    <w:rsid w:val="00EA349F"/>
    <w:rsid w:val="00EA4227"/>
    <w:rsid w:val="00EA55E6"/>
    <w:rsid w:val="00EC44F3"/>
    <w:rsid w:val="00EE0FFC"/>
    <w:rsid w:val="00EE29D2"/>
    <w:rsid w:val="00EF182B"/>
    <w:rsid w:val="00F277D3"/>
    <w:rsid w:val="00F3647A"/>
    <w:rsid w:val="00F53F4B"/>
    <w:rsid w:val="00FD14D2"/>
    <w:rsid w:val="00FD6AA8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7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9"/>
      </w:numPr>
    </w:pPr>
  </w:style>
  <w:style w:type="numbering" w:customStyle="1" w:styleId="WWNum2">
    <w:name w:val="WWNum2"/>
    <w:basedOn w:val="Bezlisty"/>
    <w:rsid w:val="001B56CA"/>
    <w:pPr>
      <w:numPr>
        <w:numId w:val="20"/>
      </w:numPr>
    </w:pPr>
  </w:style>
  <w:style w:type="numbering" w:customStyle="1" w:styleId="WWNum3">
    <w:name w:val="WWNum3"/>
    <w:basedOn w:val="Bezlisty"/>
    <w:rsid w:val="001B56CA"/>
    <w:pPr>
      <w:numPr>
        <w:numId w:val="21"/>
      </w:numPr>
    </w:pPr>
  </w:style>
  <w:style w:type="numbering" w:customStyle="1" w:styleId="WWNum4">
    <w:name w:val="WWNum4"/>
    <w:basedOn w:val="Bezlisty"/>
    <w:rsid w:val="001B56CA"/>
    <w:pPr>
      <w:numPr>
        <w:numId w:val="22"/>
      </w:numPr>
    </w:pPr>
  </w:style>
  <w:style w:type="numbering" w:customStyle="1" w:styleId="WWNum5">
    <w:name w:val="WWNum5"/>
    <w:basedOn w:val="Bezlisty"/>
    <w:rsid w:val="001B56CA"/>
    <w:pPr>
      <w:numPr>
        <w:numId w:val="23"/>
      </w:numPr>
    </w:pPr>
  </w:style>
  <w:style w:type="numbering" w:customStyle="1" w:styleId="WWNum6">
    <w:name w:val="WWNum6"/>
    <w:basedOn w:val="Bezlisty"/>
    <w:rsid w:val="001B56CA"/>
    <w:pPr>
      <w:numPr>
        <w:numId w:val="24"/>
      </w:numPr>
    </w:pPr>
  </w:style>
  <w:style w:type="numbering" w:customStyle="1" w:styleId="WWNum7">
    <w:name w:val="WWNum7"/>
    <w:basedOn w:val="Bezlisty"/>
    <w:rsid w:val="001B56CA"/>
    <w:pPr>
      <w:numPr>
        <w:numId w:val="25"/>
      </w:numPr>
    </w:pPr>
  </w:style>
  <w:style w:type="numbering" w:customStyle="1" w:styleId="WWNum8">
    <w:name w:val="WWNum8"/>
    <w:basedOn w:val="Bezlisty"/>
    <w:rsid w:val="001B56CA"/>
    <w:pPr>
      <w:numPr>
        <w:numId w:val="26"/>
      </w:numPr>
    </w:pPr>
  </w:style>
  <w:style w:type="numbering" w:customStyle="1" w:styleId="WWNum9">
    <w:name w:val="WWNum9"/>
    <w:basedOn w:val="Bezlisty"/>
    <w:rsid w:val="001B56CA"/>
    <w:pPr>
      <w:numPr>
        <w:numId w:val="27"/>
      </w:numPr>
    </w:pPr>
  </w:style>
  <w:style w:type="numbering" w:customStyle="1" w:styleId="WWNum10">
    <w:name w:val="WWNum10"/>
    <w:basedOn w:val="Bezlisty"/>
    <w:rsid w:val="001B56CA"/>
    <w:pPr>
      <w:numPr>
        <w:numId w:val="28"/>
      </w:numPr>
    </w:pPr>
  </w:style>
  <w:style w:type="numbering" w:customStyle="1" w:styleId="WWNum11">
    <w:name w:val="WWNum11"/>
    <w:basedOn w:val="Bezlisty"/>
    <w:rsid w:val="001B56CA"/>
    <w:pPr>
      <w:numPr>
        <w:numId w:val="29"/>
      </w:numPr>
    </w:pPr>
  </w:style>
  <w:style w:type="numbering" w:customStyle="1" w:styleId="WWNum12">
    <w:name w:val="WWNum12"/>
    <w:basedOn w:val="Bezlisty"/>
    <w:rsid w:val="001B56CA"/>
    <w:pPr>
      <w:numPr>
        <w:numId w:val="30"/>
      </w:numPr>
    </w:pPr>
  </w:style>
  <w:style w:type="numbering" w:customStyle="1" w:styleId="WWNum13">
    <w:name w:val="WWNum13"/>
    <w:basedOn w:val="Bezlisty"/>
    <w:rsid w:val="001B56CA"/>
    <w:pPr>
      <w:numPr>
        <w:numId w:val="31"/>
      </w:numPr>
    </w:pPr>
  </w:style>
  <w:style w:type="numbering" w:customStyle="1" w:styleId="WWNum14">
    <w:name w:val="WWNum14"/>
    <w:basedOn w:val="Bezlisty"/>
    <w:rsid w:val="001B56CA"/>
    <w:pPr>
      <w:numPr>
        <w:numId w:val="32"/>
      </w:numPr>
    </w:pPr>
  </w:style>
  <w:style w:type="numbering" w:customStyle="1" w:styleId="WWNum15">
    <w:name w:val="WWNum15"/>
    <w:basedOn w:val="Bezlisty"/>
    <w:rsid w:val="001B56CA"/>
    <w:pPr>
      <w:numPr>
        <w:numId w:val="33"/>
      </w:numPr>
    </w:pPr>
  </w:style>
  <w:style w:type="numbering" w:customStyle="1" w:styleId="WWNum16">
    <w:name w:val="WWNum16"/>
    <w:basedOn w:val="Bezlisty"/>
    <w:rsid w:val="001B56CA"/>
    <w:pPr>
      <w:numPr>
        <w:numId w:val="34"/>
      </w:numPr>
    </w:pPr>
  </w:style>
  <w:style w:type="numbering" w:customStyle="1" w:styleId="WWNum17">
    <w:name w:val="WWNum17"/>
    <w:basedOn w:val="Bezlisty"/>
    <w:rsid w:val="001B56CA"/>
    <w:pPr>
      <w:numPr>
        <w:numId w:val="35"/>
      </w:numPr>
    </w:pPr>
  </w:style>
  <w:style w:type="numbering" w:customStyle="1" w:styleId="WWNum18">
    <w:name w:val="WWNum18"/>
    <w:basedOn w:val="Bezlisty"/>
    <w:rsid w:val="001B56CA"/>
    <w:pPr>
      <w:numPr>
        <w:numId w:val="36"/>
      </w:numPr>
    </w:pPr>
  </w:style>
  <w:style w:type="numbering" w:customStyle="1" w:styleId="WWNum19">
    <w:name w:val="WWNum19"/>
    <w:basedOn w:val="Bezlisty"/>
    <w:rsid w:val="001B56CA"/>
    <w:pPr>
      <w:numPr>
        <w:numId w:val="37"/>
      </w:numPr>
    </w:pPr>
  </w:style>
  <w:style w:type="numbering" w:customStyle="1" w:styleId="WWNum20">
    <w:name w:val="WWNum20"/>
    <w:basedOn w:val="Bezlisty"/>
    <w:rsid w:val="001B56CA"/>
    <w:pPr>
      <w:numPr>
        <w:numId w:val="38"/>
      </w:numPr>
    </w:pPr>
  </w:style>
  <w:style w:type="numbering" w:customStyle="1" w:styleId="WWNum21">
    <w:name w:val="WWNum21"/>
    <w:basedOn w:val="Bezlisty"/>
    <w:rsid w:val="001B56CA"/>
    <w:pPr>
      <w:numPr>
        <w:numId w:val="39"/>
      </w:numPr>
    </w:pPr>
  </w:style>
  <w:style w:type="numbering" w:customStyle="1" w:styleId="WWNum22">
    <w:name w:val="WWNum22"/>
    <w:basedOn w:val="Bezlisty"/>
    <w:rsid w:val="001B56CA"/>
    <w:pPr>
      <w:numPr>
        <w:numId w:val="40"/>
      </w:numPr>
    </w:pPr>
  </w:style>
  <w:style w:type="numbering" w:customStyle="1" w:styleId="WWNum23">
    <w:name w:val="WWNum23"/>
    <w:basedOn w:val="Bezlisty"/>
    <w:rsid w:val="001B56CA"/>
    <w:pPr>
      <w:numPr>
        <w:numId w:val="41"/>
      </w:numPr>
    </w:pPr>
  </w:style>
  <w:style w:type="numbering" w:customStyle="1" w:styleId="WWNum24">
    <w:name w:val="WWNum24"/>
    <w:basedOn w:val="Bezlisty"/>
    <w:rsid w:val="001B56CA"/>
    <w:pPr>
      <w:numPr>
        <w:numId w:val="42"/>
      </w:numPr>
    </w:pPr>
  </w:style>
  <w:style w:type="numbering" w:customStyle="1" w:styleId="WWNum25">
    <w:name w:val="WWNum25"/>
    <w:basedOn w:val="Bezlisty"/>
    <w:rsid w:val="001B56CA"/>
    <w:pPr>
      <w:numPr>
        <w:numId w:val="43"/>
      </w:numPr>
    </w:pPr>
  </w:style>
  <w:style w:type="numbering" w:customStyle="1" w:styleId="WWNum26">
    <w:name w:val="WWNum26"/>
    <w:basedOn w:val="Bezlisty"/>
    <w:rsid w:val="001B56CA"/>
    <w:pPr>
      <w:numPr>
        <w:numId w:val="44"/>
      </w:numPr>
    </w:pPr>
  </w:style>
  <w:style w:type="numbering" w:customStyle="1" w:styleId="WWNum27">
    <w:name w:val="WWNum27"/>
    <w:basedOn w:val="Bezlisty"/>
    <w:rsid w:val="001B56CA"/>
    <w:pPr>
      <w:numPr>
        <w:numId w:val="45"/>
      </w:numPr>
    </w:pPr>
  </w:style>
  <w:style w:type="numbering" w:customStyle="1" w:styleId="WWNum28">
    <w:name w:val="WWNum28"/>
    <w:basedOn w:val="Bezlisty"/>
    <w:rsid w:val="001B56CA"/>
    <w:pPr>
      <w:numPr>
        <w:numId w:val="46"/>
      </w:numPr>
    </w:pPr>
  </w:style>
  <w:style w:type="numbering" w:customStyle="1" w:styleId="WWNum29">
    <w:name w:val="WWNum29"/>
    <w:basedOn w:val="Bezlisty"/>
    <w:rsid w:val="001B56CA"/>
    <w:pPr>
      <w:numPr>
        <w:numId w:val="47"/>
      </w:numPr>
    </w:pPr>
  </w:style>
  <w:style w:type="numbering" w:customStyle="1" w:styleId="WWNum30">
    <w:name w:val="WWNum30"/>
    <w:basedOn w:val="Bezlisty"/>
    <w:rsid w:val="001B56CA"/>
    <w:pPr>
      <w:numPr>
        <w:numId w:val="48"/>
      </w:numPr>
    </w:pPr>
  </w:style>
  <w:style w:type="numbering" w:customStyle="1" w:styleId="WWNum31">
    <w:name w:val="WWNum31"/>
    <w:basedOn w:val="Bezlisty"/>
    <w:rsid w:val="001B56CA"/>
    <w:pPr>
      <w:numPr>
        <w:numId w:val="49"/>
      </w:numPr>
    </w:pPr>
  </w:style>
  <w:style w:type="numbering" w:customStyle="1" w:styleId="WWNum32">
    <w:name w:val="WWNum32"/>
    <w:basedOn w:val="Bezlisty"/>
    <w:rsid w:val="001B56CA"/>
    <w:pPr>
      <w:numPr>
        <w:numId w:val="50"/>
      </w:numPr>
    </w:pPr>
  </w:style>
  <w:style w:type="numbering" w:customStyle="1" w:styleId="WWNum33">
    <w:name w:val="WWNum33"/>
    <w:basedOn w:val="Bezlisty"/>
    <w:rsid w:val="001B56CA"/>
    <w:pPr>
      <w:numPr>
        <w:numId w:val="51"/>
      </w:numPr>
    </w:pPr>
  </w:style>
  <w:style w:type="numbering" w:customStyle="1" w:styleId="WWNum34">
    <w:name w:val="WWNum34"/>
    <w:basedOn w:val="Bezlisty"/>
    <w:rsid w:val="001B56CA"/>
    <w:pPr>
      <w:numPr>
        <w:numId w:val="52"/>
      </w:numPr>
    </w:pPr>
  </w:style>
  <w:style w:type="numbering" w:customStyle="1" w:styleId="WWNum35">
    <w:name w:val="WWNum35"/>
    <w:basedOn w:val="Bezlisty"/>
    <w:rsid w:val="001B56CA"/>
    <w:pPr>
      <w:numPr>
        <w:numId w:val="53"/>
      </w:numPr>
    </w:pPr>
  </w:style>
  <w:style w:type="numbering" w:customStyle="1" w:styleId="WWNum36">
    <w:name w:val="WWNum36"/>
    <w:basedOn w:val="Bezlisty"/>
    <w:rsid w:val="001B56CA"/>
    <w:pPr>
      <w:numPr>
        <w:numId w:val="54"/>
      </w:numPr>
    </w:pPr>
  </w:style>
  <w:style w:type="numbering" w:customStyle="1" w:styleId="WWNum37">
    <w:name w:val="WWNum37"/>
    <w:basedOn w:val="Bezlisty"/>
    <w:rsid w:val="001B56CA"/>
    <w:pPr>
      <w:numPr>
        <w:numId w:val="55"/>
      </w:numPr>
    </w:pPr>
  </w:style>
  <w:style w:type="numbering" w:customStyle="1" w:styleId="WWNum38">
    <w:name w:val="WWNum38"/>
    <w:basedOn w:val="Bezlisty"/>
    <w:rsid w:val="001B56CA"/>
    <w:pPr>
      <w:numPr>
        <w:numId w:val="56"/>
      </w:numPr>
    </w:pPr>
  </w:style>
  <w:style w:type="numbering" w:customStyle="1" w:styleId="WWNum39">
    <w:name w:val="WWNum39"/>
    <w:basedOn w:val="Bezlisty"/>
    <w:rsid w:val="001B56CA"/>
    <w:pPr>
      <w:numPr>
        <w:numId w:val="57"/>
      </w:numPr>
    </w:pPr>
  </w:style>
  <w:style w:type="numbering" w:customStyle="1" w:styleId="WWNum40">
    <w:name w:val="WWNum40"/>
    <w:basedOn w:val="Bezlisty"/>
    <w:rsid w:val="001B56CA"/>
    <w:pPr>
      <w:numPr>
        <w:numId w:val="58"/>
      </w:numPr>
    </w:pPr>
  </w:style>
  <w:style w:type="numbering" w:customStyle="1" w:styleId="WWNum41">
    <w:name w:val="WWNum41"/>
    <w:basedOn w:val="Bezlisty"/>
    <w:rsid w:val="001B56CA"/>
    <w:pPr>
      <w:numPr>
        <w:numId w:val="59"/>
      </w:numPr>
    </w:pPr>
  </w:style>
  <w:style w:type="numbering" w:customStyle="1" w:styleId="WWNum42">
    <w:name w:val="WWNum42"/>
    <w:basedOn w:val="Bezlisty"/>
    <w:rsid w:val="001B56CA"/>
    <w:pPr>
      <w:numPr>
        <w:numId w:val="60"/>
      </w:numPr>
    </w:pPr>
  </w:style>
  <w:style w:type="numbering" w:customStyle="1" w:styleId="WWNum43">
    <w:name w:val="WWNum43"/>
    <w:basedOn w:val="Bezlisty"/>
    <w:rsid w:val="001B56CA"/>
    <w:pPr>
      <w:numPr>
        <w:numId w:val="61"/>
      </w:numPr>
    </w:pPr>
  </w:style>
  <w:style w:type="numbering" w:customStyle="1" w:styleId="WWNum44">
    <w:name w:val="WWNum44"/>
    <w:basedOn w:val="Bezlisty"/>
    <w:rsid w:val="001B56CA"/>
    <w:pPr>
      <w:numPr>
        <w:numId w:val="62"/>
      </w:numPr>
    </w:pPr>
  </w:style>
  <w:style w:type="numbering" w:customStyle="1" w:styleId="WWNum45">
    <w:name w:val="WWNum45"/>
    <w:basedOn w:val="Bezlisty"/>
    <w:rsid w:val="001B56CA"/>
    <w:pPr>
      <w:numPr>
        <w:numId w:val="63"/>
      </w:numPr>
    </w:pPr>
  </w:style>
  <w:style w:type="numbering" w:customStyle="1" w:styleId="WWNum46">
    <w:name w:val="WWNum46"/>
    <w:basedOn w:val="Bezlisty"/>
    <w:rsid w:val="001B56CA"/>
    <w:pPr>
      <w:numPr>
        <w:numId w:val="64"/>
      </w:numPr>
    </w:pPr>
  </w:style>
  <w:style w:type="numbering" w:customStyle="1" w:styleId="WWNum47">
    <w:name w:val="WWNum47"/>
    <w:basedOn w:val="Bezlisty"/>
    <w:rsid w:val="001B56CA"/>
    <w:pPr>
      <w:numPr>
        <w:numId w:val="65"/>
      </w:numPr>
    </w:pPr>
  </w:style>
  <w:style w:type="numbering" w:customStyle="1" w:styleId="WWNum48">
    <w:name w:val="WWNum48"/>
    <w:basedOn w:val="Bezlisty"/>
    <w:rsid w:val="001B56CA"/>
    <w:pPr>
      <w:numPr>
        <w:numId w:val="66"/>
      </w:numPr>
    </w:pPr>
  </w:style>
  <w:style w:type="numbering" w:customStyle="1" w:styleId="WWNum49">
    <w:name w:val="WWNum49"/>
    <w:basedOn w:val="Bezlisty"/>
    <w:rsid w:val="001B56CA"/>
    <w:pPr>
      <w:numPr>
        <w:numId w:val="67"/>
      </w:numPr>
    </w:pPr>
  </w:style>
  <w:style w:type="numbering" w:customStyle="1" w:styleId="WWNum50">
    <w:name w:val="WWNum50"/>
    <w:basedOn w:val="Bezlisty"/>
    <w:rsid w:val="001B56CA"/>
    <w:pPr>
      <w:numPr>
        <w:numId w:val="68"/>
      </w:numPr>
    </w:pPr>
  </w:style>
  <w:style w:type="numbering" w:customStyle="1" w:styleId="WWNum51">
    <w:name w:val="WWNum51"/>
    <w:basedOn w:val="Bezlisty"/>
    <w:rsid w:val="001B56CA"/>
    <w:pPr>
      <w:numPr>
        <w:numId w:val="69"/>
      </w:numPr>
    </w:pPr>
  </w:style>
  <w:style w:type="numbering" w:customStyle="1" w:styleId="WWNum52">
    <w:name w:val="WWNum52"/>
    <w:basedOn w:val="Bezlisty"/>
    <w:rsid w:val="001B56CA"/>
    <w:pPr>
      <w:numPr>
        <w:numId w:val="70"/>
      </w:numPr>
    </w:pPr>
  </w:style>
  <w:style w:type="numbering" w:customStyle="1" w:styleId="WWNum53">
    <w:name w:val="WWNum53"/>
    <w:basedOn w:val="Bezlisty"/>
    <w:rsid w:val="001B56CA"/>
    <w:pPr>
      <w:numPr>
        <w:numId w:val="71"/>
      </w:numPr>
    </w:pPr>
  </w:style>
  <w:style w:type="numbering" w:customStyle="1" w:styleId="WWNum54">
    <w:name w:val="WWNum54"/>
    <w:basedOn w:val="Bezlisty"/>
    <w:rsid w:val="001B56CA"/>
    <w:pPr>
      <w:numPr>
        <w:numId w:val="72"/>
      </w:numPr>
    </w:pPr>
  </w:style>
  <w:style w:type="numbering" w:customStyle="1" w:styleId="WWNum55">
    <w:name w:val="WWNum55"/>
    <w:basedOn w:val="Bezlisty"/>
    <w:rsid w:val="001B56CA"/>
    <w:pPr>
      <w:numPr>
        <w:numId w:val="73"/>
      </w:numPr>
    </w:pPr>
  </w:style>
  <w:style w:type="numbering" w:customStyle="1" w:styleId="WWNum56">
    <w:name w:val="WWNum56"/>
    <w:basedOn w:val="Bezlisty"/>
    <w:rsid w:val="001B56CA"/>
    <w:pPr>
      <w:numPr>
        <w:numId w:val="74"/>
      </w:numPr>
    </w:pPr>
  </w:style>
  <w:style w:type="numbering" w:customStyle="1" w:styleId="WWNum57">
    <w:name w:val="WWNum57"/>
    <w:basedOn w:val="Bezlisty"/>
    <w:rsid w:val="001B56CA"/>
    <w:pPr>
      <w:numPr>
        <w:numId w:val="75"/>
      </w:numPr>
    </w:pPr>
  </w:style>
  <w:style w:type="numbering" w:customStyle="1" w:styleId="WWNum58">
    <w:name w:val="WWNum58"/>
    <w:basedOn w:val="Bezlisty"/>
    <w:rsid w:val="001B56CA"/>
    <w:pPr>
      <w:numPr>
        <w:numId w:val="76"/>
      </w:numPr>
    </w:pPr>
  </w:style>
  <w:style w:type="numbering" w:customStyle="1" w:styleId="WWNum59">
    <w:name w:val="WWNum59"/>
    <w:basedOn w:val="Bezlisty"/>
    <w:rsid w:val="001B56CA"/>
    <w:pPr>
      <w:numPr>
        <w:numId w:val="77"/>
      </w:numPr>
    </w:pPr>
  </w:style>
  <w:style w:type="numbering" w:customStyle="1" w:styleId="WWNum60">
    <w:name w:val="WWNum60"/>
    <w:basedOn w:val="Bezlisty"/>
    <w:rsid w:val="001B56CA"/>
    <w:pPr>
      <w:numPr>
        <w:numId w:val="78"/>
      </w:numPr>
    </w:pPr>
  </w:style>
  <w:style w:type="numbering" w:customStyle="1" w:styleId="WWNum61">
    <w:name w:val="WWNum61"/>
    <w:basedOn w:val="Bezlisty"/>
    <w:rsid w:val="001B56CA"/>
    <w:pPr>
      <w:numPr>
        <w:numId w:val="79"/>
      </w:numPr>
    </w:pPr>
  </w:style>
  <w:style w:type="numbering" w:customStyle="1" w:styleId="WWNum62">
    <w:name w:val="WWNum62"/>
    <w:basedOn w:val="Bezlisty"/>
    <w:rsid w:val="001B56CA"/>
    <w:pPr>
      <w:numPr>
        <w:numId w:val="80"/>
      </w:numPr>
    </w:pPr>
  </w:style>
  <w:style w:type="numbering" w:customStyle="1" w:styleId="WWNum63">
    <w:name w:val="WWNum63"/>
    <w:basedOn w:val="Bezlisty"/>
    <w:rsid w:val="001B56CA"/>
    <w:pPr>
      <w:numPr>
        <w:numId w:val="81"/>
      </w:numPr>
    </w:pPr>
  </w:style>
  <w:style w:type="numbering" w:customStyle="1" w:styleId="WWNum64">
    <w:name w:val="WWNum64"/>
    <w:basedOn w:val="Bezlisty"/>
    <w:rsid w:val="001B56CA"/>
    <w:pPr>
      <w:numPr>
        <w:numId w:val="82"/>
      </w:numPr>
    </w:pPr>
  </w:style>
  <w:style w:type="numbering" w:customStyle="1" w:styleId="WWNum65">
    <w:name w:val="WWNum65"/>
    <w:basedOn w:val="Bezlisty"/>
    <w:rsid w:val="001B56CA"/>
    <w:pPr>
      <w:numPr>
        <w:numId w:val="83"/>
      </w:numPr>
    </w:pPr>
  </w:style>
  <w:style w:type="numbering" w:customStyle="1" w:styleId="WWNum66">
    <w:name w:val="WWNum66"/>
    <w:basedOn w:val="Bezlisty"/>
    <w:rsid w:val="001B56CA"/>
    <w:pPr>
      <w:numPr>
        <w:numId w:val="84"/>
      </w:numPr>
    </w:pPr>
  </w:style>
  <w:style w:type="numbering" w:customStyle="1" w:styleId="WWNum67">
    <w:name w:val="WWNum67"/>
    <w:basedOn w:val="Bezlisty"/>
    <w:rsid w:val="001B56CA"/>
    <w:pPr>
      <w:numPr>
        <w:numId w:val="85"/>
      </w:numPr>
    </w:pPr>
  </w:style>
  <w:style w:type="numbering" w:customStyle="1" w:styleId="WWNum68">
    <w:name w:val="WWNum68"/>
    <w:basedOn w:val="Bezlisty"/>
    <w:rsid w:val="001B56CA"/>
    <w:pPr>
      <w:numPr>
        <w:numId w:val="86"/>
      </w:numPr>
    </w:pPr>
  </w:style>
  <w:style w:type="numbering" w:customStyle="1" w:styleId="WWNum69">
    <w:name w:val="WWNum69"/>
    <w:basedOn w:val="Bezlisty"/>
    <w:rsid w:val="001B56CA"/>
    <w:pPr>
      <w:numPr>
        <w:numId w:val="87"/>
      </w:numPr>
    </w:pPr>
  </w:style>
  <w:style w:type="numbering" w:customStyle="1" w:styleId="WWNum71">
    <w:name w:val="WWNum71"/>
    <w:basedOn w:val="Bezlisty"/>
    <w:rsid w:val="001B56CA"/>
    <w:pPr>
      <w:numPr>
        <w:numId w:val="88"/>
      </w:numPr>
    </w:pPr>
  </w:style>
  <w:style w:type="numbering" w:customStyle="1" w:styleId="WWNum72">
    <w:name w:val="WWNum72"/>
    <w:basedOn w:val="Bezlisty"/>
    <w:rsid w:val="001B56CA"/>
    <w:pPr>
      <w:numPr>
        <w:numId w:val="89"/>
      </w:numPr>
    </w:pPr>
  </w:style>
  <w:style w:type="numbering" w:customStyle="1" w:styleId="WWNum73">
    <w:name w:val="WWNum73"/>
    <w:basedOn w:val="Bezlisty"/>
    <w:rsid w:val="001B56CA"/>
    <w:pPr>
      <w:numPr>
        <w:numId w:val="90"/>
      </w:numPr>
    </w:pPr>
  </w:style>
  <w:style w:type="numbering" w:customStyle="1" w:styleId="WWNum74">
    <w:name w:val="WWNum74"/>
    <w:basedOn w:val="Bezlisty"/>
    <w:rsid w:val="001B56CA"/>
    <w:pPr>
      <w:numPr>
        <w:numId w:val="91"/>
      </w:numPr>
    </w:pPr>
  </w:style>
  <w:style w:type="numbering" w:customStyle="1" w:styleId="WWNum75">
    <w:name w:val="WWNum75"/>
    <w:basedOn w:val="Bezlisty"/>
    <w:rsid w:val="001B56CA"/>
    <w:pPr>
      <w:numPr>
        <w:numId w:val="92"/>
      </w:numPr>
    </w:pPr>
  </w:style>
  <w:style w:type="numbering" w:customStyle="1" w:styleId="WWNum76">
    <w:name w:val="WWNum76"/>
    <w:basedOn w:val="Bezlisty"/>
    <w:rsid w:val="001B56CA"/>
    <w:pPr>
      <w:numPr>
        <w:numId w:val="93"/>
      </w:numPr>
    </w:pPr>
  </w:style>
  <w:style w:type="numbering" w:customStyle="1" w:styleId="WWNum77">
    <w:name w:val="WWNum77"/>
    <w:basedOn w:val="Bezlisty"/>
    <w:rsid w:val="001B56CA"/>
    <w:pPr>
      <w:numPr>
        <w:numId w:val="94"/>
      </w:numPr>
    </w:pPr>
  </w:style>
  <w:style w:type="numbering" w:customStyle="1" w:styleId="WWNum78">
    <w:name w:val="WWNum78"/>
    <w:basedOn w:val="Bezlisty"/>
    <w:rsid w:val="001B56CA"/>
    <w:pPr>
      <w:numPr>
        <w:numId w:val="95"/>
      </w:numPr>
    </w:pPr>
  </w:style>
  <w:style w:type="numbering" w:customStyle="1" w:styleId="WWNum79">
    <w:name w:val="WWNum79"/>
    <w:basedOn w:val="Bezlisty"/>
    <w:rsid w:val="001B56CA"/>
    <w:pPr>
      <w:numPr>
        <w:numId w:val="96"/>
      </w:numPr>
    </w:pPr>
  </w:style>
  <w:style w:type="numbering" w:customStyle="1" w:styleId="WWNum80">
    <w:name w:val="WWNum80"/>
    <w:basedOn w:val="Bezlisty"/>
    <w:rsid w:val="001B56CA"/>
    <w:pPr>
      <w:numPr>
        <w:numId w:val="97"/>
      </w:numPr>
    </w:pPr>
  </w:style>
  <w:style w:type="numbering" w:customStyle="1" w:styleId="WWNum81">
    <w:name w:val="WWNum81"/>
    <w:basedOn w:val="Bezlisty"/>
    <w:rsid w:val="001B56CA"/>
    <w:pPr>
      <w:numPr>
        <w:numId w:val="98"/>
      </w:numPr>
    </w:pPr>
  </w:style>
  <w:style w:type="numbering" w:customStyle="1" w:styleId="WWNum82">
    <w:name w:val="WWNum82"/>
    <w:basedOn w:val="Bezlisty"/>
    <w:rsid w:val="001B56CA"/>
    <w:pPr>
      <w:numPr>
        <w:numId w:val="99"/>
      </w:numPr>
    </w:pPr>
  </w:style>
  <w:style w:type="numbering" w:customStyle="1" w:styleId="WWNum83">
    <w:name w:val="WWNum83"/>
    <w:basedOn w:val="Bezlisty"/>
    <w:rsid w:val="001B56CA"/>
    <w:pPr>
      <w:numPr>
        <w:numId w:val="100"/>
      </w:numPr>
    </w:pPr>
  </w:style>
  <w:style w:type="numbering" w:customStyle="1" w:styleId="WWNum84">
    <w:name w:val="WWNum84"/>
    <w:basedOn w:val="Bezlisty"/>
    <w:rsid w:val="001B56CA"/>
    <w:pPr>
      <w:numPr>
        <w:numId w:val="101"/>
      </w:numPr>
    </w:pPr>
  </w:style>
  <w:style w:type="numbering" w:customStyle="1" w:styleId="WWNum85">
    <w:name w:val="WWNum85"/>
    <w:basedOn w:val="Bezlisty"/>
    <w:rsid w:val="001B56CA"/>
    <w:pPr>
      <w:numPr>
        <w:numId w:val="102"/>
      </w:numPr>
    </w:pPr>
  </w:style>
  <w:style w:type="numbering" w:customStyle="1" w:styleId="WWNum86">
    <w:name w:val="WWNum86"/>
    <w:basedOn w:val="Bezlisty"/>
    <w:rsid w:val="001B56CA"/>
    <w:pPr>
      <w:numPr>
        <w:numId w:val="103"/>
      </w:numPr>
    </w:pPr>
  </w:style>
  <w:style w:type="numbering" w:customStyle="1" w:styleId="WWNum87">
    <w:name w:val="WWNum87"/>
    <w:basedOn w:val="Bezlisty"/>
    <w:rsid w:val="001B56CA"/>
    <w:pPr>
      <w:numPr>
        <w:numId w:val="104"/>
      </w:numPr>
    </w:pPr>
  </w:style>
  <w:style w:type="numbering" w:customStyle="1" w:styleId="WWNum88">
    <w:name w:val="WWNum88"/>
    <w:basedOn w:val="Bezlisty"/>
    <w:rsid w:val="001B56CA"/>
    <w:pPr>
      <w:numPr>
        <w:numId w:val="105"/>
      </w:numPr>
    </w:pPr>
  </w:style>
  <w:style w:type="numbering" w:customStyle="1" w:styleId="WWNum89">
    <w:name w:val="WWNum89"/>
    <w:basedOn w:val="Bezlisty"/>
    <w:rsid w:val="001B56CA"/>
    <w:pPr>
      <w:numPr>
        <w:numId w:val="106"/>
      </w:numPr>
    </w:pPr>
  </w:style>
  <w:style w:type="numbering" w:customStyle="1" w:styleId="WWNum90">
    <w:name w:val="WWNum90"/>
    <w:basedOn w:val="Bezlisty"/>
    <w:rsid w:val="001B56CA"/>
    <w:pPr>
      <w:numPr>
        <w:numId w:val="107"/>
      </w:numPr>
    </w:pPr>
  </w:style>
  <w:style w:type="numbering" w:customStyle="1" w:styleId="WWNum91">
    <w:name w:val="WWNum91"/>
    <w:basedOn w:val="Bezlisty"/>
    <w:rsid w:val="001B56CA"/>
    <w:pPr>
      <w:numPr>
        <w:numId w:val="108"/>
      </w:numPr>
    </w:pPr>
  </w:style>
  <w:style w:type="numbering" w:customStyle="1" w:styleId="WWNum92">
    <w:name w:val="WWNum92"/>
    <w:basedOn w:val="Bezlisty"/>
    <w:rsid w:val="001B56CA"/>
    <w:pPr>
      <w:numPr>
        <w:numId w:val="109"/>
      </w:numPr>
    </w:pPr>
  </w:style>
  <w:style w:type="numbering" w:customStyle="1" w:styleId="WWNum93">
    <w:name w:val="WWNum93"/>
    <w:basedOn w:val="Bezlisty"/>
    <w:rsid w:val="001B56CA"/>
    <w:pPr>
      <w:numPr>
        <w:numId w:val="110"/>
      </w:numPr>
    </w:pPr>
  </w:style>
  <w:style w:type="numbering" w:customStyle="1" w:styleId="WWNum94">
    <w:name w:val="WWNum94"/>
    <w:basedOn w:val="Bezlisty"/>
    <w:rsid w:val="001B56CA"/>
    <w:pPr>
      <w:numPr>
        <w:numId w:val="111"/>
      </w:numPr>
    </w:pPr>
  </w:style>
  <w:style w:type="numbering" w:customStyle="1" w:styleId="WWNum95">
    <w:name w:val="WWNum95"/>
    <w:basedOn w:val="Bezlisty"/>
    <w:rsid w:val="001B56CA"/>
    <w:pPr>
      <w:numPr>
        <w:numId w:val="112"/>
      </w:numPr>
    </w:pPr>
  </w:style>
  <w:style w:type="numbering" w:customStyle="1" w:styleId="WWNum96">
    <w:name w:val="WWNum96"/>
    <w:basedOn w:val="Bezlisty"/>
    <w:rsid w:val="001B56CA"/>
    <w:pPr>
      <w:numPr>
        <w:numId w:val="113"/>
      </w:numPr>
    </w:pPr>
  </w:style>
  <w:style w:type="numbering" w:customStyle="1" w:styleId="WWNum97">
    <w:name w:val="WWNum97"/>
    <w:basedOn w:val="Bezlisty"/>
    <w:rsid w:val="001B56CA"/>
    <w:pPr>
      <w:numPr>
        <w:numId w:val="114"/>
      </w:numPr>
    </w:pPr>
  </w:style>
  <w:style w:type="numbering" w:customStyle="1" w:styleId="WWNum98">
    <w:name w:val="WWNum98"/>
    <w:basedOn w:val="Bezlisty"/>
    <w:rsid w:val="001B56CA"/>
    <w:pPr>
      <w:numPr>
        <w:numId w:val="115"/>
      </w:numPr>
    </w:pPr>
  </w:style>
  <w:style w:type="numbering" w:customStyle="1" w:styleId="WWNum99">
    <w:name w:val="WWNum99"/>
    <w:basedOn w:val="Bezlisty"/>
    <w:rsid w:val="001B56CA"/>
    <w:pPr>
      <w:numPr>
        <w:numId w:val="116"/>
      </w:numPr>
    </w:pPr>
  </w:style>
  <w:style w:type="numbering" w:customStyle="1" w:styleId="WWNum100">
    <w:name w:val="WWNum100"/>
    <w:basedOn w:val="Bezlisty"/>
    <w:rsid w:val="001B56CA"/>
    <w:pPr>
      <w:numPr>
        <w:numId w:val="117"/>
      </w:numPr>
    </w:pPr>
  </w:style>
  <w:style w:type="numbering" w:customStyle="1" w:styleId="WWNum101">
    <w:name w:val="WWNum101"/>
    <w:basedOn w:val="Bezlisty"/>
    <w:rsid w:val="001B56CA"/>
    <w:pPr>
      <w:numPr>
        <w:numId w:val="118"/>
      </w:numPr>
    </w:pPr>
  </w:style>
  <w:style w:type="numbering" w:customStyle="1" w:styleId="WWNum102">
    <w:name w:val="WWNum102"/>
    <w:basedOn w:val="Bezlisty"/>
    <w:rsid w:val="001B56CA"/>
    <w:pPr>
      <w:numPr>
        <w:numId w:val="119"/>
      </w:numPr>
    </w:pPr>
  </w:style>
  <w:style w:type="numbering" w:customStyle="1" w:styleId="WWNum103">
    <w:name w:val="WWNum103"/>
    <w:basedOn w:val="Bezlisty"/>
    <w:rsid w:val="001B56CA"/>
    <w:pPr>
      <w:numPr>
        <w:numId w:val="120"/>
      </w:numPr>
    </w:pPr>
  </w:style>
  <w:style w:type="numbering" w:customStyle="1" w:styleId="WWNum104">
    <w:name w:val="WWNum104"/>
    <w:basedOn w:val="Bezlisty"/>
    <w:rsid w:val="001B56CA"/>
    <w:pPr>
      <w:numPr>
        <w:numId w:val="121"/>
      </w:numPr>
    </w:pPr>
  </w:style>
  <w:style w:type="numbering" w:customStyle="1" w:styleId="WWNum105">
    <w:name w:val="WWNum105"/>
    <w:basedOn w:val="Bezlisty"/>
    <w:rsid w:val="001B56CA"/>
    <w:pPr>
      <w:numPr>
        <w:numId w:val="122"/>
      </w:numPr>
    </w:pPr>
  </w:style>
  <w:style w:type="numbering" w:customStyle="1" w:styleId="WWNum106">
    <w:name w:val="WWNum106"/>
    <w:basedOn w:val="Bezlisty"/>
    <w:rsid w:val="001B56CA"/>
    <w:pPr>
      <w:numPr>
        <w:numId w:val="123"/>
      </w:numPr>
    </w:pPr>
  </w:style>
  <w:style w:type="numbering" w:customStyle="1" w:styleId="WWNum107">
    <w:name w:val="WWNum107"/>
    <w:basedOn w:val="Bezlisty"/>
    <w:rsid w:val="001B56CA"/>
    <w:pPr>
      <w:numPr>
        <w:numId w:val="124"/>
      </w:numPr>
    </w:pPr>
  </w:style>
  <w:style w:type="numbering" w:customStyle="1" w:styleId="WWNum108">
    <w:name w:val="WWNum108"/>
    <w:basedOn w:val="Bezlisty"/>
    <w:rsid w:val="001B56CA"/>
    <w:pPr>
      <w:numPr>
        <w:numId w:val="125"/>
      </w:numPr>
    </w:pPr>
  </w:style>
  <w:style w:type="numbering" w:customStyle="1" w:styleId="WWNum109">
    <w:name w:val="WWNum109"/>
    <w:basedOn w:val="Bezlisty"/>
    <w:rsid w:val="001B56CA"/>
    <w:pPr>
      <w:numPr>
        <w:numId w:val="126"/>
      </w:numPr>
    </w:pPr>
  </w:style>
  <w:style w:type="numbering" w:customStyle="1" w:styleId="WWNum110">
    <w:name w:val="WWNum110"/>
    <w:basedOn w:val="Bezlisty"/>
    <w:rsid w:val="001B56CA"/>
    <w:pPr>
      <w:numPr>
        <w:numId w:val="127"/>
      </w:numPr>
    </w:pPr>
  </w:style>
  <w:style w:type="numbering" w:customStyle="1" w:styleId="WWNum111">
    <w:name w:val="WWNum111"/>
    <w:basedOn w:val="Bezlisty"/>
    <w:rsid w:val="001B56CA"/>
    <w:pPr>
      <w:numPr>
        <w:numId w:val="128"/>
      </w:numPr>
    </w:pPr>
  </w:style>
  <w:style w:type="numbering" w:customStyle="1" w:styleId="WWNum112">
    <w:name w:val="WWNum112"/>
    <w:basedOn w:val="Bezlisty"/>
    <w:rsid w:val="001B56CA"/>
    <w:pPr>
      <w:numPr>
        <w:numId w:val="129"/>
      </w:numPr>
    </w:pPr>
  </w:style>
  <w:style w:type="numbering" w:customStyle="1" w:styleId="WWNum113">
    <w:name w:val="WWNum113"/>
    <w:basedOn w:val="Bezlisty"/>
    <w:rsid w:val="001B56CA"/>
    <w:pPr>
      <w:numPr>
        <w:numId w:val="130"/>
      </w:numPr>
    </w:pPr>
  </w:style>
  <w:style w:type="numbering" w:customStyle="1" w:styleId="WWNum114">
    <w:name w:val="WWNum114"/>
    <w:basedOn w:val="Bezlisty"/>
    <w:rsid w:val="001B56CA"/>
    <w:pPr>
      <w:numPr>
        <w:numId w:val="131"/>
      </w:numPr>
    </w:pPr>
  </w:style>
  <w:style w:type="numbering" w:customStyle="1" w:styleId="WWNum115">
    <w:name w:val="WWNum115"/>
    <w:basedOn w:val="Bezlisty"/>
    <w:rsid w:val="001B56CA"/>
    <w:pPr>
      <w:numPr>
        <w:numId w:val="132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7D70-F90F-4DDB-A689-7EAC4DD5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30</Pages>
  <Words>10612</Words>
  <Characters>63672</Characters>
  <Application>Microsoft Office Word</Application>
  <DocSecurity>0</DocSecurity>
  <Lines>530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74136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User</cp:lastModifiedBy>
  <cp:revision>5</cp:revision>
  <cp:lastPrinted>2017-12-08T09:05:00Z</cp:lastPrinted>
  <dcterms:created xsi:type="dcterms:W3CDTF">2018-04-19T18:16:00Z</dcterms:created>
  <dcterms:modified xsi:type="dcterms:W3CDTF">2018-04-23T07:09:00Z</dcterms:modified>
</cp:coreProperties>
</file>