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EE0E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0E663FC" w14:textId="6965EC25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605B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A50CE5A" w14:textId="75D91F6D" w:rsidR="0045431A" w:rsidRPr="00D605B2" w:rsidRDefault="0045431A" w:rsidP="00D605B2">
      <w:pPr>
        <w:pStyle w:val="Standard"/>
        <w:spacing w:after="240"/>
        <w:rPr>
          <w:rFonts w:asciiTheme="minorHAnsi" w:hAnsiTheme="minorHAnsi"/>
          <w:b/>
          <w:sz w:val="24"/>
        </w:rPr>
      </w:pPr>
      <w:r w:rsidRPr="007E147D">
        <w:rPr>
          <w:rFonts w:asciiTheme="minorHAnsi" w:hAnsiTheme="minorHAnsi"/>
          <w:b/>
          <w:sz w:val="24"/>
        </w:rPr>
        <w:t xml:space="preserve">Nazwa: </w:t>
      </w:r>
      <w:r w:rsidR="00D605B2" w:rsidRPr="007E147D">
        <w:rPr>
          <w:rFonts w:asciiTheme="minorHAnsi" w:hAnsiTheme="minorHAnsi"/>
          <w:b/>
          <w:sz w:val="24"/>
        </w:rPr>
        <w:t xml:space="preserve">Zakup i dostawa </w:t>
      </w:r>
      <w:r w:rsidR="00D605B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9723B0">
        <w:rPr>
          <w:rFonts w:asciiTheme="minorHAnsi" w:hAnsiTheme="minorHAnsi"/>
          <w:b/>
          <w:sz w:val="24"/>
        </w:rPr>
        <w:t>elektrody do pomiaru rzutu serca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D605B2" w:rsidRPr="00117AED">
        <w:rPr>
          <w:rFonts w:asciiTheme="minorHAnsi" w:hAnsiTheme="minorHAnsi"/>
          <w:b/>
          <w:sz w:val="24"/>
        </w:rPr>
        <w:t>Puritan</w:t>
      </w:r>
      <w:proofErr w:type="spellEnd"/>
      <w:r w:rsidR="00D605B2" w:rsidRPr="00117AED">
        <w:rPr>
          <w:rFonts w:asciiTheme="minorHAnsi" w:hAnsiTheme="minorHAnsi"/>
          <w:b/>
          <w:sz w:val="24"/>
        </w:rPr>
        <w:t xml:space="preserve"> Bennett 560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igła </w:t>
      </w:r>
      <w:r w:rsidR="00D605B2">
        <w:rPr>
          <w:rFonts w:asciiTheme="minorHAnsi" w:hAnsiTheme="minorHAnsi"/>
          <w:b/>
          <w:sz w:val="24"/>
        </w:rPr>
        <w:t>–</w:t>
      </w:r>
      <w:r w:rsidR="00D605B2" w:rsidRPr="009723B0">
        <w:rPr>
          <w:rFonts w:asciiTheme="minorHAnsi" w:hAnsiTheme="minorHAnsi"/>
          <w:b/>
          <w:sz w:val="24"/>
        </w:rPr>
        <w:t xml:space="preserve"> motylek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D605B2" w:rsidRPr="009723B0">
        <w:rPr>
          <w:rFonts w:asciiTheme="minorHAnsi" w:hAnsiTheme="minorHAnsi"/>
          <w:b/>
          <w:sz w:val="24"/>
        </w:rPr>
        <w:t>stomijne</w:t>
      </w:r>
      <w:proofErr w:type="spellEnd"/>
      <w:r w:rsidR="00D605B2" w:rsidRPr="009723B0">
        <w:rPr>
          <w:rFonts w:asciiTheme="minorHAnsi" w:hAnsiTheme="minorHAnsi"/>
          <w:b/>
          <w:sz w:val="24"/>
        </w:rPr>
        <w:t>,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D605B2">
        <w:rPr>
          <w:rFonts w:asciiTheme="minorHAnsi" w:hAnsiTheme="minorHAnsi"/>
          <w:b/>
          <w:sz w:val="24"/>
        </w:rPr>
        <w:t xml:space="preserve">, rękawiczki chirurgiczne i diagnostyczne, </w:t>
      </w:r>
      <w:r w:rsidR="00D605B2" w:rsidRPr="009723B0">
        <w:rPr>
          <w:rFonts w:asciiTheme="minorHAnsi" w:hAnsiTheme="minorHAnsi"/>
          <w:b/>
          <w:sz w:val="24"/>
        </w:rPr>
        <w:t>trokary, akcesoria laparoskopowe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B341EE">
        <w:rPr>
          <w:rFonts w:asciiTheme="minorHAnsi" w:hAnsiTheme="minorHAnsi"/>
          <w:b/>
          <w:sz w:val="24"/>
        </w:rPr>
        <w:t>zestawy opatrunkowe, nożyczki jednorazowe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>akcesoria do elektroterapii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dozownik tlenowy, woda do nawilżania tlenu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akcesoria do laparoskopii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taśma kinezjologiczna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27702A">
        <w:rPr>
          <w:rFonts w:asciiTheme="minorHAnsi" w:hAnsiTheme="minorHAnsi"/>
          <w:b/>
          <w:sz w:val="24"/>
        </w:rPr>
        <w:t>i. in.</w:t>
      </w: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6D37A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6B058BF0" w:rsidR="00B51CAE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90B62" w:rsidRPr="007E147D">
        <w:rPr>
          <w:rFonts w:asciiTheme="minorHAnsi" w:hAnsiTheme="minorHAnsi"/>
          <w:b/>
          <w:sz w:val="24"/>
        </w:rPr>
        <w:t xml:space="preserve">Zakup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</w:t>
      </w:r>
      <w:r w:rsidRPr="00B76EA7">
        <w:rPr>
          <w:rFonts w:asciiTheme="minorHAnsi" w:hAnsiTheme="minorHAnsi"/>
          <w:b/>
          <w:sz w:val="24"/>
          <w:szCs w:val="24"/>
        </w:rPr>
        <w:t xml:space="preserve">. - </w:t>
      </w:r>
      <w:r w:rsidR="00A90B62">
        <w:rPr>
          <w:rFonts w:asciiTheme="minorHAnsi" w:hAnsiTheme="minorHAnsi"/>
          <w:b/>
          <w:sz w:val="24"/>
          <w:szCs w:val="24"/>
        </w:rPr>
        <w:t>11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497E0B9C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A90B62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A90B62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160F13A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77777777"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96F63FD" w14:textId="77777777"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61B6A81A" w14:textId="33845BB7" w:rsidR="00CD7C90" w:rsidRPr="007E147D" w:rsidRDefault="0027702A" w:rsidP="00CD7C9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A90B62">
        <w:rPr>
          <w:rFonts w:asciiTheme="minorHAnsi" w:hAnsiTheme="minorHAnsi"/>
          <w:sz w:val="24"/>
          <w:szCs w:val="24"/>
        </w:rPr>
        <w:t>z</w:t>
      </w:r>
      <w:r w:rsidR="00A90B62" w:rsidRPr="007E147D">
        <w:rPr>
          <w:rFonts w:asciiTheme="minorHAnsi" w:hAnsiTheme="minorHAnsi"/>
          <w:b/>
          <w:sz w:val="24"/>
        </w:rPr>
        <w:t xml:space="preserve">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in.</w:t>
      </w:r>
    </w:p>
    <w:p w14:paraId="3D9720C2" w14:textId="375BD393"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02391EDE" w14:textId="390965A8" w:rsidR="0027702A" w:rsidRPr="0027702A" w:rsidRDefault="00ED240D" w:rsidP="00A90B62">
      <w:pPr>
        <w:jc w:val="both"/>
        <w:rPr>
          <w:rFonts w:asciiTheme="minorHAnsi" w:hAnsiTheme="minorHAnsi"/>
          <w:sz w:val="24"/>
          <w:szCs w:val="24"/>
        </w:rPr>
      </w:pPr>
      <w:r w:rsidRPr="00763B83">
        <w:rPr>
          <w:rFonts w:asciiTheme="minorHAnsi" w:hAnsiTheme="minorHAnsi"/>
          <w:sz w:val="24"/>
          <w:szCs w:val="24"/>
        </w:rPr>
        <w:t xml:space="preserve">Kod CPV: </w:t>
      </w:r>
      <w:r w:rsidR="00A90B62" w:rsidRPr="00833538">
        <w:rPr>
          <w:rFonts w:ascii="Cambria" w:hAnsi="Cambria"/>
          <w:sz w:val="22"/>
          <w:szCs w:val="22"/>
        </w:rPr>
        <w:t>33140000-0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mbria" w:hAnsi="Cambria"/>
          <w:sz w:val="22"/>
          <w:szCs w:val="22"/>
        </w:rPr>
        <w:t>33141320-9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33141600-6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33140000-3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33141122-1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33155000-1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33157800-3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33162000-3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 xml:space="preserve">33196000-0 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B341EE">
        <w:rPr>
          <w:rFonts w:ascii="Calibri" w:hAnsi="Calibri" w:cs="Calibri"/>
          <w:color w:val="000000"/>
          <w:sz w:val="22"/>
          <w:szCs w:val="22"/>
          <w:lang w:eastAsia="pl-PL"/>
        </w:rPr>
        <w:t>33141116-6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7054BD">
        <w:rPr>
          <w:rFonts w:ascii="Calibri" w:hAnsi="Calibri" w:cs="Calibri"/>
          <w:color w:val="000000"/>
          <w:sz w:val="22"/>
          <w:szCs w:val="22"/>
          <w:lang w:eastAsia="pl-PL"/>
        </w:rPr>
        <w:t>33141420-0</w:t>
      </w:r>
    </w:p>
    <w:p w14:paraId="6461D80E" w14:textId="5886F906"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A90B62" w:rsidRPr="00A90B62">
        <w:rPr>
          <w:rFonts w:asciiTheme="minorHAnsi" w:hAnsiTheme="minorHAnsi"/>
          <w:b/>
          <w:bCs/>
          <w:sz w:val="24"/>
          <w:szCs w:val="24"/>
        </w:rPr>
        <w:t>12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653618F5" w14:textId="77777777" w:rsidR="001E74F1" w:rsidRPr="00ED153F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Pr="00ED153F">
        <w:rPr>
          <w:rFonts w:ascii="Calibri" w:hAnsi="Calibri" w:cs="Courier New"/>
          <w:szCs w:val="24"/>
        </w:rPr>
        <w:t>Dz. U. z 20</w:t>
      </w:r>
      <w:r>
        <w:rPr>
          <w:rFonts w:ascii="Calibri" w:hAnsi="Calibri" w:cs="Courier New"/>
          <w:szCs w:val="24"/>
        </w:rPr>
        <w:t>20</w:t>
      </w:r>
      <w:r w:rsidRPr="00ED153F">
        <w:rPr>
          <w:rFonts w:ascii="Calibri" w:hAnsi="Calibri" w:cs="Courier New"/>
          <w:szCs w:val="24"/>
        </w:rPr>
        <w:t xml:space="preserve">r. poz. </w:t>
      </w:r>
      <w:r>
        <w:rPr>
          <w:rFonts w:ascii="Calibri" w:hAnsi="Calibri" w:cs="Courier New"/>
          <w:szCs w:val="24"/>
        </w:rPr>
        <w:t>186</w:t>
      </w:r>
      <w:r w:rsidRPr="00ED153F">
        <w:rPr>
          <w:rFonts w:asciiTheme="minorHAnsi" w:hAnsiTheme="minorHAnsi" w:cs="Arial"/>
          <w:szCs w:val="24"/>
        </w:rPr>
        <w:t>).</w:t>
      </w:r>
    </w:p>
    <w:p w14:paraId="4E4CAA19" w14:textId="77777777" w:rsidR="004B0A84" w:rsidRPr="00A90B62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68715623" w14:textId="77777777" w:rsidR="001E74F1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14:paraId="0C2FCB8A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14:paraId="4D0D4E02" w14:textId="77777777" w:rsidR="001E74F1" w:rsidRPr="00ED240D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14:paraId="3C6B7730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C83067" w14:textId="77777777"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lastRenderedPageBreak/>
        <w:t>Zamawiający nie dopuszcza możliwości składania ofert wariantowych.</w:t>
      </w:r>
    </w:p>
    <w:p w14:paraId="77F5893A" w14:textId="77777777"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14:paraId="3354B328" w14:textId="5D6DF1ED" w:rsidR="00A90B62" w:rsidRDefault="00991C37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A90B62">
        <w:rPr>
          <w:rFonts w:asciiTheme="minorHAnsi" w:hAnsiTheme="minorHAnsi"/>
          <w:b/>
        </w:rPr>
        <w:t>,2,3,4,5,7,8,9,10,11,12</w:t>
      </w:r>
      <w:r>
        <w:rPr>
          <w:rFonts w:asciiTheme="minorHAnsi" w:hAnsiTheme="minorHAnsi"/>
        </w:rPr>
        <w:t xml:space="preserve"> – </w:t>
      </w:r>
      <w:r w:rsidR="00A90B62" w:rsidRPr="004A4434">
        <w:rPr>
          <w:rFonts w:asciiTheme="minorHAnsi" w:hAnsiTheme="minorHAnsi"/>
          <w:bCs/>
        </w:rPr>
        <w:t>sukcesywnie w terminie</w:t>
      </w:r>
      <w:r w:rsidR="00A90B62">
        <w:rPr>
          <w:rFonts w:asciiTheme="minorHAnsi" w:hAnsiTheme="minorHAnsi"/>
          <w:b/>
        </w:rPr>
        <w:t xml:space="preserve"> </w:t>
      </w:r>
      <w:r w:rsidR="00A90B62" w:rsidRPr="004A4434">
        <w:rPr>
          <w:rFonts w:asciiTheme="minorHAnsi" w:hAnsiTheme="minorHAnsi"/>
          <w:bCs/>
        </w:rPr>
        <w:t xml:space="preserve">od 2 do </w:t>
      </w:r>
      <w:r w:rsidR="00A90B62">
        <w:rPr>
          <w:rFonts w:asciiTheme="minorHAnsi" w:hAnsiTheme="minorHAnsi"/>
          <w:bCs/>
        </w:rPr>
        <w:t>8</w:t>
      </w:r>
      <w:r w:rsidR="00A90B62" w:rsidRPr="004A4434">
        <w:rPr>
          <w:rFonts w:asciiTheme="minorHAnsi" w:hAnsiTheme="minorHAnsi"/>
          <w:bCs/>
        </w:rPr>
        <w:t xml:space="preserve"> dni roboczych od złożenia zamówienia</w:t>
      </w:r>
      <w:r w:rsidR="00A90B62">
        <w:rPr>
          <w:rFonts w:asciiTheme="minorHAnsi" w:hAnsiTheme="minorHAnsi"/>
          <w:b/>
        </w:rPr>
        <w:t xml:space="preserve"> </w:t>
      </w:r>
      <w:r w:rsidR="00A90B62" w:rsidRPr="00557C0E">
        <w:rPr>
          <w:rFonts w:asciiTheme="minorHAnsi" w:hAnsiTheme="minorHAnsi"/>
        </w:rPr>
        <w:t>w okresie</w:t>
      </w:r>
      <w:r w:rsidR="00A90B62" w:rsidRPr="00557C0E">
        <w:rPr>
          <w:rFonts w:asciiTheme="minorHAnsi" w:hAnsiTheme="minorHAnsi"/>
          <w:b/>
        </w:rPr>
        <w:t xml:space="preserve"> </w:t>
      </w:r>
      <w:r w:rsidR="004B0A84" w:rsidRPr="00A90B62">
        <w:rPr>
          <w:rFonts w:asciiTheme="minorHAnsi" w:hAnsiTheme="minorHAnsi"/>
          <w:b/>
        </w:rPr>
        <w:t xml:space="preserve">od dnia podpisania umowy do </w:t>
      </w:r>
      <w:r w:rsidR="005332DC">
        <w:rPr>
          <w:rFonts w:asciiTheme="minorHAnsi" w:hAnsiTheme="minorHAnsi"/>
          <w:b/>
        </w:rPr>
        <w:t>30</w:t>
      </w:r>
      <w:r w:rsidR="004B0A84" w:rsidRPr="00A90B62">
        <w:rPr>
          <w:rFonts w:asciiTheme="minorHAnsi" w:hAnsiTheme="minorHAnsi"/>
          <w:b/>
        </w:rPr>
        <w:t>.0</w:t>
      </w:r>
      <w:r w:rsidR="005332DC">
        <w:rPr>
          <w:rFonts w:asciiTheme="minorHAnsi" w:hAnsiTheme="minorHAnsi"/>
          <w:b/>
        </w:rPr>
        <w:t>9</w:t>
      </w:r>
      <w:r w:rsidR="004B0A84" w:rsidRPr="00A90B62">
        <w:rPr>
          <w:rFonts w:asciiTheme="minorHAnsi" w:hAnsiTheme="minorHAnsi"/>
          <w:b/>
        </w:rPr>
        <w:t>.202</w:t>
      </w:r>
      <w:r w:rsidR="002C7ACD" w:rsidRPr="00A90B62">
        <w:rPr>
          <w:rFonts w:asciiTheme="minorHAnsi" w:hAnsiTheme="minorHAnsi"/>
          <w:b/>
        </w:rPr>
        <w:t>1</w:t>
      </w:r>
      <w:r w:rsidR="004B0A84" w:rsidRPr="00A90B62">
        <w:rPr>
          <w:rFonts w:asciiTheme="minorHAnsi" w:hAnsiTheme="minorHAnsi"/>
          <w:b/>
        </w:rPr>
        <w:t>r.</w:t>
      </w:r>
    </w:p>
    <w:p w14:paraId="18A5FE64" w14:textId="0E422C7C" w:rsidR="00B2179C" w:rsidRDefault="00225D23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A90B62">
        <w:rPr>
          <w:rFonts w:asciiTheme="minorHAnsi" w:hAnsiTheme="minorHAnsi"/>
          <w:b/>
        </w:rPr>
        <w:t xml:space="preserve">Pakiet nr </w:t>
      </w:r>
      <w:r w:rsidR="002C7ACD" w:rsidRPr="00A90B62">
        <w:rPr>
          <w:rFonts w:asciiTheme="minorHAnsi" w:hAnsiTheme="minorHAnsi"/>
          <w:b/>
        </w:rPr>
        <w:t>6</w:t>
      </w:r>
      <w:r w:rsidRPr="00A90B62">
        <w:rPr>
          <w:rFonts w:asciiTheme="minorHAnsi" w:hAnsiTheme="minorHAnsi"/>
        </w:rPr>
        <w:t xml:space="preserve"> </w:t>
      </w:r>
      <w:r w:rsidR="00A90B62" w:rsidRPr="00A90B62">
        <w:rPr>
          <w:rFonts w:asciiTheme="minorHAnsi" w:hAnsiTheme="minorHAnsi"/>
          <w:bCs/>
        </w:rPr>
        <w:t>sukcesywnie w terminie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  <w:bCs/>
        </w:rPr>
        <w:t>od 2 do 8 dni roboczych od złożenia zamówienia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</w:rPr>
        <w:t>w okresie</w:t>
      </w:r>
      <w:r w:rsidR="00A90B62" w:rsidRPr="00A90B62">
        <w:rPr>
          <w:rFonts w:asciiTheme="minorHAnsi" w:hAnsiTheme="minorHAnsi"/>
          <w:b/>
        </w:rPr>
        <w:t xml:space="preserve"> od dnia podpisania umowy </w:t>
      </w:r>
      <w:r w:rsidR="00A90B62">
        <w:rPr>
          <w:rFonts w:asciiTheme="minorHAnsi" w:hAnsiTheme="minorHAnsi"/>
          <w:b/>
        </w:rPr>
        <w:t>na okres 6 miesięcy</w:t>
      </w:r>
      <w:r w:rsidR="00A90B62" w:rsidRPr="00A90B62">
        <w:rPr>
          <w:rFonts w:asciiTheme="minorHAnsi" w:hAnsiTheme="minorHAnsi"/>
          <w:b/>
        </w:rPr>
        <w:t>.</w:t>
      </w:r>
    </w:p>
    <w:p w14:paraId="1BB13C5C" w14:textId="77777777" w:rsidR="003D2F3C" w:rsidRPr="00A90B62" w:rsidRDefault="003D2F3C" w:rsidP="003D2F3C">
      <w:pPr>
        <w:pStyle w:val="WW-BodyText21234"/>
        <w:tabs>
          <w:tab w:val="left" w:pos="1556"/>
        </w:tabs>
        <w:ind w:left="720"/>
        <w:rPr>
          <w:rFonts w:asciiTheme="minorHAnsi" w:hAnsiTheme="minorHAnsi"/>
          <w:b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769AF552" w14:textId="31C24AB1" w:rsidR="001E74F1" w:rsidRPr="001E74F1" w:rsidRDefault="001E74F1" w:rsidP="001E74F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12AF8D74" w14:textId="14EA2BB2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lastRenderedPageBreak/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9CED81D" w14:textId="77777777"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14:paraId="7E82904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77777777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77777777"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249AE3EE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Wszelkie zapytania do treści ogłoszenia i Specyfikacji Istotnych Warunków Zamówienia należy przesyłać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71430A1" w14:textId="6246E219" w:rsidR="0073091A" w:rsidRDefault="0073091A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7E147D">
        <w:rPr>
          <w:rFonts w:asciiTheme="minorHAnsi" w:hAnsiTheme="minorHAnsi"/>
          <w:szCs w:val="24"/>
        </w:rPr>
        <w:t xml:space="preserve">Zakup i dostawa </w:t>
      </w:r>
      <w:r w:rsidR="003D2F3C" w:rsidRPr="0027702A">
        <w:rPr>
          <w:rFonts w:asciiTheme="minorHAnsi" w:hAnsiTheme="minorHAnsi"/>
        </w:rPr>
        <w:t>sprzętu medycznego jednorazowego użytku, w tym:</w:t>
      </w:r>
      <w:r w:rsidR="003D2F3C">
        <w:rPr>
          <w:rFonts w:asciiTheme="minorHAnsi" w:hAnsiTheme="minorHAnsi"/>
        </w:rPr>
        <w:t xml:space="preserve"> </w:t>
      </w:r>
      <w:r w:rsidR="003D2F3C" w:rsidRPr="009723B0">
        <w:rPr>
          <w:rFonts w:asciiTheme="minorHAnsi" w:hAnsiTheme="minorHAnsi"/>
        </w:rPr>
        <w:t>elektrody do pomiaru rzutu serca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 xml:space="preserve">filtry do respiratora </w:t>
      </w:r>
      <w:proofErr w:type="spellStart"/>
      <w:r w:rsidR="003D2F3C" w:rsidRPr="00117AED">
        <w:rPr>
          <w:rFonts w:asciiTheme="minorHAnsi" w:hAnsiTheme="minorHAnsi"/>
        </w:rPr>
        <w:t>Puritan</w:t>
      </w:r>
      <w:proofErr w:type="spellEnd"/>
      <w:r w:rsidR="003D2F3C" w:rsidRPr="00117AED">
        <w:rPr>
          <w:rFonts w:asciiTheme="minorHAnsi" w:hAnsiTheme="minorHAnsi"/>
        </w:rPr>
        <w:t xml:space="preserve"> Bennett 560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igła </w:t>
      </w:r>
      <w:r w:rsidR="003D2F3C">
        <w:rPr>
          <w:rFonts w:asciiTheme="minorHAnsi" w:hAnsiTheme="minorHAnsi"/>
        </w:rPr>
        <w:t>–</w:t>
      </w:r>
      <w:r w:rsidR="003D2F3C" w:rsidRPr="009723B0">
        <w:rPr>
          <w:rFonts w:asciiTheme="minorHAnsi" w:hAnsiTheme="minorHAnsi"/>
        </w:rPr>
        <w:t xml:space="preserve"> motylek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płytki, worki </w:t>
      </w:r>
      <w:proofErr w:type="spellStart"/>
      <w:r w:rsidR="003D2F3C" w:rsidRPr="009723B0">
        <w:rPr>
          <w:rFonts w:asciiTheme="minorHAnsi" w:hAnsiTheme="minorHAnsi"/>
        </w:rPr>
        <w:t>stomijne</w:t>
      </w:r>
      <w:proofErr w:type="spellEnd"/>
      <w:r w:rsidR="003D2F3C" w:rsidRPr="009723B0">
        <w:rPr>
          <w:rFonts w:asciiTheme="minorHAnsi" w:hAnsiTheme="minorHAnsi"/>
        </w:rPr>
        <w:t>,</w:t>
      </w:r>
      <w:r w:rsidR="003D2F3C">
        <w:rPr>
          <w:rFonts w:asciiTheme="minorHAnsi" w:hAnsiTheme="minorHAnsi"/>
        </w:rPr>
        <w:t xml:space="preserve"> </w:t>
      </w:r>
      <w:r w:rsidR="003D2F3C" w:rsidRPr="00117AED">
        <w:rPr>
          <w:rFonts w:asciiTheme="minorHAnsi" w:hAnsiTheme="minorHAnsi"/>
        </w:rPr>
        <w:t>podkłady chłonne, ręczniki, kocyk do okrycia pacjenta</w:t>
      </w:r>
      <w:r w:rsidR="003D2F3C">
        <w:rPr>
          <w:rFonts w:asciiTheme="minorHAnsi" w:hAnsiTheme="minorHAnsi"/>
        </w:rPr>
        <w:t xml:space="preserve">, rękawiczki chirurgiczne i diagnostyczne, </w:t>
      </w:r>
      <w:r w:rsidR="003D2F3C" w:rsidRPr="009723B0">
        <w:rPr>
          <w:rFonts w:asciiTheme="minorHAnsi" w:hAnsiTheme="minorHAnsi"/>
        </w:rPr>
        <w:t>trokary, akcesoria laparoskopowe</w:t>
      </w:r>
      <w:r w:rsidR="003D2F3C">
        <w:rPr>
          <w:rFonts w:asciiTheme="minorHAnsi" w:hAnsiTheme="minorHAnsi"/>
        </w:rPr>
        <w:t xml:space="preserve">, </w:t>
      </w:r>
      <w:r w:rsidR="003D2F3C" w:rsidRPr="00B341EE">
        <w:rPr>
          <w:rFonts w:asciiTheme="minorHAnsi" w:hAnsiTheme="minorHAnsi"/>
        </w:rPr>
        <w:t>zestawy opatrunkowe, nożyczki jednorazowe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>akcesoria do elektroterapii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dozownik tlenowy, woda do nawilżania tlenu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akcesoria do laparoskopii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taśma kinezjologiczna</w:t>
      </w:r>
      <w:r w:rsidR="003D2F3C">
        <w:rPr>
          <w:rFonts w:asciiTheme="minorHAnsi" w:hAnsiTheme="minorHAnsi"/>
        </w:rPr>
        <w:t xml:space="preserve"> </w:t>
      </w:r>
      <w:r w:rsidR="003D2F3C" w:rsidRPr="0027702A">
        <w:rPr>
          <w:rFonts w:asciiTheme="minorHAnsi" w:hAnsiTheme="minorHAnsi"/>
        </w:rPr>
        <w:t>i. in</w:t>
      </w:r>
      <w:r w:rsidR="003D2F3C" w:rsidRPr="00B76EA7">
        <w:rPr>
          <w:rFonts w:asciiTheme="minorHAnsi" w:hAnsiTheme="minorHAnsi"/>
          <w:szCs w:val="24"/>
        </w:rPr>
        <w:t>.</w:t>
      </w:r>
    </w:p>
    <w:p w14:paraId="56B2B198" w14:textId="13F97E65" w:rsidR="00991C37" w:rsidRPr="00A95968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hAnsiTheme="minorHAnsi"/>
          <w:szCs w:val="24"/>
        </w:rPr>
        <w:t xml:space="preserve">– </w:t>
      </w:r>
      <w:r w:rsidR="0073091A">
        <w:rPr>
          <w:rFonts w:asciiTheme="minorHAnsi" w:hAnsiTheme="minorHAnsi"/>
          <w:szCs w:val="24"/>
        </w:rPr>
        <w:t>11</w:t>
      </w:r>
      <w:r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="00991C37" w:rsidRPr="00A95968">
        <w:rPr>
          <w:rFonts w:asciiTheme="minorHAnsi" w:hAnsiTheme="minorHAnsi"/>
          <w:szCs w:val="24"/>
        </w:rPr>
        <w:t>.</w:t>
      </w:r>
    </w:p>
    <w:p w14:paraId="2053F242" w14:textId="50554125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D2F3C">
        <w:rPr>
          <w:rFonts w:asciiTheme="minorHAnsi" w:hAnsiTheme="minorHAnsi"/>
          <w:b w:val="0"/>
          <w:szCs w:val="24"/>
        </w:rPr>
        <w:t xml:space="preserve">Nie otwierać przed dniem  </w:t>
      </w:r>
      <w:r w:rsidR="00FD7863">
        <w:rPr>
          <w:rFonts w:asciiTheme="minorHAnsi" w:hAnsiTheme="minorHAnsi"/>
          <w:b w:val="0"/>
          <w:szCs w:val="24"/>
        </w:rPr>
        <w:t>03</w:t>
      </w:r>
      <w:r w:rsidRPr="003D2F3C">
        <w:rPr>
          <w:rFonts w:asciiTheme="minorHAnsi" w:hAnsiTheme="minorHAnsi"/>
          <w:b w:val="0"/>
          <w:szCs w:val="24"/>
        </w:rPr>
        <w:t>.</w:t>
      </w:r>
      <w:r w:rsidR="00FD7863">
        <w:rPr>
          <w:rFonts w:asciiTheme="minorHAnsi" w:hAnsiTheme="minorHAnsi"/>
          <w:b w:val="0"/>
          <w:szCs w:val="24"/>
        </w:rPr>
        <w:t>12</w:t>
      </w:r>
      <w:r w:rsidRPr="003D2F3C">
        <w:rPr>
          <w:rFonts w:asciiTheme="minorHAnsi" w:hAnsiTheme="minorHAnsi"/>
          <w:b w:val="0"/>
          <w:szCs w:val="24"/>
        </w:rPr>
        <w:t>.20</w:t>
      </w:r>
      <w:r w:rsidR="00BC30BE" w:rsidRPr="003D2F3C">
        <w:rPr>
          <w:rFonts w:asciiTheme="minorHAnsi" w:hAnsiTheme="minorHAnsi"/>
          <w:b w:val="0"/>
          <w:szCs w:val="24"/>
        </w:rPr>
        <w:t>20</w:t>
      </w:r>
      <w:r w:rsidR="00991C37" w:rsidRPr="003D2F3C">
        <w:rPr>
          <w:rFonts w:asciiTheme="minorHAnsi" w:hAnsiTheme="minorHAnsi"/>
          <w:b w:val="0"/>
          <w:szCs w:val="24"/>
        </w:rPr>
        <w:t xml:space="preserve"> r. przed godz. </w:t>
      </w:r>
      <w:r w:rsidR="004C7EBB" w:rsidRPr="003D2F3C">
        <w:rPr>
          <w:rFonts w:asciiTheme="minorHAnsi" w:hAnsiTheme="minorHAnsi"/>
          <w:b w:val="0"/>
          <w:szCs w:val="24"/>
        </w:rPr>
        <w:t>10</w:t>
      </w:r>
      <w:r w:rsidR="004C7EBB" w:rsidRPr="003D2F3C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3D2F3C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66187AA7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3D2F3C">
        <w:rPr>
          <w:rFonts w:asciiTheme="minorHAnsi" w:hAnsiTheme="minorHAnsi"/>
          <w:szCs w:val="24"/>
        </w:rPr>
        <w:t xml:space="preserve">dnia </w:t>
      </w:r>
      <w:r w:rsidR="00FD7863">
        <w:rPr>
          <w:rFonts w:asciiTheme="minorHAnsi" w:hAnsiTheme="minorHAnsi"/>
          <w:b/>
          <w:szCs w:val="24"/>
        </w:rPr>
        <w:t>03</w:t>
      </w:r>
      <w:r w:rsidRPr="003D2F3C">
        <w:rPr>
          <w:rFonts w:asciiTheme="minorHAnsi" w:hAnsiTheme="minorHAnsi"/>
          <w:b/>
          <w:szCs w:val="24"/>
        </w:rPr>
        <w:t>.</w:t>
      </w:r>
      <w:r w:rsidR="00FD7863">
        <w:rPr>
          <w:rFonts w:asciiTheme="minorHAnsi" w:hAnsiTheme="minorHAnsi"/>
          <w:b/>
          <w:szCs w:val="24"/>
        </w:rPr>
        <w:t>12</w:t>
      </w:r>
      <w:r w:rsidRPr="003D2F3C">
        <w:rPr>
          <w:rFonts w:asciiTheme="minorHAnsi" w:hAnsiTheme="minorHAnsi"/>
          <w:b/>
          <w:szCs w:val="24"/>
        </w:rPr>
        <w:t>.20</w:t>
      </w:r>
      <w:r w:rsidR="004C7EBB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do</w:t>
      </w:r>
      <w:r w:rsidRPr="00AB5255">
        <w:rPr>
          <w:rFonts w:asciiTheme="minorHAnsi" w:hAnsiTheme="minorHAnsi"/>
          <w:szCs w:val="24"/>
        </w:rPr>
        <w:t xml:space="preserve">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19A30771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</w:t>
      </w:r>
      <w:r w:rsidRPr="003D2F3C">
        <w:rPr>
          <w:rFonts w:asciiTheme="minorHAnsi" w:hAnsiTheme="minorHAnsi"/>
          <w:szCs w:val="24"/>
        </w:rPr>
        <w:t xml:space="preserve">dniu </w:t>
      </w:r>
      <w:r w:rsidR="00FD7863">
        <w:rPr>
          <w:rFonts w:asciiTheme="minorHAnsi" w:hAnsiTheme="minorHAnsi"/>
          <w:b/>
          <w:szCs w:val="24"/>
        </w:rPr>
        <w:t>03</w:t>
      </w:r>
      <w:r w:rsidRPr="003D2F3C">
        <w:rPr>
          <w:rFonts w:asciiTheme="minorHAnsi" w:hAnsiTheme="minorHAnsi"/>
          <w:b/>
          <w:szCs w:val="24"/>
        </w:rPr>
        <w:t>.</w:t>
      </w:r>
      <w:r w:rsidR="00FD7863">
        <w:rPr>
          <w:rFonts w:asciiTheme="minorHAnsi" w:hAnsiTheme="minorHAnsi"/>
          <w:b/>
          <w:szCs w:val="24"/>
        </w:rPr>
        <w:t>12</w:t>
      </w:r>
      <w:r w:rsidRPr="003D2F3C">
        <w:rPr>
          <w:rFonts w:asciiTheme="minorHAnsi" w:hAnsiTheme="minorHAnsi"/>
          <w:b/>
          <w:szCs w:val="24"/>
        </w:rPr>
        <w:t>.20</w:t>
      </w:r>
      <w:r w:rsidR="00627893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o</w:t>
      </w:r>
      <w:r w:rsidRPr="00AB5255">
        <w:rPr>
          <w:rFonts w:asciiTheme="minorHAnsi" w:hAnsiTheme="minorHAnsi"/>
          <w:szCs w:val="24"/>
        </w:rPr>
        <w:t xml:space="preserve">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7E2C5FA3" w14:textId="799E5D9A"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</w:t>
      </w:r>
      <w:r w:rsidR="002448D2">
        <w:rPr>
          <w:rFonts w:asciiTheme="minorHAnsi" w:hAnsiTheme="minorHAnsi"/>
          <w:b/>
          <w:u w:val="single"/>
        </w:rPr>
        <w:t>12</w:t>
      </w:r>
    </w:p>
    <w:p w14:paraId="075DFDD5" w14:textId="77777777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3BDF938B" w14:textId="07B144E5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</w:t>
      </w:r>
      <w:r w:rsidR="002448D2">
        <w:rPr>
          <w:rFonts w:asciiTheme="minorHAnsi" w:hAnsiTheme="minorHAnsi"/>
          <w:b/>
        </w:rPr>
        <w:t xml:space="preserve"> dostawy</w:t>
      </w:r>
      <w:r>
        <w:rPr>
          <w:rFonts w:asciiTheme="minorHAnsi" w:hAnsiTheme="minorHAnsi"/>
          <w:b/>
        </w:rPr>
        <w:t xml:space="preserve"> (</w:t>
      </w:r>
      <w:r w:rsidR="002448D2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) – 30%</w:t>
      </w:r>
    </w:p>
    <w:p w14:paraId="7C46071D" w14:textId="78DA4A99" w:rsidR="00AC4A51" w:rsidRDefault="00FE1FAB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7E78746E" w14:textId="6B83666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2448D2">
        <w:rPr>
          <w:rFonts w:asciiTheme="minorHAnsi" w:hAnsiTheme="minorHAnsi" w:cstheme="minorHAnsi"/>
          <w:b/>
          <w:u w:val="single"/>
        </w:rPr>
        <w:t>12</w:t>
      </w:r>
    </w:p>
    <w:p w14:paraId="6E17A209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BB019B3" w14:textId="297B668E" w:rsid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E1A3185" w14:textId="77777777" w:rsidR="00627893" w:rsidRPr="002B43BE" w:rsidRDefault="00627893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DD6A731" w14:textId="77777777"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3ED8E15C" w14:textId="77777777"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214A691B" w14:textId="77777777"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14:paraId="3EAEECC0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7BD6794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14:paraId="183B6CD7" w14:textId="77777777"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ACB1FF0" w14:textId="1053D29B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</w:t>
      </w:r>
      <w:r w:rsidR="002448D2">
        <w:rPr>
          <w:rFonts w:asciiTheme="minorHAnsi" w:hAnsiTheme="minorHAnsi" w:cstheme="minorHAnsi"/>
          <w:b/>
          <w:sz w:val="24"/>
        </w:rPr>
        <w:t>dostawy</w:t>
      </w:r>
      <w:r w:rsidRPr="002B43BE">
        <w:rPr>
          <w:rFonts w:asciiTheme="minorHAnsi" w:hAnsiTheme="minorHAnsi" w:cstheme="minorHAnsi"/>
          <w:b/>
          <w:sz w:val="24"/>
        </w:rPr>
        <w:t xml:space="preserve"> – 30 %. </w:t>
      </w:r>
      <w:r w:rsidRPr="002B43BE">
        <w:rPr>
          <w:rFonts w:asciiTheme="minorHAnsi" w:hAnsiTheme="minorHAnsi" w:cstheme="minorHAnsi"/>
          <w:sz w:val="24"/>
        </w:rPr>
        <w:t xml:space="preserve">Oferta z najkrótszym czasem załatwienia reklamacji otrzyma maksymalną ilość punktów, a pozostałym Ofertom zostanie przypisana odpowiednio mniejsza liczba punktów, zgodnie </w:t>
      </w:r>
      <w:r w:rsidR="002448D2">
        <w:rPr>
          <w:rFonts w:asciiTheme="minorHAnsi" w:hAnsiTheme="minorHAnsi" w:cstheme="minorHAnsi"/>
          <w:sz w:val="24"/>
        </w:rPr>
        <w:t>z poniższą tabelą</w:t>
      </w:r>
      <w:r w:rsidRPr="002B43BE">
        <w:rPr>
          <w:rFonts w:asciiTheme="minorHAnsi" w:hAnsiTheme="minorHAnsi" w:cstheme="minorHAnsi"/>
          <w:sz w:val="24"/>
        </w:rPr>
        <w:t>:</w:t>
      </w:r>
    </w:p>
    <w:p w14:paraId="1D951DFF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2448D2" w:rsidRPr="00F97749" w14:paraId="238DA7A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BB47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5B1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2EB2C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2448D2" w:rsidRPr="00F97749" w14:paraId="35329FED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59B5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50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556E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2448D2" w:rsidRPr="00F97749" w14:paraId="254023B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E04B0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B9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BBA89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448D2" w:rsidRPr="00F97749" w14:paraId="1A338BFE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7026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47BA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D91CD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2448D2" w:rsidRPr="00F97749" w14:paraId="72F931E7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E51BC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778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116F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2448D2" w:rsidRPr="00F97749" w14:paraId="3CBA69AB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C4F3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061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EC8B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2448D2" w:rsidRPr="00F97749" w14:paraId="51CD50E9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9704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262B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3219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14:paraId="600E1D4E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188719C5" w14:textId="0846C590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 xml:space="preserve">Zamawiający informuje, że Wykonawca może zaoferować wyłącznie pełne dni oraz termin nie może być dłuższy niż </w:t>
      </w:r>
      <w:r w:rsidR="00A706BD">
        <w:rPr>
          <w:rFonts w:asciiTheme="minorHAnsi" w:hAnsiTheme="minorHAnsi" w:cstheme="minorHAnsi"/>
          <w:b/>
          <w:sz w:val="24"/>
        </w:rPr>
        <w:t>8</w:t>
      </w:r>
      <w:r w:rsidRPr="002B43BE">
        <w:rPr>
          <w:rFonts w:asciiTheme="minorHAnsi" w:hAnsiTheme="minorHAnsi" w:cstheme="minorHAnsi"/>
          <w:b/>
          <w:sz w:val="24"/>
        </w:rPr>
        <w:t xml:space="preserve"> dni roboczych</w:t>
      </w:r>
      <w:r w:rsidR="002448D2">
        <w:rPr>
          <w:rFonts w:asciiTheme="minorHAnsi" w:hAnsiTheme="minorHAnsi" w:cstheme="minorHAnsi"/>
          <w:b/>
          <w:sz w:val="24"/>
        </w:rPr>
        <w:t>.</w:t>
      </w:r>
    </w:p>
    <w:p w14:paraId="11F46BA4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8D23A95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41E5552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ABC19E8" w14:textId="77777777"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14:paraId="1D3AC16F" w14:textId="77777777"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721B8561" w14:textId="77777777"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14:paraId="24D8D413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D4C9DDE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A3D90FA" w14:textId="1113A1F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467E49">
        <w:rPr>
          <w:rFonts w:asciiTheme="minorHAnsi" w:hAnsiTheme="minorHAnsi" w:cstheme="minorHAnsi"/>
          <w:b/>
          <w:u w:val="single"/>
        </w:rPr>
        <w:t>12</w:t>
      </w:r>
    </w:p>
    <w:p w14:paraId="26EFBFAE" w14:textId="73E51F81"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</w:t>
      </w:r>
      <w:r w:rsidR="00467E49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56994F99" w14:textId="77777777"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528F952B" w14:textId="43BEED21" w:rsidR="002B43BE" w:rsidRPr="003F41EE" w:rsidRDefault="00467E49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2B43BE">
        <w:rPr>
          <w:rFonts w:asciiTheme="minorHAnsi" w:hAnsiTheme="minorHAnsi"/>
          <w:sz w:val="24"/>
        </w:rPr>
        <w:t xml:space="preserve"> – wartość punktowa </w:t>
      </w:r>
      <w:r w:rsidR="002B43BE" w:rsidRPr="00E25A11">
        <w:rPr>
          <w:rFonts w:asciiTheme="minorHAnsi" w:hAnsiTheme="minorHAnsi"/>
          <w:sz w:val="24"/>
        </w:rPr>
        <w:t xml:space="preserve">uzyskana przez badaną </w:t>
      </w:r>
      <w:r w:rsidR="002B43BE" w:rsidRPr="003F41EE">
        <w:rPr>
          <w:rFonts w:asciiTheme="minorHAnsi" w:hAnsiTheme="minorHAnsi"/>
          <w:sz w:val="24"/>
        </w:rPr>
        <w:t xml:space="preserve">ofertę za kryterium </w:t>
      </w:r>
      <w:r w:rsidR="002B43BE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dostawy</w:t>
      </w:r>
    </w:p>
    <w:p w14:paraId="695A84BC" w14:textId="77777777"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E107501" w14:textId="7C342D15" w:rsidR="00EB561F" w:rsidRPr="00EC2B5F" w:rsidRDefault="00EB561F" w:rsidP="00EC2B5F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E25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hyperlink r:id="rId12" w:history="1">
        <w:r w:rsidR="00EC2B5F" w:rsidRPr="005D7D87">
          <w:rPr>
            <w:rStyle w:val="Hipercze"/>
            <w:rFonts w:asciiTheme="minorHAnsi" w:hAnsiTheme="minorHAnsi"/>
            <w:sz w:val="24"/>
            <w:szCs w:val="24"/>
          </w:rPr>
          <w:t>zaopatrzeniemedyczne@szpitalmsw.bydgoszcz.pl</w:t>
        </w:r>
      </w:hyperlink>
      <w:r w:rsidR="00EC2B5F">
        <w:rPr>
          <w:rFonts w:asciiTheme="minorHAnsi" w:hAnsiTheme="minorHAnsi"/>
          <w:sz w:val="24"/>
          <w:szCs w:val="24"/>
        </w:rPr>
        <w:t>,</w:t>
      </w:r>
      <w:r w:rsidRPr="00EC2B5F">
        <w:rPr>
          <w:rFonts w:asciiTheme="minorHAnsi" w:hAnsiTheme="minorHAnsi"/>
          <w:sz w:val="24"/>
          <w:szCs w:val="24"/>
        </w:rPr>
        <w:t xml:space="preserve"> formularza cenowego zgodnie z załącznikiem nr 2 do SIWZ uwzględniający wszystkie kody – numery katalogowe do wszystkich oferowanych wyrobów.</w:t>
      </w:r>
    </w:p>
    <w:p w14:paraId="68657C7B" w14:textId="77777777" w:rsidR="00203887" w:rsidRPr="00162B6B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162B6B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162B6B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162B6B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162B6B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162B6B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66B48088" w:rsidR="0045431A" w:rsidRDefault="0045431A" w:rsidP="0045431A">
      <w:pPr>
        <w:ind w:right="-143"/>
        <w:jc w:val="both"/>
      </w:pPr>
    </w:p>
    <w:p w14:paraId="525093F7" w14:textId="77777777" w:rsidR="00162B6B" w:rsidRPr="00781245" w:rsidRDefault="00162B6B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0BD4AA9" w14:textId="77777777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7777777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6A765E67" w14:textId="77777777"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6CF19F86" w:rsidR="008D2C2A" w:rsidRPr="00763B83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37D69F27" w14:textId="77777777" w:rsidR="003D2F3C" w:rsidRDefault="003D2F3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490A03" w14:textId="6520D6A0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5511F4B3" w14:textId="7D9E9287" w:rsidR="00556506" w:rsidRPr="00556506" w:rsidRDefault="00EC2B5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Kowalczyk</w:t>
      </w:r>
    </w:p>
    <w:p w14:paraId="2CE5482D" w14:textId="21492266" w:rsidR="00894394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Maciej Arczewski</w:t>
      </w:r>
    </w:p>
    <w:p w14:paraId="730EB552" w14:textId="1D22A01F" w:rsidR="00E25A11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Kinga Kozerska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00AE8D1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 xml:space="preserve">goszcz, dn. </w:t>
      </w:r>
      <w:r w:rsidR="003D2F3C">
        <w:rPr>
          <w:rFonts w:asciiTheme="minorHAnsi" w:hAnsiTheme="minorHAnsi"/>
          <w:sz w:val="22"/>
          <w:szCs w:val="22"/>
        </w:rPr>
        <w:t>16</w:t>
      </w:r>
      <w:r w:rsidR="00EC2B5F">
        <w:rPr>
          <w:rFonts w:asciiTheme="minorHAnsi" w:hAnsiTheme="minorHAnsi"/>
          <w:sz w:val="22"/>
          <w:szCs w:val="22"/>
        </w:rPr>
        <w:t xml:space="preserve"> </w:t>
      </w:r>
      <w:r w:rsidR="003D2F3C">
        <w:rPr>
          <w:rFonts w:asciiTheme="minorHAnsi" w:hAnsiTheme="minorHAnsi"/>
          <w:sz w:val="22"/>
          <w:szCs w:val="22"/>
        </w:rPr>
        <w:t>listopada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  <w:r w:rsidR="00EC2B5F">
        <w:rPr>
          <w:rFonts w:asciiTheme="minorHAnsi" w:hAnsiTheme="minorHAnsi"/>
          <w:sz w:val="22"/>
          <w:szCs w:val="22"/>
        </w:rPr>
        <w:t>r.</w:t>
      </w:r>
    </w:p>
    <w:p w14:paraId="49DEF345" w14:textId="2B423942" w:rsidR="00991C37" w:rsidRDefault="00991C37" w:rsidP="00EC2B5F">
      <w:pPr>
        <w:jc w:val="center"/>
        <w:rPr>
          <w:rFonts w:asciiTheme="minorHAnsi" w:hAnsiTheme="minorHAnsi"/>
          <w:b/>
          <w:bCs/>
        </w:rPr>
      </w:pPr>
    </w:p>
    <w:p w14:paraId="269B6ABA" w14:textId="335A1B91" w:rsid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22E053C8" w14:textId="77777777" w:rsidR="00EC2B5F" w:rsidRP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63DA6D54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DA12946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B942A3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03E49BE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209FF8C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416F255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6F5B882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0"/>
    <w:p w14:paraId="258277B7" w14:textId="2C38DE20" w:rsidR="003D2F3C" w:rsidRPr="00F97749" w:rsidRDefault="000D1C0A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61BFC143" w14:textId="7346CACB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DDECC5F" w14:textId="675357D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035CB7C8" w14:textId="170338BE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1A496A1" w14:textId="523394E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4D84C79A" w14:textId="77777777" w:rsidR="003D2F3C" w:rsidRDefault="003D2F3C" w:rsidP="00EC2B5F">
      <w:pPr>
        <w:jc w:val="center"/>
        <w:rPr>
          <w:rFonts w:asciiTheme="minorHAnsi" w:hAnsiTheme="minorHAnsi" w:cstheme="minorHAnsi"/>
        </w:rPr>
        <w:sectPr w:rsidR="003D2F3C" w:rsidSect="00E21A1F">
          <w:headerReference w:type="default" r:id="rId13"/>
          <w:footerReference w:type="default" r:id="rId14"/>
          <w:footerReference w:type="first" r:id="rId1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BFE9A9" w14:textId="49D038E5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691B8195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</w:t>
      </w:r>
      <w:r w:rsidR="00FE1FAB" w:rsidRPr="002759AD">
        <w:rPr>
          <w:rFonts w:asciiTheme="minorHAnsi" w:hAnsiTheme="minorHAnsi" w:cstheme="minorHAnsi"/>
        </w:rPr>
        <w:t xml:space="preserve">dniu </w:t>
      </w:r>
      <w:r w:rsidR="003D2F3C" w:rsidRPr="002759AD">
        <w:rPr>
          <w:rFonts w:asciiTheme="minorHAnsi" w:hAnsiTheme="minorHAnsi" w:cstheme="minorHAnsi"/>
        </w:rPr>
        <w:t>1</w:t>
      </w:r>
      <w:r w:rsidR="006033A8" w:rsidRPr="002759AD">
        <w:rPr>
          <w:rFonts w:asciiTheme="minorHAnsi" w:hAnsiTheme="minorHAnsi" w:cstheme="minorHAnsi"/>
        </w:rPr>
        <w:t>6.</w:t>
      </w:r>
      <w:r w:rsidR="003D2F3C" w:rsidRPr="002759AD">
        <w:rPr>
          <w:rFonts w:asciiTheme="minorHAnsi" w:hAnsiTheme="minorHAnsi" w:cstheme="minorHAnsi"/>
        </w:rPr>
        <w:t>11</w:t>
      </w:r>
      <w:r w:rsidR="006033A8" w:rsidRPr="002759AD">
        <w:rPr>
          <w:rFonts w:asciiTheme="minorHAnsi" w:hAnsiTheme="minorHAnsi" w:cstheme="minorHAnsi"/>
        </w:rPr>
        <w:t>.</w:t>
      </w:r>
      <w:r w:rsidRPr="002759AD">
        <w:rPr>
          <w:rFonts w:asciiTheme="minorHAnsi" w:hAnsiTheme="minorHAnsi" w:cstheme="minorHAnsi"/>
        </w:rPr>
        <w:t>20</w:t>
      </w:r>
      <w:r w:rsidR="00763B83" w:rsidRPr="002759AD">
        <w:rPr>
          <w:rFonts w:asciiTheme="minorHAnsi" w:hAnsiTheme="minorHAnsi" w:cstheme="minorHAnsi"/>
        </w:rPr>
        <w:t>20</w:t>
      </w:r>
      <w:r w:rsidRPr="002759AD">
        <w:rPr>
          <w:rFonts w:asciiTheme="minorHAnsi" w:hAnsiTheme="minorHAnsi" w:cstheme="minorHAnsi"/>
        </w:rPr>
        <w:t xml:space="preserve"> r. w Biuletynie Zamów</w:t>
      </w:r>
      <w:r w:rsidR="00FE1FAB" w:rsidRPr="002759AD">
        <w:rPr>
          <w:rFonts w:asciiTheme="minorHAnsi" w:hAnsiTheme="minorHAnsi" w:cstheme="minorHAnsi"/>
        </w:rPr>
        <w:t xml:space="preserve">ień Publicznych pod nr </w:t>
      </w:r>
      <w:r w:rsidR="00F811A0" w:rsidRPr="002759AD">
        <w:rPr>
          <w:rFonts w:asciiTheme="minorHAnsi" w:eastAsia="Calibri" w:hAnsiTheme="minorHAnsi" w:cstheme="minorHAnsi"/>
        </w:rPr>
        <w:t xml:space="preserve"> </w:t>
      </w:r>
      <w:r w:rsidR="000D1C0A">
        <w:rPr>
          <w:rFonts w:asciiTheme="minorHAnsi" w:eastAsia="Calibri" w:hAnsiTheme="minorHAnsi" w:cstheme="minorHAnsi"/>
        </w:rPr>
        <w:t>600554</w:t>
      </w:r>
      <w:r w:rsidR="00F811A0" w:rsidRPr="002759AD">
        <w:rPr>
          <w:rFonts w:asciiTheme="minorHAnsi" w:eastAsia="Calibri" w:hAnsiTheme="minorHAnsi" w:cstheme="minorHAnsi"/>
        </w:rPr>
        <w:t xml:space="preserve">-N-2020 </w:t>
      </w:r>
      <w:r w:rsidRPr="002759AD">
        <w:rPr>
          <w:rFonts w:asciiTheme="minorHAnsi" w:hAnsiTheme="minorHAnsi" w:cstheme="minorHAnsi"/>
        </w:rPr>
        <w:t>przetargu nieograniczonego</w:t>
      </w:r>
      <w:r w:rsidRPr="00F811A0">
        <w:rPr>
          <w:rFonts w:asciiTheme="minorHAnsi" w:hAnsiTheme="minorHAnsi" w:cstheme="minorHAnsi"/>
        </w:rPr>
        <w:t xml:space="preserve">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7F041E">
        <w:rPr>
          <w:rFonts w:asciiTheme="minorHAnsi" w:hAnsiTheme="minorHAnsi" w:cstheme="minorHAnsi"/>
        </w:rPr>
        <w:t>„</w:t>
      </w:r>
      <w:r w:rsidR="007F041E" w:rsidRPr="007E147D">
        <w:rPr>
          <w:rFonts w:asciiTheme="minorHAnsi" w:hAnsiTheme="minorHAnsi"/>
          <w:b/>
        </w:rPr>
        <w:t xml:space="preserve">Zakup i dostawa </w:t>
      </w:r>
      <w:r w:rsidR="007F041E" w:rsidRPr="0027702A">
        <w:rPr>
          <w:rFonts w:asciiTheme="minorHAnsi" w:hAnsiTheme="minorHAnsi"/>
          <w:b/>
        </w:rPr>
        <w:t>sprzętu medycznego jednorazowego użytku, w tym:</w:t>
      </w:r>
      <w:r w:rsidR="007F041E">
        <w:rPr>
          <w:rFonts w:asciiTheme="minorHAnsi" w:hAnsiTheme="minorHAnsi"/>
          <w:b/>
        </w:rPr>
        <w:t xml:space="preserve"> </w:t>
      </w:r>
      <w:r w:rsidR="007F041E" w:rsidRPr="009723B0">
        <w:rPr>
          <w:rFonts w:asciiTheme="minorHAnsi" w:hAnsiTheme="minorHAnsi"/>
          <w:b/>
        </w:rPr>
        <w:t>elektrody do pomiaru rzutu serca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 xml:space="preserve">filtry do respiratora </w:t>
      </w:r>
      <w:proofErr w:type="spellStart"/>
      <w:r w:rsidR="007F041E" w:rsidRPr="00117AED">
        <w:rPr>
          <w:rFonts w:asciiTheme="minorHAnsi" w:hAnsiTheme="minorHAnsi"/>
          <w:b/>
        </w:rPr>
        <w:t>Puritan</w:t>
      </w:r>
      <w:proofErr w:type="spellEnd"/>
      <w:r w:rsidR="007F041E" w:rsidRPr="00117AED">
        <w:rPr>
          <w:rFonts w:asciiTheme="minorHAnsi" w:hAnsiTheme="minorHAnsi"/>
          <w:b/>
        </w:rPr>
        <w:t xml:space="preserve"> Bennett 560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igła </w:t>
      </w:r>
      <w:r w:rsidR="007F041E">
        <w:rPr>
          <w:rFonts w:asciiTheme="minorHAnsi" w:hAnsiTheme="minorHAnsi"/>
          <w:b/>
        </w:rPr>
        <w:t>–</w:t>
      </w:r>
      <w:r w:rsidR="007F041E" w:rsidRPr="009723B0">
        <w:rPr>
          <w:rFonts w:asciiTheme="minorHAnsi" w:hAnsiTheme="minorHAnsi"/>
          <w:b/>
        </w:rPr>
        <w:t xml:space="preserve"> motylek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płytki, worki </w:t>
      </w:r>
      <w:proofErr w:type="spellStart"/>
      <w:r w:rsidR="007F041E" w:rsidRPr="009723B0">
        <w:rPr>
          <w:rFonts w:asciiTheme="minorHAnsi" w:hAnsiTheme="minorHAnsi"/>
          <w:b/>
        </w:rPr>
        <w:t>stomijne</w:t>
      </w:r>
      <w:proofErr w:type="spellEnd"/>
      <w:r w:rsidR="007F041E" w:rsidRPr="009723B0">
        <w:rPr>
          <w:rFonts w:asciiTheme="minorHAnsi" w:hAnsiTheme="minorHAnsi"/>
          <w:b/>
        </w:rPr>
        <w:t>,</w:t>
      </w:r>
      <w:r w:rsidR="007F041E">
        <w:rPr>
          <w:rFonts w:asciiTheme="minorHAnsi" w:hAnsiTheme="minorHAnsi"/>
          <w:b/>
        </w:rPr>
        <w:t xml:space="preserve"> </w:t>
      </w:r>
      <w:r w:rsidR="007F041E" w:rsidRPr="00117AED">
        <w:rPr>
          <w:rFonts w:asciiTheme="minorHAnsi" w:hAnsiTheme="minorHAnsi"/>
          <w:b/>
        </w:rPr>
        <w:t>podkłady chłonne, ręczniki, kocyk do okrycia pacjenta</w:t>
      </w:r>
      <w:r w:rsidR="007F041E">
        <w:rPr>
          <w:rFonts w:asciiTheme="minorHAnsi" w:hAnsiTheme="minorHAnsi"/>
          <w:b/>
        </w:rPr>
        <w:t xml:space="preserve">, rękawiczki chirurgiczne i diagnostyczne, </w:t>
      </w:r>
      <w:r w:rsidR="007F041E" w:rsidRPr="009723B0">
        <w:rPr>
          <w:rFonts w:asciiTheme="minorHAnsi" w:hAnsiTheme="minorHAnsi"/>
          <w:b/>
        </w:rPr>
        <w:t>trokary, akcesoria laparoskopowe</w:t>
      </w:r>
      <w:r w:rsidR="007F041E">
        <w:rPr>
          <w:rFonts w:asciiTheme="minorHAnsi" w:hAnsiTheme="minorHAnsi"/>
          <w:b/>
        </w:rPr>
        <w:t xml:space="preserve">, </w:t>
      </w:r>
      <w:r w:rsidR="007F041E" w:rsidRPr="00B341EE">
        <w:rPr>
          <w:rFonts w:asciiTheme="minorHAnsi" w:hAnsiTheme="minorHAnsi"/>
          <w:b/>
        </w:rPr>
        <w:t>zestawy opatrunkowe, nożyczki jednorazowe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>akcesoria do elektroterapii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dozownik tlenowy, woda do nawilżania tlenu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akcesoria do laparoskopii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taśma kinezjologiczna</w:t>
      </w:r>
      <w:r w:rsidR="007F041E">
        <w:rPr>
          <w:rFonts w:asciiTheme="minorHAnsi" w:hAnsiTheme="minorHAnsi"/>
          <w:b/>
        </w:rPr>
        <w:t xml:space="preserve"> </w:t>
      </w:r>
      <w:r w:rsidR="007F041E" w:rsidRPr="0027702A">
        <w:rPr>
          <w:rFonts w:asciiTheme="minorHAnsi" w:hAnsiTheme="minorHAnsi"/>
          <w:b/>
        </w:rPr>
        <w:t>i. in.</w:t>
      </w:r>
      <w:r w:rsidR="007F041E">
        <w:rPr>
          <w:rFonts w:asciiTheme="minorHAnsi" w:hAnsiTheme="minorHAnsi"/>
          <w:b/>
        </w:rPr>
        <w:t>”</w:t>
      </w:r>
      <w:r w:rsidR="00D533DB" w:rsidRPr="00F811A0">
        <w:rPr>
          <w:rFonts w:asciiTheme="minorHAnsi" w:hAnsiTheme="minorHAnsi" w:cstheme="minorHAnsi"/>
          <w:b/>
        </w:rPr>
        <w:t xml:space="preserve">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7F041E">
        <w:rPr>
          <w:rFonts w:asciiTheme="minorHAnsi" w:hAnsiTheme="minorHAnsi" w:cstheme="minorHAnsi"/>
        </w:rPr>
        <w:t>11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44E03B41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957"/>
        <w:gridCol w:w="4709"/>
      </w:tblGrid>
      <w:tr w:rsidR="003D2F3C" w:rsidRPr="00801B8A" w14:paraId="4170FA7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1272BD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CA141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7EE9157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646624E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75361C7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1C5B552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564A928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5E4B378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0D22B7E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8C9E38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REGON</w:t>
            </w:r>
          </w:p>
        </w:tc>
        <w:tc>
          <w:tcPr>
            <w:tcW w:w="7531" w:type="dxa"/>
            <w:gridSpan w:val="3"/>
            <w:vAlign w:val="center"/>
          </w:tcPr>
          <w:p w14:paraId="4429A81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4C9AEE75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7F6C7B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NIP</w:t>
            </w:r>
          </w:p>
        </w:tc>
        <w:tc>
          <w:tcPr>
            <w:tcW w:w="7531" w:type="dxa"/>
            <w:gridSpan w:val="3"/>
            <w:vAlign w:val="center"/>
          </w:tcPr>
          <w:p w14:paraId="21581E9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5B72EEC9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6EBAE9A6" w14:textId="77777777" w:rsidR="003D2F3C" w:rsidRPr="00801B8A" w:rsidRDefault="003D2F3C" w:rsidP="009851FB">
            <w:pPr>
              <w:rPr>
                <w:rFonts w:ascii="Calibri" w:hAnsi="Calibri" w:cs="Calibri"/>
                <w:b/>
              </w:rPr>
            </w:pPr>
            <w:r w:rsidRPr="00801B8A">
              <w:rPr>
                <w:rFonts w:ascii="Calibri" w:hAnsi="Calibri" w:cs="Calibri"/>
                <w:b/>
                <w:lang w:val="en-US"/>
              </w:rPr>
              <w:t>KRS/CEIDG</w:t>
            </w:r>
          </w:p>
        </w:tc>
        <w:tc>
          <w:tcPr>
            <w:tcW w:w="7531" w:type="dxa"/>
            <w:gridSpan w:val="3"/>
            <w:vAlign w:val="center"/>
          </w:tcPr>
          <w:p w14:paraId="13A27BC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67EBE3E3" w14:textId="77777777" w:rsidTr="009851FB">
        <w:trPr>
          <w:trHeight w:val="538"/>
        </w:trPr>
        <w:tc>
          <w:tcPr>
            <w:tcW w:w="4815" w:type="dxa"/>
            <w:gridSpan w:val="3"/>
            <w:vAlign w:val="center"/>
          </w:tcPr>
          <w:p w14:paraId="633F7407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4709" w:type="dxa"/>
            <w:vAlign w:val="center"/>
          </w:tcPr>
          <w:p w14:paraId="316D583F" w14:textId="77777777" w:rsidR="003D2F3C" w:rsidRPr="003D2F3C" w:rsidRDefault="003D2F3C" w:rsidP="003D2F3C">
            <w:pPr>
              <w:rPr>
                <w:rFonts w:asciiTheme="minorHAnsi" w:hAnsiTheme="minorHAnsi"/>
                <w:b/>
              </w:rPr>
            </w:pPr>
            <w:r w:rsidRPr="003D2F3C">
              <w:rPr>
                <w:rFonts w:asciiTheme="minorHAnsi" w:hAnsiTheme="minorHAnsi"/>
                <w:b/>
              </w:rPr>
              <w:t>Nr faxu</w:t>
            </w:r>
          </w:p>
          <w:p w14:paraId="52998E10" w14:textId="4ADF2B93" w:rsidR="003D2F3C" w:rsidRPr="00801B8A" w:rsidRDefault="003D2F3C" w:rsidP="003D2F3C">
            <w:pPr>
              <w:rPr>
                <w:rFonts w:asciiTheme="minorHAnsi" w:hAnsiTheme="minorHAnsi" w:cstheme="minorHAnsi"/>
                <w:b/>
                <w:bCs/>
              </w:rPr>
            </w:pPr>
            <w:r w:rsidRPr="003D2F3C">
              <w:rPr>
                <w:rFonts w:asciiTheme="minorHAnsi" w:hAnsiTheme="minorHAnsi"/>
                <w:b/>
              </w:rPr>
              <w:t>e-mail</w:t>
            </w:r>
          </w:p>
        </w:tc>
      </w:tr>
      <w:tr w:rsidR="003D2F3C" w:rsidRPr="00801B8A" w14:paraId="7BFB6662" w14:textId="77777777" w:rsidTr="009851FB">
        <w:trPr>
          <w:trHeight w:val="538"/>
        </w:trPr>
        <w:tc>
          <w:tcPr>
            <w:tcW w:w="3858" w:type="dxa"/>
            <w:gridSpan w:val="2"/>
            <w:vAlign w:val="center"/>
          </w:tcPr>
          <w:p w14:paraId="5F9260C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0D972F39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</w:tbl>
    <w:p w14:paraId="694E1237" w14:textId="731DAD81" w:rsidR="003D2F3C" w:rsidRDefault="003D2F3C" w:rsidP="00F811A0">
      <w:pPr>
        <w:pStyle w:val="Standard"/>
        <w:rPr>
          <w:rFonts w:asciiTheme="minorHAnsi" w:hAnsiTheme="minorHAnsi"/>
          <w:sz w:val="24"/>
        </w:rPr>
      </w:pPr>
    </w:p>
    <w:p w14:paraId="2A1D2D90" w14:textId="77777777"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14:paraId="6652C372" w14:textId="77777777" w:rsidTr="00FE1FAB">
        <w:tc>
          <w:tcPr>
            <w:tcW w:w="9059" w:type="dxa"/>
          </w:tcPr>
          <w:p w14:paraId="3C69B339" w14:textId="67D3CBC5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</w:t>
            </w:r>
            <w:r w:rsidR="007F041E">
              <w:rPr>
                <w:rFonts w:asciiTheme="minorHAnsi" w:hAnsiTheme="minorHAnsi"/>
                <w:b/>
                <w:u w:val="single"/>
              </w:rPr>
              <w:t>12</w:t>
            </w:r>
          </w:p>
          <w:p w14:paraId="3E0D6E3E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14:paraId="244B26E1" w14:textId="77777777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14:paraId="721F3DDB" w14:textId="66662936"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</w:t>
            </w:r>
            <w:r w:rsidR="007F041E">
              <w:rPr>
                <w:rFonts w:asciiTheme="minorHAnsi" w:hAnsiTheme="minorHAnsi"/>
                <w:b/>
              </w:rPr>
              <w:t>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 xml:space="preserve">…………………. </w:t>
            </w:r>
            <w:r w:rsidR="007F041E">
              <w:rPr>
                <w:rFonts w:asciiTheme="minorHAnsi" w:hAnsiTheme="minorHAnsi" w:cs="Times New Roman"/>
                <w:b/>
              </w:rPr>
              <w:t>d</w:t>
            </w:r>
            <w:r w:rsidRPr="00FE1FAB">
              <w:rPr>
                <w:rFonts w:asciiTheme="minorHAnsi" w:hAnsiTheme="minorHAnsi" w:cs="Times New Roman"/>
                <w:b/>
              </w:rPr>
              <w:t>ni roboczych.</w:t>
            </w:r>
          </w:p>
          <w:p w14:paraId="3394FCA3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5ACB947" w14:textId="540A9142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 xml:space="preserve">(Zamawiający informuje, że Wykonawca może zaoferować wyłącznie pełne dni oraz termin nie może być dłuższy niż </w:t>
            </w:r>
            <w:r w:rsidR="003D2F3C">
              <w:rPr>
                <w:rFonts w:asciiTheme="minorHAnsi" w:hAnsiTheme="minorHAnsi"/>
                <w:b/>
                <w:sz w:val="24"/>
              </w:rPr>
              <w:t>8</w:t>
            </w:r>
            <w:r w:rsidRPr="00FE1FAB">
              <w:rPr>
                <w:rFonts w:asciiTheme="minorHAnsi" w:hAnsiTheme="minorHAnsi"/>
                <w:b/>
                <w:sz w:val="24"/>
              </w:rPr>
              <w:t xml:space="preserve"> dni roboczych).</w:t>
            </w:r>
          </w:p>
          <w:p w14:paraId="7E4CBE3E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12B4EA0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14:paraId="557444F0" w14:textId="77777777"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14:paraId="68858BD8" w14:textId="77777777"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11D10C9D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1BDD9E15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20064434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3BE1EC47" w14:textId="77777777" w:rsidR="003D2F3C" w:rsidRPr="003D2F3C" w:rsidRDefault="00991C37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</w:t>
      </w:r>
      <w:r w:rsidRPr="003D2F3C">
        <w:rPr>
          <w:rFonts w:asciiTheme="minorHAnsi" w:hAnsiTheme="minorHAnsi"/>
          <w:sz w:val="24"/>
          <w:szCs w:val="24"/>
        </w:rPr>
        <w:t>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F1FDCE9" w14:textId="4D792735" w:rsidR="00FE1FAB" w:rsidRPr="003D2F3C" w:rsidRDefault="00763B83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 xml:space="preserve">2.5.oferowane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2002r., poz. 944), w przypadku pakietu nr 3, 4, 5, 6 poz. 4 i 5 zgodne z postanowieniami ustawy z dnia 20 maja 2010 r. o wyrobach medycznych (j.t. </w:t>
      </w:r>
      <w:r w:rsidRPr="003D2F3C">
        <w:rPr>
          <w:rFonts w:ascii="Calibri" w:hAnsi="Calibri" w:cs="Courier New"/>
          <w:sz w:val="24"/>
          <w:szCs w:val="24"/>
        </w:rPr>
        <w:t>Dz. U. z 2020r. poz. 186</w:t>
      </w:r>
      <w:r w:rsidRPr="003D2F3C">
        <w:rPr>
          <w:rFonts w:asciiTheme="minorHAnsi" w:hAnsiTheme="minorHAnsi"/>
          <w:sz w:val="24"/>
          <w:szCs w:val="24"/>
        </w:rPr>
        <w:t>).</w:t>
      </w:r>
    </w:p>
    <w:p w14:paraId="046AE5D6" w14:textId="38A2D400" w:rsidR="00FE1FAB" w:rsidRPr="003D2F3C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6</w:t>
      </w:r>
      <w:r w:rsidRPr="003D2F3C">
        <w:rPr>
          <w:rFonts w:asciiTheme="minorHAnsi" w:hAnsiTheme="minorHAnsi"/>
          <w:sz w:val="24"/>
          <w:szCs w:val="24"/>
        </w:rPr>
        <w:t xml:space="preserve">. </w:t>
      </w:r>
      <w:r w:rsidRPr="003D2F3C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3D2F3C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3D2F3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2F3C">
        <w:rPr>
          <w:rFonts w:ascii="Calibri" w:hAnsi="Calibri" w:cs="Calibri"/>
          <w:sz w:val="24"/>
          <w:szCs w:val="24"/>
        </w:rPr>
        <w:t>.*</w:t>
      </w:r>
    </w:p>
    <w:p w14:paraId="13FFFAB7" w14:textId="325EA7C9" w:rsidR="00991C37" w:rsidRPr="003D2F3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7</w:t>
      </w:r>
      <w:r w:rsidRPr="003D2F3C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p w14:paraId="0D93045C" w14:textId="77777777" w:rsidR="00F56A45" w:rsidRPr="005F6FD8" w:rsidRDefault="00F56A45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76EA7" w14:paraId="089396DD" w14:textId="77777777" w:rsidTr="00326B77">
        <w:tc>
          <w:tcPr>
            <w:tcW w:w="2182" w:type="dxa"/>
          </w:tcPr>
          <w:p w14:paraId="5E420C41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6DD0849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1C37" w:rsidRPr="00B76EA7" w14:paraId="7BD49CFA" w14:textId="77777777" w:rsidTr="00326B77">
        <w:tc>
          <w:tcPr>
            <w:tcW w:w="2182" w:type="dxa"/>
            <w:vMerge w:val="restart"/>
          </w:tcPr>
          <w:p w14:paraId="210F548F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42BB53C" w14:textId="77777777" w:rsidR="00991C37" w:rsidRPr="00B76EA7" w:rsidRDefault="00991C37" w:rsidP="00326B77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91C37" w:rsidRPr="00B76EA7" w14:paraId="0A36BA8C" w14:textId="77777777" w:rsidTr="00326B77">
        <w:tc>
          <w:tcPr>
            <w:tcW w:w="2182" w:type="dxa"/>
            <w:vMerge/>
          </w:tcPr>
          <w:p w14:paraId="26972F63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101B984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76EA7" w14:paraId="12FCE920" w14:textId="77777777" w:rsidTr="00326B77">
        <w:tc>
          <w:tcPr>
            <w:tcW w:w="2182" w:type="dxa"/>
            <w:vMerge/>
          </w:tcPr>
          <w:p w14:paraId="709F4C2C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A3A207B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76EA7" w14:paraId="539AF7D7" w14:textId="77777777" w:rsidTr="00326B77">
        <w:tc>
          <w:tcPr>
            <w:tcW w:w="2182" w:type="dxa"/>
            <w:vMerge/>
          </w:tcPr>
          <w:p w14:paraId="0B882D52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23F5B37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B22C90C" w14:textId="77777777"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087CF51" w14:textId="77777777"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3D2F3C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27637F14" w14:textId="4A32A72B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4969ED2B" w:rsidR="008D2C2A" w:rsidRPr="007F041E" w:rsidRDefault="008D2C2A" w:rsidP="008D2C2A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</w:t>
      </w:r>
      <w:r w:rsidR="00F56A45" w:rsidRPr="007F041E">
        <w:rPr>
          <w:rFonts w:asciiTheme="minorHAnsi" w:hAnsiTheme="minorHAnsi"/>
        </w:rPr>
        <w:t>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 w:rsidR="007F041E">
        <w:rPr>
          <w:rFonts w:asciiTheme="minorHAnsi" w:eastAsia="Calibri" w:hAnsiTheme="minorHAnsi"/>
          <w:b/>
          <w:lang w:eastAsia="pl-PL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3D2F3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EDCDE9D" w14:textId="1C010E42"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A550526" w14:textId="77777777"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5AB37405" w14:textId="77777777"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3176CF44" w14:textId="77777777"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5FA2950" w14:textId="77777777"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90FB216" w14:textId="77777777"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A2FCF88" w14:textId="77777777"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27397092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1A0548C" w14:textId="77777777"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5ED871F3" w14:textId="77777777"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14:paraId="3098511E" w14:textId="77777777"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E6CBD92" w14:textId="77777777"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B1636F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404131" w14:textId="77777777"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18119A3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14:paraId="765515C6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31542D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47716F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7B7F829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47B82A3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F385A57" w14:textId="05459187" w:rsidR="00A95968" w:rsidRPr="007F041E" w:rsidRDefault="00A95968" w:rsidP="00A95968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 xml:space="preserve">Na potrzeby postępowania o udzielenie zamówienia publicznego pn. </w:t>
      </w:r>
      <w:r w:rsidR="00F56A45" w:rsidRPr="007F041E">
        <w:rPr>
          <w:rFonts w:asciiTheme="minorHAnsi" w:hAnsiTheme="minorHAnsi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F56A45" w:rsidRP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EEBE0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4FE0210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FA21DFE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9656E9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35178F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79A8634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E1B570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9E57A3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038F247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2576CCD0" w14:textId="77777777"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599C0A66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5247C5CB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267BD550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7B32C5C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2FB9BE82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03CE491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BD68BE3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0C15477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5AC5656" w14:textId="0718CC74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D6830B7" w14:textId="77777777" w:rsidR="007F041E" w:rsidRDefault="007F041E" w:rsidP="00A95968">
      <w:pPr>
        <w:jc w:val="both"/>
        <w:rPr>
          <w:rFonts w:asciiTheme="minorHAnsi" w:hAnsiTheme="minorHAnsi" w:cs="Arial"/>
          <w:b/>
        </w:rPr>
      </w:pPr>
    </w:p>
    <w:p w14:paraId="7F78F3BC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E2B72F9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3E6A81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02CAD725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3AAC4BA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EE0369D" w14:textId="77777777"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7A9C252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534A871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D2E28B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EDC013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9287393" w14:textId="77777777"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14:paraId="1FE6B641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0EAAC2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5DB84D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1845EAA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E304D8A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E1B804D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015CEC1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FA9B89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7D1ABFFB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0644058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7A95FEB6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7597C0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EF933AC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94040B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0FFE122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536CACB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B2AE0B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06FCA0F5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24B798D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32704987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18C18175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2902EEF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006560F8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4C45AAE9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3D2F3C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27BA9BEB" w14:textId="519155C3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3D2F3C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0F19CE77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BF51F34" w14:textId="5108993A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</w:t>
      </w:r>
      <w:r w:rsidR="007F041E">
        <w:rPr>
          <w:rFonts w:asciiTheme="minorHAnsi" w:hAnsiTheme="minorHAnsi"/>
          <w:b/>
          <w:sz w:val="24"/>
          <w:szCs w:val="24"/>
          <w:u w:val="single"/>
        </w:rPr>
        <w:t>12</w:t>
      </w: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1C85AF7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6B57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14:paraId="3E56886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BAB221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NR ……………..</w:t>
      </w:r>
    </w:p>
    <w:p w14:paraId="4D505B01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EC005FD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zawarta w dniu           2020 roku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47B27F78" w14:textId="77777777" w:rsidR="006B6B57" w:rsidRPr="006B6B57" w:rsidRDefault="006B6B57" w:rsidP="006B6B57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14:paraId="25D10027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14:paraId="5DFF9EAD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27729C4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08A12A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14:paraId="6BFA715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14:paraId="01DA632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19CB1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a</w:t>
      </w:r>
    </w:p>
    <w:p w14:paraId="22904277" w14:textId="77777777" w:rsidR="006B6B57" w:rsidRPr="006B6B57" w:rsidRDefault="006B6B57" w:rsidP="006B6B57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6B6B57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14:paraId="1352A04E" w14:textId="77777777" w:rsidR="006B6B57" w:rsidRPr="006B6B57" w:rsidRDefault="006B6B57" w:rsidP="006B6B57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63DC9857" w14:textId="1F34E561" w:rsidR="006B6B57" w:rsidRPr="006B6B57" w:rsidRDefault="006B6B57" w:rsidP="006B6B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6B6B57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6B6B57">
        <w:rPr>
          <w:rFonts w:asciiTheme="minorHAnsi" w:hAnsiTheme="minorHAnsi" w:cstheme="minorHAnsi"/>
          <w:sz w:val="22"/>
          <w:szCs w:val="22"/>
        </w:rPr>
        <w:t xml:space="preserve">na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Zakup i dostawa sprzętu medycznego jednorazowego użytku, w tym: elektrody do pomiaru rzutu serca, filtry do respiratora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Puritan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Bennett 560, igła – motylek, płytki, worki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stomijne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Pr="006B6B5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6B6B57">
        <w:rPr>
          <w:rFonts w:asciiTheme="minorHAnsi" w:hAnsiTheme="minorHAnsi" w:cstheme="minorHAnsi"/>
          <w:sz w:val="22"/>
          <w:szCs w:val="22"/>
        </w:rPr>
        <w:t xml:space="preserve">/2020) w trybie przetargu nieograniczonego, na podstawie art. 39 ustawy z dnia 29/01/2004r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</w:t>
      </w:r>
      <w:r w:rsidRPr="006B6B57">
        <w:rPr>
          <w:rStyle w:val="paragraphpunkt1"/>
          <w:rFonts w:asciiTheme="minorHAnsi" w:hAnsiTheme="minorHAnsi" w:cstheme="minorHAnsi"/>
          <w:b w:val="0"/>
          <w:bCs w:val="0"/>
          <w:kern w:val="22"/>
          <w:sz w:val="22"/>
          <w:szCs w:val="22"/>
        </w:rPr>
        <w:t>.</w:t>
      </w:r>
      <w:r w:rsidRPr="006B6B57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14:paraId="20CD30CD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AD5F13A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C942638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8B1EC4" w14:textId="77777777" w:rsidR="006B6B57" w:rsidRPr="006B6B57" w:rsidRDefault="006B6B57" w:rsidP="006B6B57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6B6B57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14:paraId="262818C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B4A4587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B5A4CB3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723D1DDB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6B6B57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6B6B57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14:paraId="2DAF488E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14:paraId="387F3BF0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14:paraId="042B438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.. dni roboczych od dnia złożenia zamówienia. Jeżeli dostawa wypada w dniu wolnym od pracy, dostawa nastąpi w pierwszym dniu roboczym po wyznaczonym terminie.</w:t>
      </w:r>
    </w:p>
    <w:p w14:paraId="0ACB382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zawiadomi Zamawiającego z jednodniowym wyprzedzeniem o terminie dostawy. </w:t>
      </w:r>
    </w:p>
    <w:p w14:paraId="31356E3B" w14:textId="73E7C4F1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6B6B57">
        <w:rPr>
          <w:rFonts w:asciiTheme="minorHAnsi" w:hAnsiTheme="minorHAnsi" w:cstheme="minorHAnsi"/>
          <w:sz w:val="22"/>
          <w:szCs w:val="22"/>
        </w:rPr>
        <w:t>Powiadomienia o zamówieniu i jego realizacji mogą być</w:t>
      </w:r>
      <w:r w:rsidR="006D37AA">
        <w:rPr>
          <w:rFonts w:asciiTheme="minorHAnsi" w:hAnsiTheme="minorHAnsi" w:cstheme="minorHAnsi"/>
          <w:sz w:val="22"/>
          <w:szCs w:val="22"/>
        </w:rPr>
        <w:t xml:space="preserve"> dokonane w formie faksowej, </w:t>
      </w:r>
      <w:r w:rsidRPr="006B6B57">
        <w:rPr>
          <w:rFonts w:asciiTheme="minorHAnsi" w:hAnsiTheme="minorHAnsi" w:cstheme="minorHAnsi"/>
          <w:sz w:val="22"/>
          <w:szCs w:val="22"/>
        </w:rPr>
        <w:t>pisemnie</w:t>
      </w:r>
      <w:r w:rsidR="006D37AA">
        <w:rPr>
          <w:rFonts w:asciiTheme="minorHAnsi" w:hAnsiTheme="minorHAnsi" w:cstheme="minorHAnsi"/>
          <w:sz w:val="22"/>
          <w:szCs w:val="22"/>
        </w:rPr>
        <w:t xml:space="preserve"> lub e-mailem</w:t>
      </w:r>
      <w:r w:rsidRPr="006B6B57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69D2AD4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14:paraId="524DEFC1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14:paraId="12F3A817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14:paraId="28844031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14:paraId="749F565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14:paraId="1FC12154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284A96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7C249BD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6B6B57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14:paraId="5393AB0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14:paraId="6316184B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61AED7C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14:paraId="0B98C1A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7E4A5E7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0616CE8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33FED077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51902585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21FC335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63494F4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0E73B1D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077929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14:paraId="4E3C71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14:paraId="7FDDDC54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14:paraId="7D5A911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167D85C3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881524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43EF9E3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14:paraId="3F054FDC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5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14:paraId="49D56EF5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14:paraId="1C0E8426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3F062C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80B0067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6B6B5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14:paraId="091B5699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14:paraId="78D5E3A0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408A6C3C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1966FE0F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F2D4B2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–………………………………………… drogą mailową z adresu ………………………………………………..</w:t>
      </w:r>
    </w:p>
    <w:p w14:paraId="27A82E5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7A06BB62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F4FA18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CF391ED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073216A1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6B6B57">
        <w:rPr>
          <w:rFonts w:asciiTheme="minorHAnsi" w:hAnsiTheme="minorHAnsi" w:cstheme="minorHAnsi"/>
          <w:bCs/>
          <w:sz w:val="22"/>
          <w:szCs w:val="22"/>
        </w:rPr>
        <w:t>Wykonawcy</w:t>
      </w:r>
      <w:r w:rsidRPr="006B6B57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14:paraId="279AD6B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A2ADA4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5903D1E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02990A34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4291A99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14:paraId="77EE31C7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14:paraId="07F89A1B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14:paraId="673CA631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14:paraId="1CC0A256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wskazanym w § 4 ust. 3.</w:t>
      </w:r>
    </w:p>
    <w:p w14:paraId="25206C6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14:paraId="67EA5C0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24D8E7B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303D036F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FB9918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14:paraId="7D1046C5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4780141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AD50709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14:paraId="197BB7D1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3A4794B5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720BE0A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14:paraId="6E27811D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14:paraId="7C911C8F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14:paraId="660190DC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14:paraId="651F2BF3" w14:textId="77777777" w:rsidR="006B6B57" w:rsidRPr="006B6B57" w:rsidRDefault="006B6B57" w:rsidP="006B6B57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14:paraId="77E5F5EC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C18471C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A6CD80F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A99DF4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21D5FB3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zm.</w:t>
      </w:r>
      <w:r w:rsidRPr="006B6B57">
        <w:rPr>
          <w:rFonts w:asciiTheme="minorHAnsi" w:hAnsiTheme="minorHAnsi" w:cstheme="minorHAnsi"/>
          <w:sz w:val="22"/>
          <w:szCs w:val="22"/>
        </w:rPr>
        <w:t>) oraz Kodeksu Cywilnego.</w:t>
      </w:r>
    </w:p>
    <w:p w14:paraId="2BED298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DD45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EA6DF7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14:paraId="42D7F9B3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WYKONAWCA</w:t>
      </w:r>
    </w:p>
    <w:p w14:paraId="64DF4E55" w14:textId="73027ED3" w:rsidR="00A95968" w:rsidRPr="003E2ACB" w:rsidRDefault="00A95968" w:rsidP="006B6B57">
      <w:pPr>
        <w:jc w:val="center"/>
        <w:rPr>
          <w:rFonts w:asciiTheme="minorHAnsi" w:hAnsiTheme="minorHAnsi"/>
          <w:b/>
        </w:rPr>
      </w:pPr>
    </w:p>
    <w:sectPr w:rsidR="00A95968" w:rsidRPr="003E2ACB" w:rsidSect="003D2F3C">
      <w:headerReference w:type="default" r:id="rId20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B255" w14:textId="77777777" w:rsidR="006D37AA" w:rsidRDefault="006D37AA">
      <w:r>
        <w:separator/>
      </w:r>
    </w:p>
  </w:endnote>
  <w:endnote w:type="continuationSeparator" w:id="0">
    <w:p w14:paraId="2629CEFE" w14:textId="77777777" w:rsidR="006D37AA" w:rsidRDefault="006D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D3EE" w14:textId="77777777" w:rsidR="006D37AA" w:rsidRPr="003D2F3C" w:rsidRDefault="006D37AA" w:rsidP="00E21A1F">
    <w:pPr>
      <w:pStyle w:val="Stopka"/>
      <w:jc w:val="center"/>
      <w:rPr>
        <w:rFonts w:asciiTheme="minorHAnsi" w:hAnsiTheme="minorHAnsi" w:cstheme="minorHAnsi"/>
      </w:rPr>
    </w:pPr>
    <w:r w:rsidRPr="003D2F3C">
      <w:rPr>
        <w:rFonts w:asciiTheme="minorHAnsi" w:hAnsiTheme="minorHAnsi" w:cstheme="minorHAnsi"/>
      </w:rPr>
      <w:t xml:space="preserve">Strona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PAGE</w:instrText>
    </w:r>
    <w:r w:rsidRPr="003D2F3C">
      <w:rPr>
        <w:rFonts w:asciiTheme="minorHAnsi" w:hAnsiTheme="minorHAnsi" w:cstheme="minorHAnsi"/>
        <w:b/>
      </w:rPr>
      <w:fldChar w:fldCharType="separate"/>
    </w:r>
    <w:r w:rsidR="001323A3">
      <w:rPr>
        <w:rFonts w:asciiTheme="minorHAnsi" w:hAnsiTheme="minorHAnsi" w:cstheme="minorHAnsi"/>
        <w:b/>
        <w:noProof/>
      </w:rPr>
      <w:t>20</w:t>
    </w:r>
    <w:r w:rsidRPr="003D2F3C">
      <w:rPr>
        <w:rFonts w:asciiTheme="minorHAnsi" w:hAnsiTheme="minorHAnsi" w:cstheme="minorHAnsi"/>
        <w:b/>
      </w:rPr>
      <w:fldChar w:fldCharType="end"/>
    </w:r>
    <w:r w:rsidRPr="003D2F3C">
      <w:rPr>
        <w:rFonts w:asciiTheme="minorHAnsi" w:hAnsiTheme="minorHAnsi" w:cstheme="minorHAnsi"/>
      </w:rPr>
      <w:t xml:space="preserve"> z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NUMPAGES</w:instrText>
    </w:r>
    <w:r w:rsidRPr="003D2F3C">
      <w:rPr>
        <w:rFonts w:asciiTheme="minorHAnsi" w:hAnsiTheme="minorHAnsi" w:cstheme="minorHAnsi"/>
        <w:b/>
      </w:rPr>
      <w:fldChar w:fldCharType="separate"/>
    </w:r>
    <w:r w:rsidR="001323A3">
      <w:rPr>
        <w:rFonts w:asciiTheme="minorHAnsi" w:hAnsiTheme="minorHAnsi" w:cstheme="minorHAnsi"/>
        <w:b/>
        <w:noProof/>
      </w:rPr>
      <w:t>26</w:t>
    </w:r>
    <w:r w:rsidRPr="003D2F3C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8DBB" w14:textId="77777777" w:rsidR="006D37AA" w:rsidRDefault="006D37AA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323A3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323A3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AD18" w14:textId="77777777" w:rsidR="006D37AA" w:rsidRPr="00FF06CF" w:rsidRDefault="006D37AA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915B" w14:textId="77777777" w:rsidR="006D37AA" w:rsidRDefault="006D37AA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1323A3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1323A3"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007F" w14:textId="77777777" w:rsidR="006D37AA" w:rsidRDefault="006D37AA">
      <w:r>
        <w:separator/>
      </w:r>
    </w:p>
  </w:footnote>
  <w:footnote w:type="continuationSeparator" w:id="0">
    <w:p w14:paraId="7C637479" w14:textId="77777777" w:rsidR="006D37AA" w:rsidRDefault="006D37AA">
      <w:r>
        <w:continuationSeparator/>
      </w:r>
    </w:p>
  </w:footnote>
  <w:footnote w:id="1">
    <w:p w14:paraId="3AAEB67A" w14:textId="77777777" w:rsidR="006D37AA" w:rsidRPr="006B7EA3" w:rsidRDefault="006D37AA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6D37AA" w:rsidRDefault="006D37AA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D555DEF" w14:textId="77777777" w:rsidR="006D37AA" w:rsidRPr="00C37270" w:rsidRDefault="006D37AA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DEC6" w14:textId="77777777" w:rsidR="006D37AA" w:rsidRDefault="006D37AA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7C03" w14:textId="77777777" w:rsidR="006D37AA" w:rsidRPr="00B7234B" w:rsidRDefault="006D37AA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5B3F" w14:textId="77777777" w:rsidR="006D37AA" w:rsidRPr="006938B2" w:rsidRDefault="006D37AA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1471" w14:textId="77777777" w:rsidR="006D37AA" w:rsidRPr="00B7234B" w:rsidRDefault="006D37AA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472FE"/>
    <w:multiLevelType w:val="hybridMultilevel"/>
    <w:tmpl w:val="6504C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C0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3A3"/>
    <w:rsid w:val="00132526"/>
    <w:rsid w:val="001330D7"/>
    <w:rsid w:val="00137974"/>
    <w:rsid w:val="00141017"/>
    <w:rsid w:val="00147633"/>
    <w:rsid w:val="0015589A"/>
    <w:rsid w:val="001629C6"/>
    <w:rsid w:val="00162B6B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4F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48D2"/>
    <w:rsid w:val="0024656C"/>
    <w:rsid w:val="00251383"/>
    <w:rsid w:val="00253E27"/>
    <w:rsid w:val="00271BEE"/>
    <w:rsid w:val="002732A7"/>
    <w:rsid w:val="002759AD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3047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2F3C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7E4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32DC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226F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B6B57"/>
    <w:rsid w:val="006C14AE"/>
    <w:rsid w:val="006C2E0A"/>
    <w:rsid w:val="006C46F7"/>
    <w:rsid w:val="006C5016"/>
    <w:rsid w:val="006C5DE2"/>
    <w:rsid w:val="006C79D6"/>
    <w:rsid w:val="006D26C3"/>
    <w:rsid w:val="006D37AA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91A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041E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00E7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851FB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06BD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0B62"/>
    <w:rsid w:val="00A9276E"/>
    <w:rsid w:val="00A95968"/>
    <w:rsid w:val="00AA027B"/>
    <w:rsid w:val="00AA1A5A"/>
    <w:rsid w:val="00AA30B9"/>
    <w:rsid w:val="00AA4640"/>
    <w:rsid w:val="00AA54E5"/>
    <w:rsid w:val="00AA5DA5"/>
    <w:rsid w:val="00AA5FBF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45DD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5B2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C2B5F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863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opatrzeniemedyczne@szpitalmsw.bydgoszc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A141-3AE8-4FA5-8370-D8CD5B2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8741</Words>
  <Characters>52447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61066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3</cp:revision>
  <cp:lastPrinted>2020-11-16T11:25:00Z</cp:lastPrinted>
  <dcterms:created xsi:type="dcterms:W3CDTF">2020-12-01T00:58:00Z</dcterms:created>
  <dcterms:modified xsi:type="dcterms:W3CDTF">2020-12-01T02:19:00Z</dcterms:modified>
</cp:coreProperties>
</file>