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1EE0E" w14:textId="77777777"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14:paraId="00E663FC" w14:textId="6965EC25"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605B2">
        <w:rPr>
          <w:rFonts w:asciiTheme="minorHAnsi" w:hAnsiTheme="minorHAnsi"/>
          <w:b/>
          <w:sz w:val="24"/>
          <w:szCs w:val="24"/>
        </w:rPr>
        <w:t>11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</w:t>
      </w:r>
      <w:r w:rsidR="00EF19ED">
        <w:rPr>
          <w:rFonts w:asciiTheme="minorHAnsi" w:hAnsiTheme="minorHAnsi"/>
          <w:b/>
          <w:sz w:val="24"/>
          <w:szCs w:val="24"/>
        </w:rPr>
        <w:t>20</w:t>
      </w:r>
    </w:p>
    <w:p w14:paraId="2196664F" w14:textId="77777777"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14:paraId="1A50CE5A" w14:textId="75D91F6D" w:rsidR="0045431A" w:rsidRPr="00D605B2" w:rsidRDefault="0045431A" w:rsidP="00D605B2">
      <w:pPr>
        <w:pStyle w:val="Standard"/>
        <w:spacing w:after="240"/>
        <w:rPr>
          <w:rFonts w:asciiTheme="minorHAnsi" w:hAnsiTheme="minorHAnsi"/>
          <w:b/>
          <w:sz w:val="24"/>
        </w:rPr>
      </w:pPr>
      <w:r w:rsidRPr="007E147D">
        <w:rPr>
          <w:rFonts w:asciiTheme="minorHAnsi" w:hAnsiTheme="minorHAnsi"/>
          <w:b/>
          <w:sz w:val="24"/>
        </w:rPr>
        <w:t xml:space="preserve">Nazwa: </w:t>
      </w:r>
      <w:r w:rsidR="00D605B2" w:rsidRPr="007E147D">
        <w:rPr>
          <w:rFonts w:asciiTheme="minorHAnsi" w:hAnsiTheme="minorHAnsi"/>
          <w:b/>
          <w:sz w:val="24"/>
        </w:rPr>
        <w:t xml:space="preserve">Zakup i dostawa </w:t>
      </w:r>
      <w:r w:rsidR="00D605B2" w:rsidRPr="0027702A">
        <w:rPr>
          <w:rFonts w:asciiTheme="minorHAnsi" w:hAnsiTheme="minorHAnsi"/>
          <w:b/>
          <w:sz w:val="24"/>
        </w:rPr>
        <w:t>sprzętu medycznego jednorazowego użytku, w tym:</w:t>
      </w:r>
      <w:r w:rsidR="00D605B2">
        <w:rPr>
          <w:rFonts w:asciiTheme="minorHAnsi" w:hAnsiTheme="minorHAnsi"/>
          <w:b/>
          <w:sz w:val="24"/>
        </w:rPr>
        <w:t xml:space="preserve"> </w:t>
      </w:r>
      <w:r w:rsidR="00D605B2" w:rsidRPr="009723B0">
        <w:rPr>
          <w:rFonts w:asciiTheme="minorHAnsi" w:hAnsiTheme="minorHAnsi"/>
          <w:b/>
          <w:sz w:val="24"/>
        </w:rPr>
        <w:t>elektrody do pomiaru rzutu serca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117AED">
        <w:rPr>
          <w:rFonts w:asciiTheme="minorHAnsi" w:hAnsiTheme="minorHAnsi"/>
          <w:b/>
          <w:sz w:val="24"/>
        </w:rPr>
        <w:t xml:space="preserve">filtry do respiratora </w:t>
      </w:r>
      <w:proofErr w:type="spellStart"/>
      <w:r w:rsidR="00D605B2" w:rsidRPr="00117AED">
        <w:rPr>
          <w:rFonts w:asciiTheme="minorHAnsi" w:hAnsiTheme="minorHAnsi"/>
          <w:b/>
          <w:sz w:val="24"/>
        </w:rPr>
        <w:t>Puritan</w:t>
      </w:r>
      <w:proofErr w:type="spellEnd"/>
      <w:r w:rsidR="00D605B2" w:rsidRPr="00117AED">
        <w:rPr>
          <w:rFonts w:asciiTheme="minorHAnsi" w:hAnsiTheme="minorHAnsi"/>
          <w:b/>
          <w:sz w:val="24"/>
        </w:rPr>
        <w:t xml:space="preserve"> Bennett 560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9723B0">
        <w:rPr>
          <w:rFonts w:asciiTheme="minorHAnsi" w:hAnsiTheme="minorHAnsi"/>
          <w:b/>
          <w:sz w:val="24"/>
        </w:rPr>
        <w:t xml:space="preserve">igła </w:t>
      </w:r>
      <w:r w:rsidR="00D605B2">
        <w:rPr>
          <w:rFonts w:asciiTheme="minorHAnsi" w:hAnsiTheme="minorHAnsi"/>
          <w:b/>
          <w:sz w:val="24"/>
        </w:rPr>
        <w:t>–</w:t>
      </w:r>
      <w:r w:rsidR="00D605B2" w:rsidRPr="009723B0">
        <w:rPr>
          <w:rFonts w:asciiTheme="minorHAnsi" w:hAnsiTheme="minorHAnsi"/>
          <w:b/>
          <w:sz w:val="24"/>
        </w:rPr>
        <w:t xml:space="preserve"> motylek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9723B0">
        <w:rPr>
          <w:rFonts w:asciiTheme="minorHAnsi" w:hAnsiTheme="minorHAnsi"/>
          <w:b/>
          <w:sz w:val="24"/>
        </w:rPr>
        <w:t xml:space="preserve">płytki, worki </w:t>
      </w:r>
      <w:proofErr w:type="spellStart"/>
      <w:r w:rsidR="00D605B2" w:rsidRPr="009723B0">
        <w:rPr>
          <w:rFonts w:asciiTheme="minorHAnsi" w:hAnsiTheme="minorHAnsi"/>
          <w:b/>
          <w:sz w:val="24"/>
        </w:rPr>
        <w:t>stomijne</w:t>
      </w:r>
      <w:proofErr w:type="spellEnd"/>
      <w:r w:rsidR="00D605B2" w:rsidRPr="009723B0">
        <w:rPr>
          <w:rFonts w:asciiTheme="minorHAnsi" w:hAnsiTheme="minorHAnsi"/>
          <w:b/>
          <w:sz w:val="24"/>
        </w:rPr>
        <w:t>,</w:t>
      </w:r>
      <w:r w:rsidR="00D605B2">
        <w:rPr>
          <w:rFonts w:asciiTheme="minorHAnsi" w:hAnsiTheme="minorHAnsi"/>
          <w:b/>
          <w:sz w:val="24"/>
        </w:rPr>
        <w:t xml:space="preserve"> </w:t>
      </w:r>
      <w:r w:rsidR="00D605B2" w:rsidRPr="00117AED">
        <w:rPr>
          <w:rFonts w:asciiTheme="minorHAnsi" w:hAnsiTheme="minorHAnsi"/>
          <w:b/>
          <w:sz w:val="24"/>
        </w:rPr>
        <w:t>podkłady chłonne, ręczniki, kocyk do okrycia pacjenta</w:t>
      </w:r>
      <w:r w:rsidR="00D605B2">
        <w:rPr>
          <w:rFonts w:asciiTheme="minorHAnsi" w:hAnsiTheme="minorHAnsi"/>
          <w:b/>
          <w:sz w:val="24"/>
        </w:rPr>
        <w:t xml:space="preserve">, rękawiczki chirurgiczne i diagnostyczne, </w:t>
      </w:r>
      <w:r w:rsidR="00D605B2" w:rsidRPr="009723B0">
        <w:rPr>
          <w:rFonts w:asciiTheme="minorHAnsi" w:hAnsiTheme="minorHAnsi"/>
          <w:b/>
          <w:sz w:val="24"/>
        </w:rPr>
        <w:t>trokary, akcesoria laparoskopowe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B341EE">
        <w:rPr>
          <w:rFonts w:asciiTheme="minorHAnsi" w:hAnsiTheme="minorHAnsi"/>
          <w:b/>
          <w:sz w:val="24"/>
        </w:rPr>
        <w:t>zestawy opatrunkowe, nożyczki jednorazowe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9723B0">
        <w:rPr>
          <w:rFonts w:asciiTheme="minorHAnsi" w:hAnsiTheme="minorHAnsi"/>
          <w:b/>
          <w:sz w:val="24"/>
        </w:rPr>
        <w:t>akcesoria do elektroterapii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117AED">
        <w:rPr>
          <w:rFonts w:asciiTheme="minorHAnsi" w:hAnsiTheme="minorHAnsi"/>
          <w:b/>
          <w:sz w:val="24"/>
        </w:rPr>
        <w:t>dozownik tlenowy, woda do nawilżania tlenu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117AED">
        <w:rPr>
          <w:rFonts w:asciiTheme="minorHAnsi" w:hAnsiTheme="minorHAnsi"/>
          <w:b/>
          <w:sz w:val="24"/>
        </w:rPr>
        <w:t>akcesoria do laparoskopii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117AED">
        <w:rPr>
          <w:rFonts w:asciiTheme="minorHAnsi" w:hAnsiTheme="minorHAnsi"/>
          <w:b/>
          <w:sz w:val="24"/>
        </w:rPr>
        <w:t>taśma kinezjologiczna</w:t>
      </w:r>
      <w:r w:rsidR="00D605B2">
        <w:rPr>
          <w:rFonts w:asciiTheme="minorHAnsi" w:hAnsiTheme="minorHAnsi"/>
          <w:b/>
          <w:sz w:val="24"/>
        </w:rPr>
        <w:t xml:space="preserve"> </w:t>
      </w:r>
      <w:r w:rsidR="00D605B2" w:rsidRPr="0027702A">
        <w:rPr>
          <w:rFonts w:asciiTheme="minorHAnsi" w:hAnsiTheme="minorHAnsi"/>
          <w:b/>
          <w:sz w:val="24"/>
        </w:rPr>
        <w:t>i. in.</w:t>
      </w:r>
    </w:p>
    <w:p w14:paraId="290908FC" w14:textId="77777777"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14:paraId="5AAA62CE" w14:textId="77777777"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14:paraId="559D6452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ED153F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14:paraId="121E7A1B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14:paraId="363F08E5" w14:textId="77777777"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25E4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14:paraId="2B44FDAD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14:paraId="10C4B070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14:paraId="64B18350" w14:textId="77777777" w:rsidR="0078103D" w:rsidRPr="00E25A11" w:rsidRDefault="00FD7863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14:paraId="090790F9" w14:textId="77777777"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14:paraId="02514C12" w14:textId="77777777"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03DFF714" w14:textId="427EECF1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CD7C90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CD7C90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14:paraId="42167802" w14:textId="77777777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14:paraId="7306C8F8" w14:textId="77777777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14:paraId="6658C45B" w14:textId="3519EDC1" w:rsidR="00B51CAE" w:rsidRPr="00F5054B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857E7E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857E7E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14:paraId="7671D768" w14:textId="77777777" w:rsidR="00B51CAE" w:rsidRPr="00E25A11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14:paraId="0861B6C2" w14:textId="77777777" w:rsidR="00B51CAE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14:paraId="27ACDB43" w14:textId="77777777" w:rsidR="00B51CAE" w:rsidRPr="00827DED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14:paraId="2D646851" w14:textId="77777777" w:rsidR="00B51CAE" w:rsidRPr="00DE6CC9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0002B024" w14:textId="77777777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14:paraId="286667F9" w14:textId="77777777" w:rsidR="00B76EA7" w:rsidRPr="00B76EA7" w:rsidRDefault="00B51CAE" w:rsidP="00B76EA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14:paraId="6BCFFE19" w14:textId="6B058BF0" w:rsidR="00B51CAE" w:rsidRPr="00B76EA7" w:rsidRDefault="00B51CAE" w:rsidP="00B76EA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76EA7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B76EA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  <w:lang w:eastAsia="pl-PL"/>
        </w:rPr>
        <w:t xml:space="preserve">RODO w celu </w:t>
      </w:r>
      <w:r w:rsidRPr="00B76EA7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 w:rsidRPr="00B76EA7"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="00A90B62" w:rsidRPr="007E147D">
        <w:rPr>
          <w:rFonts w:asciiTheme="minorHAnsi" w:hAnsiTheme="minorHAnsi"/>
          <w:b/>
          <w:sz w:val="24"/>
        </w:rPr>
        <w:t xml:space="preserve">Zakup i dostawa </w:t>
      </w:r>
      <w:r w:rsidR="00A90B62" w:rsidRPr="0027702A">
        <w:rPr>
          <w:rFonts w:asciiTheme="minorHAnsi" w:hAnsiTheme="minorHAnsi"/>
          <w:b/>
          <w:sz w:val="24"/>
        </w:rPr>
        <w:t>sprzętu medycznego jednorazowego użytku, w tym: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9723B0">
        <w:rPr>
          <w:rFonts w:asciiTheme="minorHAnsi" w:hAnsiTheme="minorHAnsi"/>
          <w:b/>
          <w:sz w:val="24"/>
        </w:rPr>
        <w:t>elektrody do pomiaru rzutu serca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 xml:space="preserve">filtry do respiratora </w:t>
      </w:r>
      <w:proofErr w:type="spellStart"/>
      <w:r w:rsidR="00A90B62" w:rsidRPr="00117AED">
        <w:rPr>
          <w:rFonts w:asciiTheme="minorHAnsi" w:hAnsiTheme="minorHAnsi"/>
          <w:b/>
          <w:sz w:val="24"/>
        </w:rPr>
        <w:t>Puritan</w:t>
      </w:r>
      <w:proofErr w:type="spellEnd"/>
      <w:r w:rsidR="00A90B62" w:rsidRPr="00117AED">
        <w:rPr>
          <w:rFonts w:asciiTheme="minorHAnsi" w:hAnsiTheme="minorHAnsi"/>
          <w:b/>
          <w:sz w:val="24"/>
        </w:rPr>
        <w:t xml:space="preserve"> Bennett 560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 xml:space="preserve">igła </w:t>
      </w:r>
      <w:r w:rsidR="00A90B62">
        <w:rPr>
          <w:rFonts w:asciiTheme="minorHAnsi" w:hAnsiTheme="minorHAnsi"/>
          <w:b/>
          <w:sz w:val="24"/>
        </w:rPr>
        <w:t>–</w:t>
      </w:r>
      <w:r w:rsidR="00A90B62" w:rsidRPr="009723B0">
        <w:rPr>
          <w:rFonts w:asciiTheme="minorHAnsi" w:hAnsiTheme="minorHAnsi"/>
          <w:b/>
          <w:sz w:val="24"/>
        </w:rPr>
        <w:t xml:space="preserve"> motylek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 xml:space="preserve">płytki, worki </w:t>
      </w:r>
      <w:proofErr w:type="spellStart"/>
      <w:r w:rsidR="00A90B62" w:rsidRPr="009723B0">
        <w:rPr>
          <w:rFonts w:asciiTheme="minorHAnsi" w:hAnsiTheme="minorHAnsi"/>
          <w:b/>
          <w:sz w:val="24"/>
        </w:rPr>
        <w:t>stomijne</w:t>
      </w:r>
      <w:proofErr w:type="spellEnd"/>
      <w:r w:rsidR="00A90B62" w:rsidRPr="009723B0">
        <w:rPr>
          <w:rFonts w:asciiTheme="minorHAnsi" w:hAnsiTheme="minorHAnsi"/>
          <w:b/>
          <w:sz w:val="24"/>
        </w:rPr>
        <w:t>,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117AED">
        <w:rPr>
          <w:rFonts w:asciiTheme="minorHAnsi" w:hAnsiTheme="minorHAnsi"/>
          <w:b/>
          <w:sz w:val="24"/>
        </w:rPr>
        <w:t>podkłady chłonne, ręczniki, kocyk do okrycia pacjenta</w:t>
      </w:r>
      <w:r w:rsidR="00A90B62">
        <w:rPr>
          <w:rFonts w:asciiTheme="minorHAnsi" w:hAnsiTheme="minorHAnsi"/>
          <w:b/>
          <w:sz w:val="24"/>
        </w:rPr>
        <w:t xml:space="preserve">, rękawiczki chirurgiczne i diagnostyczne, </w:t>
      </w:r>
      <w:r w:rsidR="00A90B62" w:rsidRPr="009723B0">
        <w:rPr>
          <w:rFonts w:asciiTheme="minorHAnsi" w:hAnsiTheme="minorHAnsi"/>
          <w:b/>
          <w:sz w:val="24"/>
        </w:rPr>
        <w:t>trokary, akcesoria laparoskopowe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B341EE">
        <w:rPr>
          <w:rFonts w:asciiTheme="minorHAnsi" w:hAnsiTheme="minorHAnsi"/>
          <w:b/>
          <w:sz w:val="24"/>
        </w:rPr>
        <w:t>zestawy opatrunkowe, nożyczki jednorazowe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>akcesoria do elektroterapii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dozownik tlenowy, woda do nawilżania tlenu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akcesoria do laparoskopii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taśma kinezjologiczna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27702A">
        <w:rPr>
          <w:rFonts w:asciiTheme="minorHAnsi" w:hAnsiTheme="minorHAnsi"/>
          <w:b/>
          <w:sz w:val="24"/>
        </w:rPr>
        <w:t>i. in</w:t>
      </w:r>
      <w:r w:rsidRPr="00B76EA7">
        <w:rPr>
          <w:rFonts w:asciiTheme="minorHAnsi" w:hAnsiTheme="minorHAnsi"/>
          <w:b/>
          <w:sz w:val="24"/>
          <w:szCs w:val="24"/>
        </w:rPr>
        <w:t xml:space="preserve">. - </w:t>
      </w:r>
      <w:r w:rsidR="00A90B62">
        <w:rPr>
          <w:rFonts w:asciiTheme="minorHAnsi" w:hAnsiTheme="minorHAnsi"/>
          <w:b/>
          <w:sz w:val="24"/>
          <w:szCs w:val="24"/>
        </w:rPr>
        <w:t>11</w:t>
      </w:r>
      <w:r w:rsidRPr="00B76EA7">
        <w:rPr>
          <w:rFonts w:asciiTheme="minorHAnsi" w:hAnsiTheme="minorHAnsi"/>
          <w:b/>
          <w:sz w:val="24"/>
          <w:szCs w:val="24"/>
        </w:rPr>
        <w:t>/20</w:t>
      </w:r>
      <w:r w:rsidR="00CD7C90" w:rsidRPr="00B76EA7">
        <w:rPr>
          <w:rFonts w:asciiTheme="minorHAnsi" w:hAnsiTheme="minorHAnsi"/>
          <w:b/>
          <w:sz w:val="24"/>
          <w:szCs w:val="24"/>
        </w:rPr>
        <w:t>20</w:t>
      </w:r>
      <w:r w:rsidRPr="00B76EA7">
        <w:rPr>
          <w:rFonts w:asciiTheme="minorHAnsi" w:hAnsiTheme="minorHAnsi"/>
          <w:b/>
          <w:sz w:val="24"/>
          <w:szCs w:val="24"/>
        </w:rPr>
        <w:t>,</w:t>
      </w:r>
      <w:r w:rsidRPr="00B76E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</w:rPr>
        <w:t>prowadzonym w trybie przetargu nieograniczonego;</w:t>
      </w:r>
    </w:p>
    <w:p w14:paraId="2553EA96" w14:textId="497E0B9C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A90B62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A90B62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14:paraId="1F5B445A" w14:textId="77777777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B59EB98" w14:textId="77777777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13AFD0DB" w14:textId="77777777"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AEC2298" w14:textId="77777777"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2FF81489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5B389426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498617B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4E05FD6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C95867" w14:textId="77777777"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7D514214" w14:textId="77777777" w:rsidR="00B51CAE" w:rsidRPr="00DE6CC9" w:rsidRDefault="00B51CAE" w:rsidP="00B51CAE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3160F13A" w14:textId="77777777" w:rsidR="00B51CAE" w:rsidRPr="00DE6CC9" w:rsidRDefault="00B51CAE" w:rsidP="00B51CAE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6F131090" w14:textId="77777777" w:rsidR="00B51CAE" w:rsidRPr="000C1637" w:rsidRDefault="00B51CAE" w:rsidP="00B51CAE">
      <w:pPr>
        <w:pStyle w:val="Tekstpodstawowy21"/>
        <w:widowControl/>
        <w:numPr>
          <w:ilvl w:val="0"/>
          <w:numId w:val="5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496F63FD" w14:textId="77777777" w:rsidR="008D2C2A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515BCE88" w14:textId="77777777" w:rsidR="008D2C2A" w:rsidRPr="00E25A11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A0F0748" w14:textId="77777777"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14:paraId="61B6A81A" w14:textId="33845BB7" w:rsidR="00CD7C90" w:rsidRPr="007E147D" w:rsidRDefault="0027702A" w:rsidP="00CD7C90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="00A90B62">
        <w:rPr>
          <w:rFonts w:asciiTheme="minorHAnsi" w:hAnsiTheme="minorHAnsi"/>
          <w:sz w:val="24"/>
          <w:szCs w:val="24"/>
        </w:rPr>
        <w:t>z</w:t>
      </w:r>
      <w:r w:rsidR="00A90B62" w:rsidRPr="007E147D">
        <w:rPr>
          <w:rFonts w:asciiTheme="minorHAnsi" w:hAnsiTheme="minorHAnsi"/>
          <w:b/>
          <w:sz w:val="24"/>
        </w:rPr>
        <w:t xml:space="preserve">akup i dostawa </w:t>
      </w:r>
      <w:r w:rsidR="00A90B62" w:rsidRPr="0027702A">
        <w:rPr>
          <w:rFonts w:asciiTheme="minorHAnsi" w:hAnsiTheme="minorHAnsi"/>
          <w:b/>
          <w:sz w:val="24"/>
        </w:rPr>
        <w:t>sprzętu medycznego jednorazowego użytku, w tym: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9723B0">
        <w:rPr>
          <w:rFonts w:asciiTheme="minorHAnsi" w:hAnsiTheme="minorHAnsi"/>
          <w:b/>
          <w:sz w:val="24"/>
        </w:rPr>
        <w:t>elektrody do pomiaru rzutu serca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 xml:space="preserve">filtry do respiratora </w:t>
      </w:r>
      <w:proofErr w:type="spellStart"/>
      <w:r w:rsidR="00A90B62" w:rsidRPr="00117AED">
        <w:rPr>
          <w:rFonts w:asciiTheme="minorHAnsi" w:hAnsiTheme="minorHAnsi"/>
          <w:b/>
          <w:sz w:val="24"/>
        </w:rPr>
        <w:t>Puritan</w:t>
      </w:r>
      <w:proofErr w:type="spellEnd"/>
      <w:r w:rsidR="00A90B62" w:rsidRPr="00117AED">
        <w:rPr>
          <w:rFonts w:asciiTheme="minorHAnsi" w:hAnsiTheme="minorHAnsi"/>
          <w:b/>
          <w:sz w:val="24"/>
        </w:rPr>
        <w:t xml:space="preserve"> Bennett 560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 xml:space="preserve">igła </w:t>
      </w:r>
      <w:r w:rsidR="00A90B62">
        <w:rPr>
          <w:rFonts w:asciiTheme="minorHAnsi" w:hAnsiTheme="minorHAnsi"/>
          <w:b/>
          <w:sz w:val="24"/>
        </w:rPr>
        <w:t>–</w:t>
      </w:r>
      <w:r w:rsidR="00A90B62" w:rsidRPr="009723B0">
        <w:rPr>
          <w:rFonts w:asciiTheme="minorHAnsi" w:hAnsiTheme="minorHAnsi"/>
          <w:b/>
          <w:sz w:val="24"/>
        </w:rPr>
        <w:t xml:space="preserve"> motylek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 xml:space="preserve">płytki, worki </w:t>
      </w:r>
      <w:proofErr w:type="spellStart"/>
      <w:r w:rsidR="00A90B62" w:rsidRPr="009723B0">
        <w:rPr>
          <w:rFonts w:asciiTheme="minorHAnsi" w:hAnsiTheme="minorHAnsi"/>
          <w:b/>
          <w:sz w:val="24"/>
        </w:rPr>
        <w:t>stomijne</w:t>
      </w:r>
      <w:proofErr w:type="spellEnd"/>
      <w:r w:rsidR="00A90B62" w:rsidRPr="009723B0">
        <w:rPr>
          <w:rFonts w:asciiTheme="minorHAnsi" w:hAnsiTheme="minorHAnsi"/>
          <w:b/>
          <w:sz w:val="24"/>
        </w:rPr>
        <w:t>,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117AED">
        <w:rPr>
          <w:rFonts w:asciiTheme="minorHAnsi" w:hAnsiTheme="minorHAnsi"/>
          <w:b/>
          <w:sz w:val="24"/>
        </w:rPr>
        <w:t>podkłady chłonne, ręczniki, kocyk do okrycia pacjenta</w:t>
      </w:r>
      <w:r w:rsidR="00A90B62">
        <w:rPr>
          <w:rFonts w:asciiTheme="minorHAnsi" w:hAnsiTheme="minorHAnsi"/>
          <w:b/>
          <w:sz w:val="24"/>
        </w:rPr>
        <w:t xml:space="preserve">, rękawiczki chirurgiczne i diagnostyczne, </w:t>
      </w:r>
      <w:r w:rsidR="00A90B62" w:rsidRPr="009723B0">
        <w:rPr>
          <w:rFonts w:asciiTheme="minorHAnsi" w:hAnsiTheme="minorHAnsi"/>
          <w:b/>
          <w:sz w:val="24"/>
        </w:rPr>
        <w:t>trokary, akcesoria laparoskopowe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B341EE">
        <w:rPr>
          <w:rFonts w:asciiTheme="minorHAnsi" w:hAnsiTheme="minorHAnsi"/>
          <w:b/>
          <w:sz w:val="24"/>
        </w:rPr>
        <w:t>zestawy opatrunkowe, nożyczki jednorazowe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>akcesoria do elektroterapii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dozownik tlenowy, woda do nawilżania tlenu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akcesoria do laparoskopii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taśma kinezjologiczna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27702A">
        <w:rPr>
          <w:rFonts w:asciiTheme="minorHAnsi" w:hAnsiTheme="minorHAnsi"/>
          <w:b/>
          <w:sz w:val="24"/>
        </w:rPr>
        <w:t>i. in.</w:t>
      </w:r>
    </w:p>
    <w:p w14:paraId="3D9720C2" w14:textId="375BD393" w:rsidR="0027702A" w:rsidRPr="0027702A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14:paraId="02391EDE" w14:textId="390965A8" w:rsidR="0027702A" w:rsidRPr="0027702A" w:rsidRDefault="00ED240D" w:rsidP="00A90B62">
      <w:pPr>
        <w:jc w:val="both"/>
        <w:rPr>
          <w:rFonts w:asciiTheme="minorHAnsi" w:hAnsiTheme="minorHAnsi"/>
          <w:sz w:val="24"/>
          <w:szCs w:val="24"/>
        </w:rPr>
      </w:pPr>
      <w:r w:rsidRPr="00763B83">
        <w:rPr>
          <w:rFonts w:asciiTheme="minorHAnsi" w:hAnsiTheme="minorHAnsi"/>
          <w:sz w:val="24"/>
          <w:szCs w:val="24"/>
        </w:rPr>
        <w:t xml:space="preserve">Kod CPV: </w:t>
      </w:r>
      <w:r w:rsidR="00A90B62" w:rsidRPr="00833538">
        <w:rPr>
          <w:rFonts w:ascii="Cambria" w:hAnsi="Cambria"/>
          <w:sz w:val="22"/>
          <w:szCs w:val="22"/>
        </w:rPr>
        <w:t>33140000-0</w:t>
      </w:r>
      <w:r w:rsidR="00A90B62">
        <w:rPr>
          <w:rFonts w:ascii="Cambria" w:hAnsi="Cambria"/>
          <w:sz w:val="22"/>
          <w:szCs w:val="22"/>
        </w:rPr>
        <w:t xml:space="preserve">, </w:t>
      </w:r>
      <w:r w:rsidR="00A90B62" w:rsidRPr="00833538">
        <w:rPr>
          <w:rFonts w:ascii="Cambria" w:hAnsi="Cambria"/>
          <w:sz w:val="22"/>
          <w:szCs w:val="22"/>
        </w:rPr>
        <w:t>33141320-9</w:t>
      </w:r>
      <w:r w:rsidR="00A90B62">
        <w:rPr>
          <w:rFonts w:ascii="Cambria" w:hAnsi="Cambria"/>
          <w:sz w:val="22"/>
          <w:szCs w:val="22"/>
        </w:rPr>
        <w:t xml:space="preserve">, </w:t>
      </w:r>
      <w:r w:rsidR="00A90B62" w:rsidRPr="00833538">
        <w:rPr>
          <w:rFonts w:ascii="Calibri" w:hAnsi="Calibri" w:cs="Calibri"/>
          <w:color w:val="000000"/>
          <w:sz w:val="22"/>
          <w:szCs w:val="22"/>
          <w:lang w:eastAsia="pl-PL"/>
        </w:rPr>
        <w:t>33141600-6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833538">
        <w:rPr>
          <w:rFonts w:ascii="Calibri" w:hAnsi="Calibri" w:cs="Calibri"/>
          <w:color w:val="000000"/>
          <w:sz w:val="22"/>
          <w:szCs w:val="22"/>
          <w:lang w:eastAsia="pl-PL"/>
        </w:rPr>
        <w:t>33140000-3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833538">
        <w:rPr>
          <w:rFonts w:ascii="Calibri" w:hAnsi="Calibri" w:cs="Calibri"/>
          <w:color w:val="000000"/>
          <w:sz w:val="22"/>
          <w:szCs w:val="22"/>
          <w:lang w:eastAsia="pl-PL"/>
        </w:rPr>
        <w:t>33141122-1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833538">
        <w:rPr>
          <w:rFonts w:ascii="Calibri" w:hAnsi="Calibri" w:cs="Calibri"/>
          <w:color w:val="000000"/>
          <w:sz w:val="22"/>
          <w:szCs w:val="22"/>
          <w:lang w:eastAsia="pl-PL"/>
        </w:rPr>
        <w:t>33155000-1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063956">
        <w:rPr>
          <w:rFonts w:ascii="Calibri" w:hAnsi="Calibri" w:cs="Calibri"/>
          <w:color w:val="000000"/>
          <w:sz w:val="22"/>
          <w:szCs w:val="22"/>
          <w:lang w:eastAsia="pl-PL"/>
        </w:rPr>
        <w:t>33157800-3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063956">
        <w:rPr>
          <w:rFonts w:ascii="Calibri" w:hAnsi="Calibri" w:cs="Calibri"/>
          <w:color w:val="000000"/>
          <w:sz w:val="22"/>
          <w:szCs w:val="22"/>
          <w:lang w:eastAsia="pl-PL"/>
        </w:rPr>
        <w:t>33162000-3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063956">
        <w:rPr>
          <w:rFonts w:ascii="Calibri" w:hAnsi="Calibri" w:cs="Calibri"/>
          <w:color w:val="000000"/>
          <w:sz w:val="22"/>
          <w:szCs w:val="22"/>
          <w:lang w:eastAsia="pl-PL"/>
        </w:rPr>
        <w:t xml:space="preserve">33196000-0 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B341EE">
        <w:rPr>
          <w:rFonts w:ascii="Calibri" w:hAnsi="Calibri" w:cs="Calibri"/>
          <w:color w:val="000000"/>
          <w:sz w:val="22"/>
          <w:szCs w:val="22"/>
          <w:lang w:eastAsia="pl-PL"/>
        </w:rPr>
        <w:t>33141116-6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7054BD">
        <w:rPr>
          <w:rFonts w:ascii="Calibri" w:hAnsi="Calibri" w:cs="Calibri"/>
          <w:color w:val="000000"/>
          <w:sz w:val="22"/>
          <w:szCs w:val="22"/>
          <w:lang w:eastAsia="pl-PL"/>
        </w:rPr>
        <w:t>33141420-0</w:t>
      </w:r>
    </w:p>
    <w:p w14:paraId="6461D80E" w14:textId="5886F906" w:rsidR="00694B38" w:rsidRPr="00ED240D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="00A90B62" w:rsidRPr="00A90B62">
        <w:rPr>
          <w:rFonts w:asciiTheme="minorHAnsi" w:hAnsiTheme="minorHAnsi"/>
          <w:b/>
          <w:bCs/>
          <w:sz w:val="24"/>
          <w:szCs w:val="24"/>
        </w:rPr>
        <w:t>12</w:t>
      </w:r>
      <w:r w:rsidRPr="00A90B62">
        <w:rPr>
          <w:rFonts w:asciiTheme="minorHAnsi" w:hAnsiTheme="minorHAnsi"/>
          <w:b/>
          <w:bCs/>
          <w:sz w:val="24"/>
          <w:szCs w:val="24"/>
        </w:rPr>
        <w:t xml:space="preserve"> n</w:t>
      </w:r>
      <w:r w:rsidRPr="00B51CAE">
        <w:rPr>
          <w:rFonts w:asciiTheme="minorHAnsi" w:hAnsiTheme="minorHAnsi"/>
          <w:b/>
          <w:sz w:val="24"/>
          <w:szCs w:val="24"/>
        </w:rPr>
        <w:t>iepodzielnych</w:t>
      </w:r>
      <w:r w:rsidRPr="00ED240D">
        <w:rPr>
          <w:rFonts w:asciiTheme="minorHAnsi" w:hAnsiTheme="minorHAnsi"/>
          <w:b/>
          <w:sz w:val="24"/>
          <w:szCs w:val="24"/>
        </w:rPr>
        <w:t xml:space="preserve">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B51CAE"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 w:rsidR="00B51CAE"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14:paraId="653618F5" w14:textId="77777777" w:rsidR="001E74F1" w:rsidRPr="00ED153F" w:rsidRDefault="001E74F1" w:rsidP="001E74F1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Oferowane wyroby medyczne stanowiące przedmiot zamówienia winny spełniać wymagania prawne dotyczące dopuszczenia do obrotu na </w:t>
      </w:r>
      <w:r w:rsidRPr="00ED153F">
        <w:rPr>
          <w:rFonts w:asciiTheme="minorHAnsi" w:hAnsiTheme="minorHAnsi" w:cs="Arial"/>
          <w:szCs w:val="24"/>
        </w:rPr>
        <w:t>rynku unijnym, posiadać niezbędne atesty, certyfikaty, karty techniczne i świadectwa rejestracji zgodne z postanowieniami ustawy z dnia 20 maja 2010r. o wyrobach medycznych (</w:t>
      </w:r>
      <w:r w:rsidRPr="00ED153F">
        <w:rPr>
          <w:rFonts w:ascii="Calibri" w:hAnsi="Calibri" w:cs="Courier New"/>
          <w:szCs w:val="24"/>
        </w:rPr>
        <w:t>Dz. U. z 20</w:t>
      </w:r>
      <w:r>
        <w:rPr>
          <w:rFonts w:ascii="Calibri" w:hAnsi="Calibri" w:cs="Courier New"/>
          <w:szCs w:val="24"/>
        </w:rPr>
        <w:t>20</w:t>
      </w:r>
      <w:r w:rsidRPr="00ED153F">
        <w:rPr>
          <w:rFonts w:ascii="Calibri" w:hAnsi="Calibri" w:cs="Courier New"/>
          <w:szCs w:val="24"/>
        </w:rPr>
        <w:t xml:space="preserve">r. poz. </w:t>
      </w:r>
      <w:r>
        <w:rPr>
          <w:rFonts w:ascii="Calibri" w:hAnsi="Calibri" w:cs="Courier New"/>
          <w:szCs w:val="24"/>
        </w:rPr>
        <w:t>186</w:t>
      </w:r>
      <w:r w:rsidRPr="00ED153F">
        <w:rPr>
          <w:rFonts w:asciiTheme="minorHAnsi" w:hAnsiTheme="minorHAnsi" w:cs="Arial"/>
          <w:szCs w:val="24"/>
        </w:rPr>
        <w:t>).</w:t>
      </w:r>
    </w:p>
    <w:p w14:paraId="4E4CAA19" w14:textId="77777777" w:rsidR="004B0A84" w:rsidRPr="00A90B62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90B62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A90B62">
        <w:rPr>
          <w:rFonts w:asciiTheme="minorHAnsi" w:hAnsiTheme="minorHAnsi"/>
          <w:szCs w:val="24"/>
        </w:rPr>
        <w:t>siwz</w:t>
      </w:r>
      <w:proofErr w:type="spellEnd"/>
      <w:r w:rsidRPr="00A90B62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14:paraId="68715623" w14:textId="77777777" w:rsidR="001E74F1" w:rsidRDefault="001E74F1" w:rsidP="001E74F1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wymaga, aby oferowane wyroby</w:t>
      </w:r>
      <w:r w:rsidRPr="00ED240D">
        <w:rPr>
          <w:rFonts w:asciiTheme="minorHAnsi" w:hAnsiTheme="minorHAnsi"/>
          <w:color w:val="FF0000"/>
          <w:szCs w:val="24"/>
        </w:rPr>
        <w:t xml:space="preserve"> </w:t>
      </w:r>
      <w:r w:rsidRPr="00ED240D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14:paraId="0C2FCB8A" w14:textId="77777777"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Wykonawca, którego oferta zostanie najwyżej oceniona złoży w wyznaczonym terminie oświadczenie o posiadaniu atestów i świadectw, dopuszczających do obrotu na rynku unijnym materiały medyczne objęte niniejszą specyfikacją istotnych warunków zamówienia oraz oświadczenie o zobowiązaniu się do ich przedstawienia na każde żądanie Zamawiającego.</w:t>
      </w:r>
    </w:p>
    <w:p w14:paraId="4D0D4E02" w14:textId="77777777" w:rsidR="001E74F1" w:rsidRPr="00ED240D" w:rsidRDefault="001E74F1" w:rsidP="001E74F1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 xml:space="preserve">Zamawiający wymaga podanie w załączniku nr 2 do </w:t>
      </w:r>
      <w:proofErr w:type="spellStart"/>
      <w:r w:rsidRPr="00ED240D">
        <w:rPr>
          <w:rFonts w:asciiTheme="minorHAnsi" w:hAnsiTheme="minorHAnsi"/>
          <w:szCs w:val="24"/>
        </w:rPr>
        <w:t>siwz</w:t>
      </w:r>
      <w:proofErr w:type="spellEnd"/>
      <w:r w:rsidRPr="00ED240D">
        <w:rPr>
          <w:rFonts w:asciiTheme="minorHAnsi" w:hAnsiTheme="minorHAnsi"/>
          <w:szCs w:val="24"/>
        </w:rPr>
        <w:t xml:space="preserve"> nazwy oraz producenta zaoferowanego sprzętu oraz zaleca podanie numerów katalogowych.</w:t>
      </w:r>
    </w:p>
    <w:p w14:paraId="3C6B7730" w14:textId="77777777"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1C83067" w14:textId="77777777" w:rsidR="007F28B7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lastRenderedPageBreak/>
        <w:t>Zamawiający nie dopuszcza możliwości składania ofert wariantowych.</w:t>
      </w:r>
    </w:p>
    <w:p w14:paraId="77F5893A" w14:textId="77777777" w:rsidR="007B51F6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14:paraId="219E5D8D" w14:textId="77777777"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14:paraId="5377AEC8" w14:textId="77777777"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14:paraId="31791037" w14:textId="77777777" w:rsidR="00C521EA" w:rsidRDefault="00C521EA" w:rsidP="00C521EA">
      <w:pPr>
        <w:pStyle w:val="WW-BodyText21234"/>
        <w:tabs>
          <w:tab w:val="left" w:pos="1556"/>
        </w:tabs>
        <w:rPr>
          <w:rFonts w:asciiTheme="minorHAnsi" w:hAnsiTheme="minorHAnsi"/>
        </w:rPr>
      </w:pPr>
      <w:r w:rsidRPr="00614296">
        <w:rPr>
          <w:rFonts w:asciiTheme="minorHAnsi" w:hAnsiTheme="minorHAnsi"/>
        </w:rPr>
        <w:t>Wymagany termin realizacji zamówienia</w:t>
      </w:r>
      <w:r>
        <w:rPr>
          <w:rFonts w:asciiTheme="minorHAnsi" w:hAnsiTheme="minorHAnsi"/>
        </w:rPr>
        <w:t>:</w:t>
      </w:r>
    </w:p>
    <w:p w14:paraId="3354B328" w14:textId="5D6DF1ED" w:rsidR="00A90B62" w:rsidRDefault="00991C37" w:rsidP="00A90B62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1</w:t>
      </w:r>
      <w:r w:rsidR="00A90B62">
        <w:rPr>
          <w:rFonts w:asciiTheme="minorHAnsi" w:hAnsiTheme="minorHAnsi"/>
          <w:b/>
        </w:rPr>
        <w:t>,2,3,4,5,7,8,9,10,11,12</w:t>
      </w:r>
      <w:r>
        <w:rPr>
          <w:rFonts w:asciiTheme="minorHAnsi" w:hAnsiTheme="minorHAnsi"/>
        </w:rPr>
        <w:t xml:space="preserve"> – </w:t>
      </w:r>
      <w:r w:rsidR="00A90B62" w:rsidRPr="004A4434">
        <w:rPr>
          <w:rFonts w:asciiTheme="minorHAnsi" w:hAnsiTheme="minorHAnsi"/>
          <w:bCs/>
        </w:rPr>
        <w:t>sukcesywnie w terminie</w:t>
      </w:r>
      <w:r w:rsidR="00A90B62">
        <w:rPr>
          <w:rFonts w:asciiTheme="minorHAnsi" w:hAnsiTheme="minorHAnsi"/>
          <w:b/>
        </w:rPr>
        <w:t xml:space="preserve"> </w:t>
      </w:r>
      <w:r w:rsidR="00A90B62" w:rsidRPr="004A4434">
        <w:rPr>
          <w:rFonts w:asciiTheme="minorHAnsi" w:hAnsiTheme="minorHAnsi"/>
          <w:bCs/>
        </w:rPr>
        <w:t xml:space="preserve">od 2 do </w:t>
      </w:r>
      <w:r w:rsidR="00A90B62">
        <w:rPr>
          <w:rFonts w:asciiTheme="minorHAnsi" w:hAnsiTheme="minorHAnsi"/>
          <w:bCs/>
        </w:rPr>
        <w:t>8</w:t>
      </w:r>
      <w:r w:rsidR="00A90B62" w:rsidRPr="004A4434">
        <w:rPr>
          <w:rFonts w:asciiTheme="minorHAnsi" w:hAnsiTheme="minorHAnsi"/>
          <w:bCs/>
        </w:rPr>
        <w:t xml:space="preserve"> dni roboczych od złożenia zamówienia</w:t>
      </w:r>
      <w:r w:rsidR="00A90B62">
        <w:rPr>
          <w:rFonts w:asciiTheme="minorHAnsi" w:hAnsiTheme="minorHAnsi"/>
          <w:b/>
        </w:rPr>
        <w:t xml:space="preserve"> </w:t>
      </w:r>
      <w:r w:rsidR="00A90B62" w:rsidRPr="00557C0E">
        <w:rPr>
          <w:rFonts w:asciiTheme="minorHAnsi" w:hAnsiTheme="minorHAnsi"/>
        </w:rPr>
        <w:t>w okresie</w:t>
      </w:r>
      <w:r w:rsidR="00A90B62" w:rsidRPr="00557C0E">
        <w:rPr>
          <w:rFonts w:asciiTheme="minorHAnsi" w:hAnsiTheme="minorHAnsi"/>
          <w:b/>
        </w:rPr>
        <w:t xml:space="preserve"> </w:t>
      </w:r>
      <w:r w:rsidR="004B0A84" w:rsidRPr="00A90B62">
        <w:rPr>
          <w:rFonts w:asciiTheme="minorHAnsi" w:hAnsiTheme="minorHAnsi"/>
          <w:b/>
        </w:rPr>
        <w:t xml:space="preserve">od dnia podpisania umowy do </w:t>
      </w:r>
      <w:r w:rsidR="005332DC">
        <w:rPr>
          <w:rFonts w:asciiTheme="minorHAnsi" w:hAnsiTheme="minorHAnsi"/>
          <w:b/>
        </w:rPr>
        <w:t>30</w:t>
      </w:r>
      <w:r w:rsidR="004B0A84" w:rsidRPr="00A90B62">
        <w:rPr>
          <w:rFonts w:asciiTheme="minorHAnsi" w:hAnsiTheme="minorHAnsi"/>
          <w:b/>
        </w:rPr>
        <w:t>.0</w:t>
      </w:r>
      <w:r w:rsidR="005332DC">
        <w:rPr>
          <w:rFonts w:asciiTheme="minorHAnsi" w:hAnsiTheme="minorHAnsi"/>
          <w:b/>
        </w:rPr>
        <w:t>9</w:t>
      </w:r>
      <w:r w:rsidR="004B0A84" w:rsidRPr="00A90B62">
        <w:rPr>
          <w:rFonts w:asciiTheme="minorHAnsi" w:hAnsiTheme="minorHAnsi"/>
          <w:b/>
        </w:rPr>
        <w:t>.202</w:t>
      </w:r>
      <w:r w:rsidR="002C7ACD" w:rsidRPr="00A90B62">
        <w:rPr>
          <w:rFonts w:asciiTheme="minorHAnsi" w:hAnsiTheme="minorHAnsi"/>
          <w:b/>
        </w:rPr>
        <w:t>1</w:t>
      </w:r>
      <w:r w:rsidR="004B0A84" w:rsidRPr="00A90B62">
        <w:rPr>
          <w:rFonts w:asciiTheme="minorHAnsi" w:hAnsiTheme="minorHAnsi"/>
          <w:b/>
        </w:rPr>
        <w:t>r.</w:t>
      </w:r>
    </w:p>
    <w:p w14:paraId="18A5FE64" w14:textId="0E422C7C" w:rsidR="00B2179C" w:rsidRDefault="00225D23" w:rsidP="00A90B62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A90B62">
        <w:rPr>
          <w:rFonts w:asciiTheme="minorHAnsi" w:hAnsiTheme="minorHAnsi"/>
          <w:b/>
        </w:rPr>
        <w:t xml:space="preserve">Pakiet nr </w:t>
      </w:r>
      <w:r w:rsidR="002C7ACD" w:rsidRPr="00A90B62">
        <w:rPr>
          <w:rFonts w:asciiTheme="minorHAnsi" w:hAnsiTheme="minorHAnsi"/>
          <w:b/>
        </w:rPr>
        <w:t>6</w:t>
      </w:r>
      <w:r w:rsidRPr="00A90B62">
        <w:rPr>
          <w:rFonts w:asciiTheme="minorHAnsi" w:hAnsiTheme="minorHAnsi"/>
        </w:rPr>
        <w:t xml:space="preserve"> </w:t>
      </w:r>
      <w:r w:rsidR="00A90B62" w:rsidRPr="00A90B62">
        <w:rPr>
          <w:rFonts w:asciiTheme="minorHAnsi" w:hAnsiTheme="minorHAnsi"/>
          <w:bCs/>
        </w:rPr>
        <w:t>sukcesywnie w terminie</w:t>
      </w:r>
      <w:r w:rsidR="00A90B62" w:rsidRPr="00A90B62">
        <w:rPr>
          <w:rFonts w:asciiTheme="minorHAnsi" w:hAnsiTheme="minorHAnsi"/>
          <w:b/>
        </w:rPr>
        <w:t xml:space="preserve"> </w:t>
      </w:r>
      <w:r w:rsidR="00A90B62" w:rsidRPr="00A90B62">
        <w:rPr>
          <w:rFonts w:asciiTheme="minorHAnsi" w:hAnsiTheme="minorHAnsi"/>
          <w:bCs/>
        </w:rPr>
        <w:t>od 2 do 8 dni roboczych od złożenia zamówienia</w:t>
      </w:r>
      <w:r w:rsidR="00A90B62" w:rsidRPr="00A90B62">
        <w:rPr>
          <w:rFonts w:asciiTheme="minorHAnsi" w:hAnsiTheme="minorHAnsi"/>
          <w:b/>
        </w:rPr>
        <w:t xml:space="preserve"> </w:t>
      </w:r>
      <w:r w:rsidR="00A90B62" w:rsidRPr="00A90B62">
        <w:rPr>
          <w:rFonts w:asciiTheme="minorHAnsi" w:hAnsiTheme="minorHAnsi"/>
        </w:rPr>
        <w:t>w okresie</w:t>
      </w:r>
      <w:r w:rsidR="00A90B62" w:rsidRPr="00A90B62">
        <w:rPr>
          <w:rFonts w:asciiTheme="minorHAnsi" w:hAnsiTheme="minorHAnsi"/>
          <w:b/>
        </w:rPr>
        <w:t xml:space="preserve"> od dnia podpisania umowy </w:t>
      </w:r>
      <w:r w:rsidR="00A90B62">
        <w:rPr>
          <w:rFonts w:asciiTheme="minorHAnsi" w:hAnsiTheme="minorHAnsi"/>
          <w:b/>
        </w:rPr>
        <w:t>na okres 6 miesięcy</w:t>
      </w:r>
      <w:r w:rsidR="00A90B62" w:rsidRPr="00A90B62">
        <w:rPr>
          <w:rFonts w:asciiTheme="minorHAnsi" w:hAnsiTheme="minorHAnsi"/>
          <w:b/>
        </w:rPr>
        <w:t>.</w:t>
      </w:r>
    </w:p>
    <w:p w14:paraId="1BB13C5C" w14:textId="77777777" w:rsidR="003D2F3C" w:rsidRPr="00A90B62" w:rsidRDefault="003D2F3C" w:rsidP="003D2F3C">
      <w:pPr>
        <w:pStyle w:val="WW-BodyText21234"/>
        <w:tabs>
          <w:tab w:val="left" w:pos="1556"/>
        </w:tabs>
        <w:ind w:left="720"/>
        <w:rPr>
          <w:rFonts w:asciiTheme="minorHAnsi" w:hAnsiTheme="minorHAnsi"/>
          <w:b/>
        </w:rPr>
      </w:pPr>
    </w:p>
    <w:p w14:paraId="331D01F2" w14:textId="77777777"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14:paraId="7AE05C8E" w14:textId="77777777" w:rsidR="00991C37" w:rsidRPr="00141017" w:rsidRDefault="00991C37" w:rsidP="00991C37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14:paraId="0C4BA3E8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14:paraId="4CDBB98C" w14:textId="77777777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14:paraId="769AF552" w14:textId="31C24AB1" w:rsidR="001E74F1" w:rsidRPr="001E74F1" w:rsidRDefault="001E74F1" w:rsidP="001E74F1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</w:t>
      </w:r>
      <w:r>
        <w:rPr>
          <w:rFonts w:asciiTheme="minorHAnsi" w:hAnsiTheme="minorHAnsi" w:cs="Calibri"/>
        </w:rPr>
        <w:t>;</w:t>
      </w:r>
      <w:r w:rsidRPr="00141017">
        <w:rPr>
          <w:rFonts w:asciiTheme="minorHAnsi" w:hAnsiTheme="minorHAnsi"/>
          <w:szCs w:val="24"/>
        </w:rPr>
        <w:t xml:space="preserve"> </w:t>
      </w:r>
    </w:p>
    <w:p w14:paraId="12AF8D74" w14:textId="14EA2BB2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14:paraId="73D25296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66B72E37" w14:textId="77777777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14:paraId="1C74D936" w14:textId="77777777" w:rsidR="00326B77" w:rsidRPr="00141017" w:rsidRDefault="00326B77" w:rsidP="00326B7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49BDAF4E" w14:textId="77777777" w:rsidR="00991C37" w:rsidRDefault="00991C37" w:rsidP="00991C37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14:paraId="0CFB1024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14:paraId="16A6EF86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14:paraId="1D3FB53C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14:paraId="30187233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14:paraId="34E1D93B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14:paraId="575789F1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14:paraId="5453D6C3" w14:textId="77777777"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14:paraId="0116E4E8" w14:textId="77777777" w:rsidR="00991C37" w:rsidRPr="00E25A11" w:rsidRDefault="00991C37" w:rsidP="00991C3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lastRenderedPageBreak/>
        <w:t>VI. WYKAZ OŚWIADCZEŃ LUB DOKUMENTÓW, POTWIERDZAJĄCYCH SPEŁNIANIE WARUNKÓW UDZIAŁU W POSTĘPOWANIU ORAZ BRAK PODSTAW WYKLUCZENIA:</w:t>
      </w:r>
    </w:p>
    <w:p w14:paraId="665850ED" w14:textId="7E860AA0" w:rsidR="00991C37" w:rsidRPr="00A9579A" w:rsidRDefault="00B76EA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154442">
        <w:rPr>
          <w:rFonts w:asciiTheme="minorHAnsi" w:eastAsia="Calibri" w:hAnsiTheme="minorHAnsi" w:cstheme="minorHAnsi"/>
          <w:b/>
          <w:color w:val="000000"/>
          <w:szCs w:val="24"/>
          <w:lang w:eastAsia="pl-PL"/>
        </w:rPr>
        <w:t>Treść oferty stanowią niżej wymienione oświadczenia:</w:t>
      </w:r>
    </w:p>
    <w:p w14:paraId="65257A39" w14:textId="77777777" w:rsidR="00991C37" w:rsidRPr="00A9579A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14:paraId="69CED81D" w14:textId="77777777" w:rsidR="00991C37" w:rsidRPr="00624227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14:paraId="3F45B098" w14:textId="77777777" w:rsidR="00991C37" w:rsidRPr="00E25A11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14:paraId="6F948BCF" w14:textId="77777777"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14:paraId="30C4872D" w14:textId="77777777" w:rsidR="00294CF5" w:rsidRPr="00E25A11" w:rsidRDefault="00294CF5" w:rsidP="00294CF5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14:paraId="7E82904D" w14:textId="77777777" w:rsidR="00294CF5" w:rsidRPr="00E25A11" w:rsidRDefault="00294CF5" w:rsidP="00294CF5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 (załącznik Nr 4 do SIWZ);</w:t>
      </w:r>
    </w:p>
    <w:p w14:paraId="71E6DAB2" w14:textId="77777777" w:rsidR="00294CF5" w:rsidRPr="00E25A11" w:rsidRDefault="00294CF5" w:rsidP="00294CF5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14:paraId="4060E144" w14:textId="77777777" w:rsidR="00294CF5" w:rsidRPr="00E25A11" w:rsidRDefault="00294CF5" w:rsidP="00294CF5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Oświadczenia, muszą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14:paraId="5FAEB841" w14:textId="77777777"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14:paraId="4CDF8B8D" w14:textId="77777777"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14:paraId="36F97651" w14:textId="77777777"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14:paraId="1B3CCFF4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14:paraId="070284E8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14:paraId="06B173C7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14:paraId="60B3554F" w14:textId="77777777" w:rsidR="00991C37" w:rsidRPr="00E25A11" w:rsidRDefault="00991C37" w:rsidP="00991C37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14:paraId="5ADCA47E" w14:textId="77777777"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14:paraId="5D9F6C15" w14:textId="77777777"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14:paraId="48025A90" w14:textId="77777777" w:rsidR="00991C37" w:rsidRPr="00E25A11" w:rsidRDefault="00991C37" w:rsidP="00BE6AC1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14:paraId="1D592699" w14:textId="77777777"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14:paraId="002A7EB9" w14:textId="77777777"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14:paraId="794C2917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14:paraId="79D145CC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14:paraId="6C6FA7A8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14:paraId="127FBE50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14:paraId="49B4B44A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347561AF" w14:textId="77777777"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14:paraId="16315882" w14:textId="77777777"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14:paraId="7E1D3636" w14:textId="77777777"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Sekretariat SP WZOZ MSWiA,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14:paraId="41B59E4B" w14:textId="77777777" w:rsidR="00991C37" w:rsidRPr="00F97749" w:rsidRDefault="00991C37" w:rsidP="00991C37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6F8673A4" w14:textId="77777777" w:rsidR="00991C37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14:paraId="140F56F6" w14:textId="77777777" w:rsidR="00991C37" w:rsidRPr="00404C3D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2B87E2ED" w14:textId="77777777" w:rsidR="00991C37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 Zamawiającego na dokonanie poszczególnych czynności przez Wykonawcę liczone są od dnia przekazania pisma drogą faksową lub pocztą elektroniczną zgodnie z pkt. 4. </w:t>
      </w:r>
    </w:p>
    <w:p w14:paraId="1719637C" w14:textId="77777777" w:rsidR="00991C37" w:rsidRPr="00E705B9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 numeru telefonu oraz numeru faksu lub adresu poczty elektronicznej, na który Zamawiający będzie przesyłał Wykonawcy wszelkie pisma przekazywane w ramach postępowania. Wykonawca wybiera faks albo pocztę elektroniczną według własnego uznania. W przypadku wpisania przez Wykonawcę zarówno numeru faksu jak i adresu poczty elektronicznej Zamawiający będzie przesyłał dokumenty pocztą elektroniczną.</w:t>
      </w:r>
    </w:p>
    <w:p w14:paraId="440A472A" w14:textId="77777777" w:rsidR="00991C37" w:rsidRPr="00E705B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14:paraId="5958FC29" w14:textId="77777777" w:rsidR="00991C37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14:paraId="45CE8BEF" w14:textId="77777777" w:rsidR="00991C37" w:rsidRPr="002E47D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 faksu lub adresu poczty elektronicznej, na który Zamawiający ma przesyłać pisma. W przypadku niedokonania powiadomienia Zamawiającego, przesłanie pisma na numer faksu lub adres poczty elektronicznej wskazany na formularzu ofertowym zgodnie z zasadami wskazanymi w niniejszym punkcie uważa się za skutecznie dokonane.</w:t>
      </w:r>
    </w:p>
    <w:p w14:paraId="1FDB1DE7" w14:textId="249AE3EE" w:rsidR="00991C37" w:rsidRPr="002E47D9" w:rsidRDefault="00991C37" w:rsidP="00991C37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Wszelkie zapytania do treści ogłoszenia i Specyfikacji Istotnych Warunków Zamówienia należy przesyłać na adres e-mail: </w:t>
      </w:r>
      <w:r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14:paraId="3416E4BC" w14:textId="77777777"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14:paraId="6D51D484" w14:textId="77777777"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14:paraId="7752AC15" w14:textId="77777777" w:rsidR="00991C37" w:rsidRPr="00D501EA" w:rsidRDefault="00991C37" w:rsidP="00991C37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14:paraId="39A0A3A1" w14:textId="77777777"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14:paraId="62B23705" w14:textId="77777777"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14:paraId="69F5AB5B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91C37">
        <w:rPr>
          <w:rFonts w:asciiTheme="minorHAnsi" w:hAnsiTheme="minorHAnsi"/>
          <w:bCs/>
        </w:rPr>
        <w:t>nawcy związani są ofertą przez 3</w:t>
      </w:r>
      <w:r w:rsidRPr="00D45AA6">
        <w:rPr>
          <w:rFonts w:asciiTheme="minorHAnsi" w:hAnsiTheme="minorHAnsi"/>
          <w:bCs/>
        </w:rPr>
        <w:t>0 dni od upływu terminu składania ofert.</w:t>
      </w:r>
    </w:p>
    <w:p w14:paraId="10BBBB85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0D15A1A8" w14:textId="77777777"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14:paraId="11E75053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 załącznik nr  1 i 2 do SIWZ,  z zachowaniem formy pisemnej pod rygorem nieważności.</w:t>
      </w:r>
    </w:p>
    <w:p w14:paraId="72012CA8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14:paraId="321B2530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14:paraId="566E7B87" w14:textId="77777777"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14:paraId="6785C2C2" w14:textId="77777777"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14:paraId="118D68B7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14:paraId="78F6FEF5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reprezentowania  wykonawcy musi parafować miejsca, w których wykonawca naniósł  zmiany. </w:t>
      </w:r>
    </w:p>
    <w:p w14:paraId="369FEBF9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14:paraId="302C89BF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14:paraId="37AD3982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14:paraId="0B83F0E5" w14:textId="77777777"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14:paraId="5FBD2B4D" w14:textId="77777777"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14:paraId="773305F5" w14:textId="77777777"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14:paraId="7B7871CD" w14:textId="77777777"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14:paraId="471430A1" w14:textId="6246E219" w:rsidR="0073091A" w:rsidRDefault="0073091A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7E147D">
        <w:rPr>
          <w:rFonts w:asciiTheme="minorHAnsi" w:hAnsiTheme="minorHAnsi"/>
          <w:szCs w:val="24"/>
        </w:rPr>
        <w:t xml:space="preserve">Zakup i dostawa </w:t>
      </w:r>
      <w:r w:rsidR="003D2F3C" w:rsidRPr="0027702A">
        <w:rPr>
          <w:rFonts w:asciiTheme="minorHAnsi" w:hAnsiTheme="minorHAnsi"/>
        </w:rPr>
        <w:t>sprzętu medycznego jednorazowego użytku, w tym:</w:t>
      </w:r>
      <w:r w:rsidR="003D2F3C">
        <w:rPr>
          <w:rFonts w:asciiTheme="minorHAnsi" w:hAnsiTheme="minorHAnsi"/>
        </w:rPr>
        <w:t xml:space="preserve"> </w:t>
      </w:r>
      <w:r w:rsidR="003D2F3C" w:rsidRPr="009723B0">
        <w:rPr>
          <w:rFonts w:asciiTheme="minorHAnsi" w:hAnsiTheme="minorHAnsi"/>
        </w:rPr>
        <w:t>elektrody do pomiaru rzutu serca</w:t>
      </w:r>
      <w:r w:rsidR="003D2F3C">
        <w:rPr>
          <w:rFonts w:asciiTheme="minorHAnsi" w:hAnsiTheme="minorHAnsi"/>
        </w:rPr>
        <w:t xml:space="preserve">, </w:t>
      </w:r>
      <w:r w:rsidR="003D2F3C" w:rsidRPr="00117AED">
        <w:rPr>
          <w:rFonts w:asciiTheme="minorHAnsi" w:hAnsiTheme="minorHAnsi"/>
        </w:rPr>
        <w:t xml:space="preserve">filtry do respiratora </w:t>
      </w:r>
      <w:proofErr w:type="spellStart"/>
      <w:r w:rsidR="003D2F3C" w:rsidRPr="00117AED">
        <w:rPr>
          <w:rFonts w:asciiTheme="minorHAnsi" w:hAnsiTheme="minorHAnsi"/>
        </w:rPr>
        <w:t>Puritan</w:t>
      </w:r>
      <w:proofErr w:type="spellEnd"/>
      <w:r w:rsidR="003D2F3C" w:rsidRPr="00117AED">
        <w:rPr>
          <w:rFonts w:asciiTheme="minorHAnsi" w:hAnsiTheme="minorHAnsi"/>
        </w:rPr>
        <w:t xml:space="preserve"> Bennett 560</w:t>
      </w:r>
      <w:r w:rsidR="003D2F3C">
        <w:rPr>
          <w:rFonts w:asciiTheme="minorHAnsi" w:hAnsiTheme="minorHAnsi"/>
        </w:rPr>
        <w:t xml:space="preserve">, </w:t>
      </w:r>
      <w:r w:rsidR="003D2F3C" w:rsidRPr="009723B0">
        <w:rPr>
          <w:rFonts w:asciiTheme="minorHAnsi" w:hAnsiTheme="minorHAnsi"/>
        </w:rPr>
        <w:t xml:space="preserve">igła </w:t>
      </w:r>
      <w:r w:rsidR="003D2F3C">
        <w:rPr>
          <w:rFonts w:asciiTheme="minorHAnsi" w:hAnsiTheme="minorHAnsi"/>
        </w:rPr>
        <w:t>–</w:t>
      </w:r>
      <w:r w:rsidR="003D2F3C" w:rsidRPr="009723B0">
        <w:rPr>
          <w:rFonts w:asciiTheme="minorHAnsi" w:hAnsiTheme="minorHAnsi"/>
        </w:rPr>
        <w:t xml:space="preserve"> motylek</w:t>
      </w:r>
      <w:r w:rsidR="003D2F3C">
        <w:rPr>
          <w:rFonts w:asciiTheme="minorHAnsi" w:hAnsiTheme="minorHAnsi"/>
        </w:rPr>
        <w:t xml:space="preserve">, </w:t>
      </w:r>
      <w:r w:rsidR="003D2F3C" w:rsidRPr="009723B0">
        <w:rPr>
          <w:rFonts w:asciiTheme="minorHAnsi" w:hAnsiTheme="minorHAnsi"/>
        </w:rPr>
        <w:t xml:space="preserve">płytki, worki </w:t>
      </w:r>
      <w:proofErr w:type="spellStart"/>
      <w:r w:rsidR="003D2F3C" w:rsidRPr="009723B0">
        <w:rPr>
          <w:rFonts w:asciiTheme="minorHAnsi" w:hAnsiTheme="minorHAnsi"/>
        </w:rPr>
        <w:t>stomijne</w:t>
      </w:r>
      <w:proofErr w:type="spellEnd"/>
      <w:r w:rsidR="003D2F3C" w:rsidRPr="009723B0">
        <w:rPr>
          <w:rFonts w:asciiTheme="minorHAnsi" w:hAnsiTheme="minorHAnsi"/>
        </w:rPr>
        <w:t>,</w:t>
      </w:r>
      <w:r w:rsidR="003D2F3C">
        <w:rPr>
          <w:rFonts w:asciiTheme="minorHAnsi" w:hAnsiTheme="minorHAnsi"/>
        </w:rPr>
        <w:t xml:space="preserve"> </w:t>
      </w:r>
      <w:r w:rsidR="003D2F3C" w:rsidRPr="00117AED">
        <w:rPr>
          <w:rFonts w:asciiTheme="minorHAnsi" w:hAnsiTheme="minorHAnsi"/>
        </w:rPr>
        <w:t>podkłady chłonne, ręczniki, kocyk do okrycia pacjenta</w:t>
      </w:r>
      <w:r w:rsidR="003D2F3C">
        <w:rPr>
          <w:rFonts w:asciiTheme="minorHAnsi" w:hAnsiTheme="minorHAnsi"/>
        </w:rPr>
        <w:t xml:space="preserve">, rękawiczki chirurgiczne i diagnostyczne, </w:t>
      </w:r>
      <w:r w:rsidR="003D2F3C" w:rsidRPr="009723B0">
        <w:rPr>
          <w:rFonts w:asciiTheme="minorHAnsi" w:hAnsiTheme="minorHAnsi"/>
        </w:rPr>
        <w:t>trokary, akcesoria laparoskopowe</w:t>
      </w:r>
      <w:r w:rsidR="003D2F3C">
        <w:rPr>
          <w:rFonts w:asciiTheme="minorHAnsi" w:hAnsiTheme="minorHAnsi"/>
        </w:rPr>
        <w:t xml:space="preserve">, </w:t>
      </w:r>
      <w:r w:rsidR="003D2F3C" w:rsidRPr="00B341EE">
        <w:rPr>
          <w:rFonts w:asciiTheme="minorHAnsi" w:hAnsiTheme="minorHAnsi"/>
        </w:rPr>
        <w:t>zestawy opatrunkowe, nożyczki jednorazowe</w:t>
      </w:r>
      <w:r w:rsidR="003D2F3C">
        <w:rPr>
          <w:rFonts w:asciiTheme="minorHAnsi" w:hAnsiTheme="minorHAnsi"/>
        </w:rPr>
        <w:t xml:space="preserve">, </w:t>
      </w:r>
      <w:r w:rsidR="003D2F3C" w:rsidRPr="009723B0">
        <w:rPr>
          <w:rFonts w:asciiTheme="minorHAnsi" w:hAnsiTheme="minorHAnsi"/>
        </w:rPr>
        <w:t>akcesoria do elektroterapii</w:t>
      </w:r>
      <w:r w:rsidR="003D2F3C">
        <w:rPr>
          <w:rFonts w:asciiTheme="minorHAnsi" w:hAnsiTheme="minorHAnsi"/>
        </w:rPr>
        <w:t xml:space="preserve">, </w:t>
      </w:r>
      <w:r w:rsidR="003D2F3C" w:rsidRPr="00117AED">
        <w:rPr>
          <w:rFonts w:asciiTheme="minorHAnsi" w:hAnsiTheme="minorHAnsi"/>
        </w:rPr>
        <w:t>dozownik tlenowy, woda do nawilżania tlenu</w:t>
      </w:r>
      <w:r w:rsidR="003D2F3C">
        <w:rPr>
          <w:rFonts w:asciiTheme="minorHAnsi" w:hAnsiTheme="minorHAnsi"/>
        </w:rPr>
        <w:t xml:space="preserve">, </w:t>
      </w:r>
      <w:r w:rsidR="003D2F3C" w:rsidRPr="00117AED">
        <w:rPr>
          <w:rFonts w:asciiTheme="minorHAnsi" w:hAnsiTheme="minorHAnsi"/>
        </w:rPr>
        <w:t>akcesoria do laparoskopii</w:t>
      </w:r>
      <w:r w:rsidR="003D2F3C">
        <w:rPr>
          <w:rFonts w:asciiTheme="minorHAnsi" w:hAnsiTheme="minorHAnsi"/>
        </w:rPr>
        <w:t xml:space="preserve">, </w:t>
      </w:r>
      <w:r w:rsidR="003D2F3C" w:rsidRPr="00117AED">
        <w:rPr>
          <w:rFonts w:asciiTheme="minorHAnsi" w:hAnsiTheme="minorHAnsi"/>
        </w:rPr>
        <w:t>taśma kinezjologiczna</w:t>
      </w:r>
      <w:r w:rsidR="003D2F3C">
        <w:rPr>
          <w:rFonts w:asciiTheme="minorHAnsi" w:hAnsiTheme="minorHAnsi"/>
        </w:rPr>
        <w:t xml:space="preserve"> </w:t>
      </w:r>
      <w:r w:rsidR="003D2F3C" w:rsidRPr="0027702A">
        <w:rPr>
          <w:rFonts w:asciiTheme="minorHAnsi" w:hAnsiTheme="minorHAnsi"/>
        </w:rPr>
        <w:t>i. in</w:t>
      </w:r>
      <w:r w:rsidR="003D2F3C" w:rsidRPr="00B76EA7">
        <w:rPr>
          <w:rFonts w:asciiTheme="minorHAnsi" w:hAnsiTheme="minorHAnsi"/>
          <w:szCs w:val="24"/>
        </w:rPr>
        <w:t>.</w:t>
      </w:r>
    </w:p>
    <w:p w14:paraId="56B2B198" w14:textId="13F97E65" w:rsidR="00991C37" w:rsidRPr="00A95968" w:rsidRDefault="00A95968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A95968">
        <w:rPr>
          <w:rFonts w:asciiTheme="minorHAnsi" w:hAnsiTheme="minorHAnsi"/>
          <w:szCs w:val="24"/>
        </w:rPr>
        <w:t xml:space="preserve">– </w:t>
      </w:r>
      <w:r w:rsidR="0073091A">
        <w:rPr>
          <w:rFonts w:asciiTheme="minorHAnsi" w:hAnsiTheme="minorHAnsi"/>
          <w:szCs w:val="24"/>
        </w:rPr>
        <w:t>11</w:t>
      </w:r>
      <w:r w:rsidRPr="00A95968">
        <w:rPr>
          <w:rFonts w:asciiTheme="minorHAnsi" w:hAnsiTheme="minorHAnsi"/>
          <w:szCs w:val="24"/>
        </w:rPr>
        <w:t>/20</w:t>
      </w:r>
      <w:r w:rsidR="00BC30BE">
        <w:rPr>
          <w:rFonts w:asciiTheme="minorHAnsi" w:hAnsiTheme="minorHAnsi"/>
          <w:szCs w:val="24"/>
        </w:rPr>
        <w:t>20</w:t>
      </w:r>
      <w:r w:rsidR="00991C37" w:rsidRPr="00A95968">
        <w:rPr>
          <w:rFonts w:asciiTheme="minorHAnsi" w:hAnsiTheme="minorHAnsi"/>
          <w:szCs w:val="24"/>
        </w:rPr>
        <w:t>.</w:t>
      </w:r>
    </w:p>
    <w:p w14:paraId="2053F242" w14:textId="50554125" w:rsidR="00991C37" w:rsidRPr="00E25A11" w:rsidRDefault="00A95968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3D2F3C">
        <w:rPr>
          <w:rFonts w:asciiTheme="minorHAnsi" w:hAnsiTheme="minorHAnsi"/>
          <w:b w:val="0"/>
          <w:szCs w:val="24"/>
        </w:rPr>
        <w:t xml:space="preserve">Nie otwierać przed dniem  </w:t>
      </w:r>
      <w:r w:rsidR="00FD7863">
        <w:rPr>
          <w:rFonts w:asciiTheme="minorHAnsi" w:hAnsiTheme="minorHAnsi"/>
          <w:b w:val="0"/>
          <w:szCs w:val="24"/>
        </w:rPr>
        <w:t>03</w:t>
      </w:r>
      <w:r w:rsidRPr="003D2F3C">
        <w:rPr>
          <w:rFonts w:asciiTheme="minorHAnsi" w:hAnsiTheme="minorHAnsi"/>
          <w:b w:val="0"/>
          <w:szCs w:val="24"/>
        </w:rPr>
        <w:t>.</w:t>
      </w:r>
      <w:r w:rsidR="00FD7863">
        <w:rPr>
          <w:rFonts w:asciiTheme="minorHAnsi" w:hAnsiTheme="minorHAnsi"/>
          <w:b w:val="0"/>
          <w:szCs w:val="24"/>
        </w:rPr>
        <w:t>12</w:t>
      </w:r>
      <w:r w:rsidRPr="003D2F3C">
        <w:rPr>
          <w:rFonts w:asciiTheme="minorHAnsi" w:hAnsiTheme="minorHAnsi"/>
          <w:b w:val="0"/>
          <w:szCs w:val="24"/>
        </w:rPr>
        <w:t>.20</w:t>
      </w:r>
      <w:r w:rsidR="00BC30BE" w:rsidRPr="003D2F3C">
        <w:rPr>
          <w:rFonts w:asciiTheme="minorHAnsi" w:hAnsiTheme="minorHAnsi"/>
          <w:b w:val="0"/>
          <w:szCs w:val="24"/>
        </w:rPr>
        <w:t>20</w:t>
      </w:r>
      <w:r w:rsidR="00991C37" w:rsidRPr="003D2F3C">
        <w:rPr>
          <w:rFonts w:asciiTheme="minorHAnsi" w:hAnsiTheme="minorHAnsi"/>
          <w:b w:val="0"/>
          <w:szCs w:val="24"/>
        </w:rPr>
        <w:t xml:space="preserve"> r. przed godz. </w:t>
      </w:r>
      <w:r w:rsidR="004C7EBB" w:rsidRPr="003D2F3C">
        <w:rPr>
          <w:rFonts w:asciiTheme="minorHAnsi" w:hAnsiTheme="minorHAnsi"/>
          <w:b w:val="0"/>
          <w:szCs w:val="24"/>
        </w:rPr>
        <w:t>10</w:t>
      </w:r>
      <w:r w:rsidR="004C7EBB" w:rsidRPr="003D2F3C">
        <w:rPr>
          <w:rFonts w:asciiTheme="minorHAnsi" w:hAnsiTheme="minorHAnsi"/>
          <w:b w:val="0"/>
          <w:szCs w:val="24"/>
          <w:vertAlign w:val="superscript"/>
        </w:rPr>
        <w:t>0</w:t>
      </w:r>
      <w:r w:rsidR="00991C37" w:rsidRPr="003D2F3C">
        <w:rPr>
          <w:rFonts w:asciiTheme="minorHAnsi" w:hAnsiTheme="minorHAnsi"/>
          <w:b w:val="0"/>
          <w:szCs w:val="24"/>
          <w:vertAlign w:val="superscript"/>
        </w:rPr>
        <w:t>0</w:t>
      </w:r>
    </w:p>
    <w:p w14:paraId="4F817FE1" w14:textId="77777777"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14:paraId="3613B387" w14:textId="77777777"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14:paraId="2CDB2540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14:paraId="6E30CE9B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14:paraId="6172FFA6" w14:textId="77777777"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13C68083" w14:textId="77777777"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14:paraId="413CE912" w14:textId="66187AA7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153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825E4D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3D2F3C">
        <w:rPr>
          <w:rFonts w:asciiTheme="minorHAnsi" w:hAnsiTheme="minorHAnsi"/>
          <w:szCs w:val="24"/>
        </w:rPr>
        <w:t xml:space="preserve">dnia </w:t>
      </w:r>
      <w:r w:rsidR="00FD7863">
        <w:rPr>
          <w:rFonts w:asciiTheme="minorHAnsi" w:hAnsiTheme="minorHAnsi"/>
          <w:b/>
          <w:szCs w:val="24"/>
        </w:rPr>
        <w:t>03</w:t>
      </w:r>
      <w:r w:rsidRPr="003D2F3C">
        <w:rPr>
          <w:rFonts w:asciiTheme="minorHAnsi" w:hAnsiTheme="minorHAnsi"/>
          <w:b/>
          <w:szCs w:val="24"/>
        </w:rPr>
        <w:t>.</w:t>
      </w:r>
      <w:r w:rsidR="00FD7863">
        <w:rPr>
          <w:rFonts w:asciiTheme="minorHAnsi" w:hAnsiTheme="minorHAnsi"/>
          <w:b/>
          <w:szCs w:val="24"/>
        </w:rPr>
        <w:t>12</w:t>
      </w:r>
      <w:r w:rsidRPr="003D2F3C">
        <w:rPr>
          <w:rFonts w:asciiTheme="minorHAnsi" w:hAnsiTheme="minorHAnsi"/>
          <w:b/>
          <w:szCs w:val="24"/>
        </w:rPr>
        <w:t>.20</w:t>
      </w:r>
      <w:r w:rsidR="004C7EBB" w:rsidRPr="003D2F3C">
        <w:rPr>
          <w:rFonts w:asciiTheme="minorHAnsi" w:hAnsiTheme="minorHAnsi"/>
          <w:b/>
          <w:szCs w:val="24"/>
        </w:rPr>
        <w:t>20</w:t>
      </w:r>
      <w:r w:rsidRPr="003D2F3C">
        <w:rPr>
          <w:rFonts w:asciiTheme="minorHAnsi" w:hAnsiTheme="minorHAnsi"/>
          <w:b/>
          <w:szCs w:val="24"/>
        </w:rPr>
        <w:t xml:space="preserve"> r. </w:t>
      </w:r>
      <w:r w:rsidRPr="003D2F3C">
        <w:rPr>
          <w:rFonts w:asciiTheme="minorHAnsi" w:hAnsiTheme="minorHAnsi"/>
          <w:szCs w:val="24"/>
        </w:rPr>
        <w:t>do</w:t>
      </w:r>
      <w:r w:rsidRPr="00AB5255">
        <w:rPr>
          <w:rFonts w:asciiTheme="minorHAnsi" w:hAnsiTheme="minorHAnsi"/>
          <w:szCs w:val="24"/>
        </w:rPr>
        <w:t xml:space="preserve">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ED153F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14:paraId="58C63C51" w14:textId="77777777"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14:paraId="4804D507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14:paraId="7C6D5311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0918B81A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14:paraId="145B79EA" w14:textId="19A30771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</w:t>
      </w:r>
      <w:r w:rsidRPr="003D2F3C">
        <w:rPr>
          <w:rFonts w:asciiTheme="minorHAnsi" w:hAnsiTheme="minorHAnsi"/>
          <w:szCs w:val="24"/>
        </w:rPr>
        <w:t xml:space="preserve">dniu </w:t>
      </w:r>
      <w:r w:rsidR="00FD7863">
        <w:rPr>
          <w:rFonts w:asciiTheme="minorHAnsi" w:hAnsiTheme="minorHAnsi"/>
          <w:b/>
          <w:szCs w:val="24"/>
        </w:rPr>
        <w:t>03</w:t>
      </w:r>
      <w:r w:rsidRPr="003D2F3C">
        <w:rPr>
          <w:rFonts w:asciiTheme="minorHAnsi" w:hAnsiTheme="minorHAnsi"/>
          <w:b/>
          <w:szCs w:val="24"/>
        </w:rPr>
        <w:t>.</w:t>
      </w:r>
      <w:r w:rsidR="00FD7863">
        <w:rPr>
          <w:rFonts w:asciiTheme="minorHAnsi" w:hAnsiTheme="minorHAnsi"/>
          <w:b/>
          <w:szCs w:val="24"/>
        </w:rPr>
        <w:t>12</w:t>
      </w:r>
      <w:bookmarkStart w:id="0" w:name="_GoBack"/>
      <w:bookmarkEnd w:id="0"/>
      <w:r w:rsidRPr="003D2F3C">
        <w:rPr>
          <w:rFonts w:asciiTheme="minorHAnsi" w:hAnsiTheme="minorHAnsi"/>
          <w:b/>
          <w:szCs w:val="24"/>
        </w:rPr>
        <w:t>.20</w:t>
      </w:r>
      <w:r w:rsidR="00627893" w:rsidRPr="003D2F3C">
        <w:rPr>
          <w:rFonts w:asciiTheme="minorHAnsi" w:hAnsiTheme="minorHAnsi"/>
          <w:b/>
          <w:szCs w:val="24"/>
        </w:rPr>
        <w:t>20</w:t>
      </w:r>
      <w:r w:rsidRPr="003D2F3C">
        <w:rPr>
          <w:rFonts w:asciiTheme="minorHAnsi" w:hAnsiTheme="minorHAnsi"/>
          <w:b/>
          <w:szCs w:val="24"/>
        </w:rPr>
        <w:t xml:space="preserve"> r. </w:t>
      </w:r>
      <w:r w:rsidRPr="003D2F3C">
        <w:rPr>
          <w:rFonts w:asciiTheme="minorHAnsi" w:hAnsiTheme="minorHAnsi"/>
          <w:szCs w:val="24"/>
        </w:rPr>
        <w:t>o</w:t>
      </w:r>
      <w:r w:rsidRPr="00AB5255">
        <w:rPr>
          <w:rFonts w:asciiTheme="minorHAnsi" w:hAnsiTheme="minorHAnsi"/>
          <w:szCs w:val="24"/>
        </w:rPr>
        <w:t xml:space="preserve"> godz. </w:t>
      </w:r>
      <w:r w:rsidR="00ED153F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14:paraId="1460CFE4" w14:textId="77777777"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6114150C" w14:textId="77777777"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14:paraId="5A78688A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14:paraId="584F67A6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79482C42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14:paraId="60D6E1D3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2EA2539D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14:paraId="246E8075" w14:textId="77777777"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3E42DADA" w14:textId="77777777"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14:paraId="25D2A893" w14:textId="77777777"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14:paraId="1D99DEE7" w14:textId="77777777"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3309130B" w14:textId="77777777" w:rsidR="00AC4A51" w:rsidRDefault="00AC4A51" w:rsidP="00FE1FAB">
      <w:pPr>
        <w:pStyle w:val="StandardZnak"/>
        <w:spacing w:line="276" w:lineRule="auto"/>
        <w:jc w:val="both"/>
        <w:rPr>
          <w:rFonts w:asciiTheme="minorHAnsi" w:hAnsiTheme="minorHAnsi"/>
          <w:b/>
        </w:rPr>
      </w:pPr>
    </w:p>
    <w:p w14:paraId="7E2C5FA3" w14:textId="799E5D9A" w:rsidR="00FE1FAB" w:rsidRPr="00FE1FAB" w:rsidRDefault="00FE1FAB" w:rsidP="00FE1FAB">
      <w:pPr>
        <w:pStyle w:val="StandardZnak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FE1FAB">
        <w:rPr>
          <w:rFonts w:asciiTheme="minorHAnsi" w:hAnsiTheme="minorHAnsi"/>
          <w:b/>
          <w:u w:val="single"/>
        </w:rPr>
        <w:t>Pakiet nr 1-</w:t>
      </w:r>
      <w:r w:rsidR="002448D2">
        <w:rPr>
          <w:rFonts w:asciiTheme="minorHAnsi" w:hAnsiTheme="minorHAnsi"/>
          <w:b/>
          <w:u w:val="single"/>
        </w:rPr>
        <w:t>12</w:t>
      </w:r>
    </w:p>
    <w:p w14:paraId="075DFDD5" w14:textId="77777777" w:rsidR="00FE1FAB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14:paraId="3BDF938B" w14:textId="07B144E5" w:rsidR="00FE1FAB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</w:t>
      </w:r>
      <w:r w:rsidR="002448D2">
        <w:rPr>
          <w:rFonts w:asciiTheme="minorHAnsi" w:hAnsiTheme="minorHAnsi"/>
          <w:b/>
        </w:rPr>
        <w:t xml:space="preserve"> dostawy</w:t>
      </w:r>
      <w:r>
        <w:rPr>
          <w:rFonts w:asciiTheme="minorHAnsi" w:hAnsiTheme="minorHAnsi"/>
          <w:b/>
        </w:rPr>
        <w:t xml:space="preserve"> (</w:t>
      </w:r>
      <w:r w:rsidR="002448D2">
        <w:rPr>
          <w:rFonts w:asciiTheme="minorHAnsi" w:hAnsiTheme="minorHAnsi"/>
          <w:b/>
        </w:rPr>
        <w:t>T</w:t>
      </w:r>
      <w:r>
        <w:rPr>
          <w:rFonts w:asciiTheme="minorHAnsi" w:hAnsiTheme="minorHAnsi"/>
          <w:b/>
        </w:rPr>
        <w:t>) – 30%</w:t>
      </w:r>
    </w:p>
    <w:p w14:paraId="7C46071D" w14:textId="78DA4A99" w:rsidR="00AC4A51" w:rsidRDefault="00FE1FAB" w:rsidP="00627893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14:paraId="696CD387" w14:textId="77777777" w:rsidR="00627893" w:rsidRPr="00E25A11" w:rsidRDefault="00627893" w:rsidP="00627893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7F4BCCC9" w14:textId="406DD78B" w:rsidR="00AC4A51" w:rsidRDefault="00627893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</w:t>
      </w:r>
      <w:r w:rsidR="00AC4A51" w:rsidRPr="00E25A11">
        <w:rPr>
          <w:rFonts w:asciiTheme="minorHAnsi" w:hAnsiTheme="minorHAnsi"/>
          <w:sz w:val="24"/>
        </w:rPr>
        <w:t>ferty będą oceniane w odniesieniu do najkorzystniejszych danych przedstawionych przez Wykonawców odpowiednio w zakresie kryterium, w następujący sposób:</w:t>
      </w:r>
    </w:p>
    <w:p w14:paraId="19FC4890" w14:textId="77777777" w:rsid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</w:p>
    <w:p w14:paraId="7E78746E" w14:textId="6B83666A" w:rsidR="002B43BE" w:rsidRP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1-</w:t>
      </w:r>
      <w:r w:rsidR="002448D2">
        <w:rPr>
          <w:rFonts w:asciiTheme="minorHAnsi" w:hAnsiTheme="minorHAnsi" w:cstheme="minorHAnsi"/>
          <w:b/>
          <w:u w:val="single"/>
        </w:rPr>
        <w:t>12</w:t>
      </w:r>
    </w:p>
    <w:p w14:paraId="6E17A209" w14:textId="77777777"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i/>
          <w:sz w:val="24"/>
        </w:rPr>
        <w:t>cena</w:t>
      </w:r>
      <w:r w:rsidRPr="002B43BE">
        <w:rPr>
          <w:rFonts w:asciiTheme="minorHAnsi" w:hAnsiTheme="minorHAnsi" w:cstheme="minorHAnsi"/>
          <w:b/>
          <w:sz w:val="24"/>
        </w:rPr>
        <w:t xml:space="preserve">  – 60%: </w:t>
      </w:r>
      <w:r w:rsidRPr="002B43BE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1BB019B3" w14:textId="297B668E" w:rsid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7E1A3185" w14:textId="77777777" w:rsidR="00627893" w:rsidRPr="002B43BE" w:rsidRDefault="00627893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4DD6A731" w14:textId="77777777" w:rsidR="002B43BE" w:rsidRPr="002B43BE" w:rsidRDefault="002B43BE" w:rsidP="002B43BE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Oferta o najniższej cenie brutto </w:t>
      </w:r>
    </w:p>
    <w:p w14:paraId="3ED8E15C" w14:textId="77777777" w:rsidR="002B43BE" w:rsidRPr="002B43BE" w:rsidRDefault="002B43BE" w:rsidP="002B43BE">
      <w:pPr>
        <w:pStyle w:val="Standard"/>
        <w:ind w:left="5" w:firstLine="155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C = (---------------------------------------------- x 100 pkt) x waga kryterium tj. 60 %</w:t>
      </w:r>
    </w:p>
    <w:p w14:paraId="214A691B" w14:textId="77777777" w:rsidR="002B43BE" w:rsidRPr="002B43BE" w:rsidRDefault="002B43BE" w:rsidP="002B43BE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Cena brutto oferty badanej </w:t>
      </w:r>
    </w:p>
    <w:p w14:paraId="3EAEECC0" w14:textId="77777777"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57BD6794" w14:textId="77777777"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gdzie: C - wartość punktowa badanej oferty</w:t>
      </w:r>
    </w:p>
    <w:p w14:paraId="183B6CD7" w14:textId="77777777" w:rsidR="002B43BE" w:rsidRPr="002B43BE" w:rsidRDefault="002B43BE" w:rsidP="002B43BE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3ACB1FF0" w14:textId="1053D29B"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 xml:space="preserve">termin </w:t>
      </w:r>
      <w:r w:rsidR="002448D2">
        <w:rPr>
          <w:rFonts w:asciiTheme="minorHAnsi" w:hAnsiTheme="minorHAnsi" w:cstheme="minorHAnsi"/>
          <w:b/>
          <w:sz w:val="24"/>
        </w:rPr>
        <w:t>dostawy</w:t>
      </w:r>
      <w:r w:rsidRPr="002B43BE">
        <w:rPr>
          <w:rFonts w:asciiTheme="minorHAnsi" w:hAnsiTheme="minorHAnsi" w:cstheme="minorHAnsi"/>
          <w:b/>
          <w:sz w:val="24"/>
        </w:rPr>
        <w:t xml:space="preserve"> – 30 %. </w:t>
      </w:r>
      <w:r w:rsidRPr="002B43BE">
        <w:rPr>
          <w:rFonts w:asciiTheme="minorHAnsi" w:hAnsiTheme="minorHAnsi" w:cstheme="minorHAnsi"/>
          <w:sz w:val="24"/>
        </w:rPr>
        <w:t xml:space="preserve">Oferta z najkrótszym czasem załatwienia reklamacji otrzyma maksymalną ilość punktów, a pozostałym Ofertom zostanie przypisana odpowiednio mniejsza liczba punktów, zgodnie </w:t>
      </w:r>
      <w:r w:rsidR="002448D2">
        <w:rPr>
          <w:rFonts w:asciiTheme="minorHAnsi" w:hAnsiTheme="minorHAnsi" w:cstheme="minorHAnsi"/>
          <w:sz w:val="24"/>
        </w:rPr>
        <w:t>z poniższą tabelą</w:t>
      </w:r>
      <w:r w:rsidRPr="002B43BE">
        <w:rPr>
          <w:rFonts w:asciiTheme="minorHAnsi" w:hAnsiTheme="minorHAnsi" w:cstheme="minorHAnsi"/>
          <w:sz w:val="24"/>
        </w:rPr>
        <w:t>:</w:t>
      </w:r>
    </w:p>
    <w:p w14:paraId="1D951DFF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2448D2" w:rsidRPr="00F97749" w14:paraId="238DA7A8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2BB47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75B1A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1D2EB2CA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2448D2" w:rsidRPr="00F97749" w14:paraId="35329FED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59B52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4509D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9556E1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2448D2" w:rsidRPr="00F97749" w14:paraId="254023B8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E04B0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6B99D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BBA89B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2448D2" w:rsidRPr="00F97749" w14:paraId="1A338BFE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7026B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47BAB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D91CD2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2448D2" w:rsidRPr="00F97749" w14:paraId="72F931E7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E51BC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2778E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116FC1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2448D2" w:rsidRPr="00F97749" w14:paraId="3CBA69AB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C4F3F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9061E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EC8BC1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2448D2" w:rsidRPr="00F97749" w14:paraId="51CD50E9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49704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262BF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23219E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14:paraId="600E1D4E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188719C5" w14:textId="0846C590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  <w:r w:rsidRPr="002B43BE">
        <w:rPr>
          <w:rFonts w:asciiTheme="minorHAnsi" w:hAnsiTheme="minorHAnsi" w:cstheme="minorHAnsi"/>
          <w:b/>
          <w:sz w:val="24"/>
        </w:rPr>
        <w:t xml:space="preserve">Zamawiający informuje, że Wykonawca może zaoferować wyłącznie pełne dni oraz termin nie może być dłuższy niż </w:t>
      </w:r>
      <w:r w:rsidR="00A706BD">
        <w:rPr>
          <w:rFonts w:asciiTheme="minorHAnsi" w:hAnsiTheme="minorHAnsi" w:cstheme="minorHAnsi"/>
          <w:b/>
          <w:sz w:val="24"/>
        </w:rPr>
        <w:t>8</w:t>
      </w:r>
      <w:r w:rsidRPr="002B43BE">
        <w:rPr>
          <w:rFonts w:asciiTheme="minorHAnsi" w:hAnsiTheme="minorHAnsi" w:cstheme="minorHAnsi"/>
          <w:b/>
          <w:sz w:val="24"/>
        </w:rPr>
        <w:t xml:space="preserve"> dni roboczych</w:t>
      </w:r>
      <w:r w:rsidR="002448D2">
        <w:rPr>
          <w:rFonts w:asciiTheme="minorHAnsi" w:hAnsiTheme="minorHAnsi" w:cstheme="minorHAnsi"/>
          <w:b/>
          <w:sz w:val="24"/>
        </w:rPr>
        <w:t>.</w:t>
      </w:r>
    </w:p>
    <w:p w14:paraId="11F46BA4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68D23A95" w14:textId="77777777"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2B43BE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641E5552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7ABC19E8" w14:textId="77777777" w:rsidR="002B43BE" w:rsidRPr="002B43BE" w:rsidRDefault="002B43BE" w:rsidP="002B43BE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Termin płatności oferty badanej - 30 dni</w:t>
      </w:r>
    </w:p>
    <w:p w14:paraId="1D3AC16F" w14:textId="77777777" w:rsidR="002B43BE" w:rsidRPr="002B43BE" w:rsidRDefault="002B43BE" w:rsidP="002B43BE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P = (---------------------------------------------------- x 100 pkt) x waga kryterium tj. 10 %</w:t>
      </w:r>
    </w:p>
    <w:p w14:paraId="721B8561" w14:textId="77777777" w:rsidR="002B43BE" w:rsidRPr="002B43BE" w:rsidRDefault="002B43BE" w:rsidP="002B43BE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30 dni</w:t>
      </w:r>
    </w:p>
    <w:p w14:paraId="24D8D413" w14:textId="77777777" w:rsidR="002B43BE" w:rsidRPr="002B43BE" w:rsidRDefault="002B43BE" w:rsidP="002B43B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2D4C9DDE" w14:textId="77777777" w:rsidR="002B43BE" w:rsidRPr="002B43BE" w:rsidRDefault="002B43BE" w:rsidP="002B43B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2B43BE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2B43BE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2B43BE">
        <w:rPr>
          <w:rFonts w:asciiTheme="minorHAnsi" w:hAnsiTheme="minorHAnsi" w:cstheme="minorHAnsi"/>
          <w:b/>
        </w:rPr>
        <w:t xml:space="preserve"> </w:t>
      </w:r>
    </w:p>
    <w:p w14:paraId="6B775066" w14:textId="77777777" w:rsidR="00C96EBD" w:rsidRPr="002B43BE" w:rsidRDefault="00C96EBD" w:rsidP="00763B83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</w:p>
    <w:p w14:paraId="5B545416" w14:textId="77777777" w:rsidR="00AC4A51" w:rsidRPr="002B43BE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Ostateczną ocenę oferty stanowi suma punktów uzyska</w:t>
      </w:r>
      <w:r w:rsidR="00233EC4" w:rsidRPr="002B43BE">
        <w:rPr>
          <w:rFonts w:asciiTheme="minorHAnsi" w:hAnsiTheme="minorHAnsi" w:cstheme="minorHAnsi"/>
          <w:sz w:val="24"/>
        </w:rPr>
        <w:t>nych w kryteriach określonych w </w:t>
      </w:r>
      <w:r w:rsidRPr="002B43BE">
        <w:rPr>
          <w:rFonts w:asciiTheme="minorHAnsi" w:hAnsiTheme="minorHAnsi" w:cstheme="minorHAnsi"/>
          <w:sz w:val="24"/>
        </w:rPr>
        <w:t>ust. 2 i 3, obliczona wg wzoru:</w:t>
      </w:r>
    </w:p>
    <w:p w14:paraId="4D2AB3B9" w14:textId="77777777" w:rsidR="00AC4A51" w:rsidRDefault="00AC4A51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7A3D90FA" w14:textId="1113A1FA" w:rsidR="002B43BE" w:rsidRP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1-</w:t>
      </w:r>
      <w:r w:rsidR="00467E49">
        <w:rPr>
          <w:rFonts w:asciiTheme="minorHAnsi" w:hAnsiTheme="minorHAnsi" w:cstheme="minorHAnsi"/>
          <w:b/>
          <w:u w:val="single"/>
        </w:rPr>
        <w:t>12</w:t>
      </w:r>
    </w:p>
    <w:p w14:paraId="26EFBFAE" w14:textId="73E51F81" w:rsidR="002B43BE" w:rsidRPr="00E25A11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</w:t>
      </w:r>
      <w:r w:rsidR="00467E49">
        <w:rPr>
          <w:rFonts w:asciiTheme="minorHAnsi" w:hAnsiTheme="minorHAnsi"/>
          <w:sz w:val="24"/>
        </w:rPr>
        <w:t>T</w:t>
      </w:r>
      <w:r>
        <w:rPr>
          <w:rFonts w:asciiTheme="minorHAnsi" w:hAnsiTheme="minorHAnsi"/>
          <w:sz w:val="24"/>
        </w:rPr>
        <w:t xml:space="preserve">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14:paraId="56994F99" w14:textId="77777777" w:rsidR="002B43B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14:paraId="528F952B" w14:textId="43BEED21" w:rsidR="002B43BE" w:rsidRPr="003F41EE" w:rsidRDefault="00467E49" w:rsidP="002B43BE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="002B43BE">
        <w:rPr>
          <w:rFonts w:asciiTheme="minorHAnsi" w:hAnsiTheme="minorHAnsi"/>
          <w:sz w:val="24"/>
        </w:rPr>
        <w:t xml:space="preserve"> – wartość punktowa </w:t>
      </w:r>
      <w:r w:rsidR="002B43BE" w:rsidRPr="00E25A11">
        <w:rPr>
          <w:rFonts w:asciiTheme="minorHAnsi" w:hAnsiTheme="minorHAnsi"/>
          <w:sz w:val="24"/>
        </w:rPr>
        <w:t xml:space="preserve">uzyskana przez badaną </w:t>
      </w:r>
      <w:r w:rsidR="002B43BE" w:rsidRPr="003F41EE">
        <w:rPr>
          <w:rFonts w:asciiTheme="minorHAnsi" w:hAnsiTheme="minorHAnsi"/>
          <w:sz w:val="24"/>
        </w:rPr>
        <w:t xml:space="preserve">ofertę za kryterium </w:t>
      </w:r>
      <w:r w:rsidR="002B43BE">
        <w:rPr>
          <w:rFonts w:asciiTheme="minorHAnsi" w:hAnsiTheme="minorHAnsi"/>
          <w:sz w:val="24"/>
        </w:rPr>
        <w:t xml:space="preserve">termin </w:t>
      </w:r>
      <w:r>
        <w:rPr>
          <w:rFonts w:asciiTheme="minorHAnsi" w:hAnsiTheme="minorHAnsi"/>
          <w:sz w:val="24"/>
        </w:rPr>
        <w:t>dostawy</w:t>
      </w:r>
    </w:p>
    <w:p w14:paraId="695A84BC" w14:textId="77777777" w:rsidR="002B43BE" w:rsidRPr="003F41E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14:paraId="50A312A3" w14:textId="77777777" w:rsidR="002B43BE" w:rsidRDefault="002B43BE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50056122" w14:textId="77777777"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Za najkorzystniejszą uznana zostanie oferta z najwyższą ilością uzyskanych punktów, spełniająca wymagania ustawy z dnia 29 stycznia 2004r.</w:t>
      </w:r>
      <w:r w:rsidRPr="002B43BE">
        <w:rPr>
          <w:rFonts w:asciiTheme="minorHAnsi" w:hAnsiTheme="minorHAnsi" w:cstheme="minorHAnsi"/>
          <w:bCs/>
          <w:sz w:val="24"/>
          <w:szCs w:val="24"/>
        </w:rPr>
        <w:t xml:space="preserve"> Prawo zamówień publicznych </w:t>
      </w:r>
      <w:r w:rsidRPr="002B43BE">
        <w:rPr>
          <w:rFonts w:asciiTheme="minorHAnsi" w:hAnsiTheme="minorHAnsi" w:cstheme="minorHAnsi"/>
          <w:sz w:val="24"/>
          <w:szCs w:val="24"/>
        </w:rPr>
        <w:t>oraz niniejszej specyfikacji.</w:t>
      </w:r>
    </w:p>
    <w:p w14:paraId="796C2453" w14:textId="77777777"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44BA6F3A" w14:textId="77777777"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3F49CD47" w14:textId="77777777"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0D54E208" w14:textId="77777777"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0C6FFA17" w14:textId="77777777"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14:paraId="3EDA0C23" w14:textId="77777777"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4E107501" w14:textId="7C342D15" w:rsidR="00EB561F" w:rsidRPr="00EC2B5F" w:rsidRDefault="00EB561F" w:rsidP="00EC2B5F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BE4E25">
        <w:rPr>
          <w:rFonts w:asciiTheme="minorHAnsi" w:hAnsi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hyperlink r:id="rId12" w:history="1">
        <w:r w:rsidR="00EC2B5F" w:rsidRPr="005D7D87">
          <w:rPr>
            <w:rStyle w:val="Hipercze"/>
            <w:rFonts w:asciiTheme="minorHAnsi" w:hAnsiTheme="minorHAnsi"/>
            <w:sz w:val="24"/>
            <w:szCs w:val="24"/>
          </w:rPr>
          <w:t>zaopatrzeniemedyczne@szpitalmsw.bydgoszcz.pl</w:t>
        </w:r>
      </w:hyperlink>
      <w:r w:rsidR="00EC2B5F">
        <w:rPr>
          <w:rFonts w:asciiTheme="minorHAnsi" w:hAnsiTheme="minorHAnsi"/>
          <w:sz w:val="24"/>
          <w:szCs w:val="24"/>
        </w:rPr>
        <w:t>,</w:t>
      </w:r>
      <w:r w:rsidRPr="00EC2B5F">
        <w:rPr>
          <w:rFonts w:asciiTheme="minorHAnsi" w:hAnsiTheme="minorHAnsi"/>
          <w:sz w:val="24"/>
          <w:szCs w:val="24"/>
        </w:rPr>
        <w:t xml:space="preserve"> formularza cenowego zgodnie z załącznikiem nr 2 do SIWZ uwzględniający wszystkie kody – numery katalogowe do wszystkich oferowanych wyrobów.</w:t>
      </w:r>
    </w:p>
    <w:p w14:paraId="68657C7B" w14:textId="77777777" w:rsidR="00203887" w:rsidRPr="00162B6B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162B6B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162B6B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162B6B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162B6B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162B6B">
        <w:rPr>
          <w:rFonts w:asciiTheme="minorHAnsi" w:hAnsiTheme="minorHAnsi" w:cs="Arial"/>
          <w:sz w:val="24"/>
          <w:szCs w:val="24"/>
        </w:rPr>
        <w:t>.</w:t>
      </w:r>
    </w:p>
    <w:p w14:paraId="186561B6" w14:textId="14EFFC6D"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763B8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763B83">
        <w:rPr>
          <w:rFonts w:asciiTheme="minorHAnsi" w:hAnsiTheme="minorHAnsi"/>
          <w:bCs/>
          <w:sz w:val="24"/>
          <w:szCs w:val="24"/>
        </w:rPr>
        <w:t>6</w:t>
      </w:r>
      <w:r w:rsidR="002B43BE" w:rsidRPr="00763B83">
        <w:rPr>
          <w:rFonts w:asciiTheme="minorHAnsi" w:hAnsiTheme="minorHAnsi"/>
          <w:bCs/>
          <w:sz w:val="24"/>
          <w:szCs w:val="24"/>
        </w:rPr>
        <w:t xml:space="preserve"> </w:t>
      </w:r>
      <w:r w:rsidRPr="00763B83">
        <w:rPr>
          <w:rFonts w:asciiTheme="minorHAnsi" w:hAnsiTheme="minorHAnsi"/>
          <w:bCs/>
          <w:sz w:val="24"/>
          <w:szCs w:val="24"/>
        </w:rPr>
        <w:t xml:space="preserve">do </w:t>
      </w:r>
      <w:proofErr w:type="spellStart"/>
      <w:r w:rsidRPr="00763B8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763B83">
        <w:rPr>
          <w:rFonts w:asciiTheme="minorHAnsi" w:hAnsiTheme="minorHAnsi"/>
          <w:bCs/>
          <w:sz w:val="24"/>
          <w:szCs w:val="24"/>
        </w:rPr>
        <w:t>.</w:t>
      </w:r>
    </w:p>
    <w:p w14:paraId="04625398" w14:textId="77777777"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14:paraId="4B2DA4D7" w14:textId="77777777"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14:paraId="3119B5E8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14:paraId="42644B0A" w14:textId="77777777" w:rsidR="00991C37" w:rsidRPr="00B76E03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14:paraId="1C9F9C98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14:paraId="32474484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14:paraId="731C58DD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14:paraId="2189F91E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14:paraId="4526BDDA" w14:textId="77777777" w:rsidR="00991C37" w:rsidRPr="000D5F1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14:paraId="7A4E38BF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14:paraId="25E3EE73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14:paraId="343F7D62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14:paraId="02B9D6A5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pomocą ważnego kwalifikowanego certyfikatu lub równoważnego środka, spełniającego wymagania dla tego rodzaju podpisu. </w:t>
      </w:r>
    </w:p>
    <w:p w14:paraId="2E6C3AB4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14:paraId="0914DF2B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14:paraId="00C21B97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14:paraId="31A90E5A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podstawie art. 180 ust. 2 ustawy, Wykonawca może w terminie przewidzianym na wniesienie odwołania poinformować Zamawiającego o niezgodnej z przepisami ustawy czynności podjętej przez Zamawiającego lub zaniechaniu czynności do której jest on zobowiązany.</w:t>
      </w:r>
    </w:p>
    <w:p w14:paraId="3D9869C3" w14:textId="77777777"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1B1E45BB" w14:textId="77777777"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14:paraId="7365D7AB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14:paraId="250FB8ED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14:paraId="67363509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14:paraId="259D8B6A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14:paraId="27FA1FA0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14:paraId="419C06DB" w14:textId="77777777"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14:paraId="19BFCF36" w14:textId="66B48088" w:rsidR="0045431A" w:rsidRDefault="0045431A" w:rsidP="0045431A">
      <w:pPr>
        <w:ind w:right="-143"/>
        <w:jc w:val="both"/>
      </w:pPr>
    </w:p>
    <w:p w14:paraId="525093F7" w14:textId="77777777" w:rsidR="00162B6B" w:rsidRPr="00781245" w:rsidRDefault="00162B6B" w:rsidP="0045431A">
      <w:pPr>
        <w:ind w:right="-143"/>
        <w:jc w:val="both"/>
      </w:pPr>
    </w:p>
    <w:p w14:paraId="6E7D0150" w14:textId="77777777"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14:paraId="4CA84AD4" w14:textId="77777777" w:rsidR="008D2C2A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>Załącznik  nr 1  – Formularz OFERTA</w:t>
      </w:r>
    </w:p>
    <w:p w14:paraId="6F4B8F17" w14:textId="77777777" w:rsidR="008D2C2A" w:rsidRPr="002D6886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14:paraId="40BD4AA9" w14:textId="77777777" w:rsidR="008D2C2A" w:rsidRPr="00294CF5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Pr="00781245">
        <w:rPr>
          <w:rFonts w:asciiTheme="minorHAnsi" w:hAnsiTheme="minorHAnsi" w:cs="Arial"/>
          <w:sz w:val="20"/>
        </w:rPr>
        <w:t>dotyczące przesłanek wykluczenia z postępowania</w:t>
      </w:r>
    </w:p>
    <w:p w14:paraId="38E5FF0D" w14:textId="77777777" w:rsidR="00294CF5" w:rsidRPr="00781245" w:rsidRDefault="00294CF5" w:rsidP="00294CF5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6A765E67" w14:textId="77777777" w:rsidR="008D2C2A" w:rsidRPr="00781245" w:rsidRDefault="008D2C2A" w:rsidP="008D2C2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294CF5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5A107699" w14:textId="6CF19F86" w:rsidR="008D2C2A" w:rsidRPr="00763B83" w:rsidRDefault="008D2C2A" w:rsidP="008D2C2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63B83">
        <w:rPr>
          <w:rFonts w:asciiTheme="minorHAnsi" w:hAnsiTheme="minorHAnsi"/>
          <w:bCs/>
          <w:i/>
          <w:iCs/>
        </w:rPr>
        <w:t xml:space="preserve">Załącznik nr </w:t>
      </w:r>
      <w:r w:rsidR="00294CF5" w:rsidRPr="00763B83">
        <w:rPr>
          <w:rFonts w:asciiTheme="minorHAnsi" w:hAnsiTheme="minorHAnsi"/>
          <w:bCs/>
          <w:i/>
          <w:iCs/>
        </w:rPr>
        <w:t>6</w:t>
      </w:r>
      <w:r w:rsidRPr="00763B83">
        <w:rPr>
          <w:rFonts w:asciiTheme="minorHAnsi" w:hAnsiTheme="minorHAnsi"/>
          <w:bCs/>
          <w:i/>
          <w:iCs/>
        </w:rPr>
        <w:t>– Główne postanowienia umowy</w:t>
      </w:r>
    </w:p>
    <w:p w14:paraId="32122AFB" w14:textId="77777777"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075523BF" w14:textId="0E8C637E" w:rsidR="00FE1FAB" w:rsidRPr="00BE4E25" w:rsidRDefault="00894394" w:rsidP="00BE4E25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</w:p>
    <w:p w14:paraId="37D69F27" w14:textId="77777777" w:rsidR="003D2F3C" w:rsidRDefault="003D2F3C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8490A03" w14:textId="6520D6A0"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14:paraId="5511F4B3" w14:textId="7D9E9287" w:rsidR="00556506" w:rsidRPr="00556506" w:rsidRDefault="00EC2B5F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Magdalena Kowalczyk</w:t>
      </w:r>
    </w:p>
    <w:p w14:paraId="2CE5482D" w14:textId="21492266" w:rsidR="00894394" w:rsidRPr="00556506" w:rsidRDefault="00EC2B5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Maciej Arczewski</w:t>
      </w:r>
    </w:p>
    <w:p w14:paraId="730EB552" w14:textId="1D22A01F" w:rsidR="00E25A11" w:rsidRPr="00556506" w:rsidRDefault="00EC2B5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Kinga Kozerska</w:t>
      </w:r>
    </w:p>
    <w:p w14:paraId="164EF5DD" w14:textId="77777777"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do zatwierdzenia niniejszą SIWZ, wraz z załącznikami.</w:t>
      </w:r>
    </w:p>
    <w:p w14:paraId="6E3AE87D" w14:textId="77777777"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64F5EF01" w14:textId="00AE8D15"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FE1FAB">
        <w:rPr>
          <w:rFonts w:asciiTheme="minorHAnsi" w:hAnsiTheme="minorHAnsi"/>
          <w:sz w:val="22"/>
          <w:szCs w:val="22"/>
        </w:rPr>
        <w:t xml:space="preserve">goszcz, dn. </w:t>
      </w:r>
      <w:r w:rsidR="003D2F3C">
        <w:rPr>
          <w:rFonts w:asciiTheme="minorHAnsi" w:hAnsiTheme="minorHAnsi"/>
          <w:sz w:val="22"/>
          <w:szCs w:val="22"/>
        </w:rPr>
        <w:t>16</w:t>
      </w:r>
      <w:r w:rsidR="00EC2B5F">
        <w:rPr>
          <w:rFonts w:asciiTheme="minorHAnsi" w:hAnsiTheme="minorHAnsi"/>
          <w:sz w:val="22"/>
          <w:szCs w:val="22"/>
        </w:rPr>
        <w:t xml:space="preserve"> </w:t>
      </w:r>
      <w:r w:rsidR="003D2F3C">
        <w:rPr>
          <w:rFonts w:asciiTheme="minorHAnsi" w:hAnsiTheme="minorHAnsi"/>
          <w:sz w:val="22"/>
          <w:szCs w:val="22"/>
        </w:rPr>
        <w:t>listopada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</w:t>
      </w:r>
      <w:r w:rsidR="000A27AB">
        <w:rPr>
          <w:rFonts w:asciiTheme="minorHAnsi" w:hAnsiTheme="minorHAnsi"/>
          <w:sz w:val="22"/>
          <w:szCs w:val="22"/>
        </w:rPr>
        <w:t>20</w:t>
      </w:r>
      <w:r w:rsidR="00EC2B5F">
        <w:rPr>
          <w:rFonts w:asciiTheme="minorHAnsi" w:hAnsiTheme="minorHAnsi"/>
          <w:sz w:val="22"/>
          <w:szCs w:val="22"/>
        </w:rPr>
        <w:t>r.</w:t>
      </w:r>
    </w:p>
    <w:p w14:paraId="49DEF345" w14:textId="2B423942" w:rsidR="00991C37" w:rsidRDefault="00991C37" w:rsidP="00EC2B5F">
      <w:pPr>
        <w:jc w:val="center"/>
        <w:rPr>
          <w:rFonts w:asciiTheme="minorHAnsi" w:hAnsiTheme="minorHAnsi"/>
          <w:b/>
          <w:bCs/>
        </w:rPr>
      </w:pPr>
    </w:p>
    <w:p w14:paraId="269B6ABA" w14:textId="335A1B91" w:rsidR="00EC2B5F" w:rsidRDefault="00EC2B5F" w:rsidP="00EC2B5F">
      <w:pPr>
        <w:jc w:val="center"/>
        <w:rPr>
          <w:rFonts w:asciiTheme="minorHAnsi" w:hAnsiTheme="minorHAnsi"/>
          <w:b/>
          <w:bCs/>
        </w:rPr>
      </w:pPr>
    </w:p>
    <w:p w14:paraId="22E053C8" w14:textId="77777777" w:rsidR="00EC2B5F" w:rsidRPr="00EC2B5F" w:rsidRDefault="00EC2B5F" w:rsidP="00EC2B5F">
      <w:pPr>
        <w:jc w:val="center"/>
        <w:rPr>
          <w:rFonts w:asciiTheme="minorHAnsi" w:hAnsiTheme="minorHAnsi"/>
          <w:b/>
          <w:bCs/>
        </w:rPr>
      </w:pPr>
    </w:p>
    <w:p w14:paraId="63DA6D54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1" w:name="_Hlk56419445"/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4DA12946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AB942A3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703E49BE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209FF8C2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3416F255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6F5B8822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bookmarkEnd w:id="1"/>
    <w:p w14:paraId="258277B7" w14:textId="2C38DE20" w:rsidR="003D2F3C" w:rsidRPr="00F97749" w:rsidRDefault="000D1C0A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14:paraId="61BFC143" w14:textId="7346CACB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7DDECC5F" w14:textId="675357D0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035CB7C8" w14:textId="170338BE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71A496A1" w14:textId="523394E0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4D84C79A" w14:textId="77777777" w:rsidR="003D2F3C" w:rsidRDefault="003D2F3C" w:rsidP="00EC2B5F">
      <w:pPr>
        <w:jc w:val="center"/>
        <w:rPr>
          <w:rFonts w:asciiTheme="minorHAnsi" w:hAnsiTheme="minorHAnsi" w:cstheme="minorHAnsi"/>
        </w:rPr>
        <w:sectPr w:rsidR="003D2F3C" w:rsidSect="00E21A1F">
          <w:headerReference w:type="default" r:id="rId13"/>
          <w:footerReference w:type="default" r:id="rId14"/>
          <w:footerReference w:type="first" r:id="rId15"/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DBFE9A9" w14:textId="49D038E5" w:rsidR="000D5F17" w:rsidRPr="00B15EEA" w:rsidRDefault="00991C3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 w:rsidR="000D5F17" w:rsidRPr="00B15EEA">
        <w:rPr>
          <w:rFonts w:asciiTheme="minorHAnsi" w:hAnsiTheme="minorHAnsi"/>
          <w:szCs w:val="24"/>
        </w:rPr>
        <w:t>/20</w:t>
      </w:r>
      <w:r w:rsidR="00D533DB">
        <w:rPr>
          <w:rFonts w:asciiTheme="minorHAnsi" w:hAnsiTheme="minorHAnsi"/>
          <w:szCs w:val="24"/>
        </w:rPr>
        <w:t>20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6673B4DC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7FEE4C29" w14:textId="77777777"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73ECC4D7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5D48675C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3DB22CFB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14:paraId="77747CFC" w14:textId="77777777"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14:paraId="4AEBCDA7" w14:textId="77777777"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14:paraId="533D4E1E" w14:textId="691B8195" w:rsidR="00991C37" w:rsidRPr="00F811A0" w:rsidRDefault="00991C37" w:rsidP="00F811A0">
      <w:pPr>
        <w:pStyle w:val="Default"/>
        <w:jc w:val="both"/>
        <w:rPr>
          <w:rFonts w:asciiTheme="minorHAnsi" w:eastAsia="Calibri" w:hAnsiTheme="minorHAnsi" w:cstheme="minorHAnsi"/>
        </w:rPr>
      </w:pPr>
      <w:r w:rsidRPr="00F811A0">
        <w:rPr>
          <w:rFonts w:asciiTheme="minorHAnsi" w:hAnsiTheme="minorHAnsi" w:cstheme="minorHAnsi"/>
        </w:rPr>
        <w:t>Na</w:t>
      </w:r>
      <w:r w:rsidR="00FE1FAB" w:rsidRPr="00F811A0">
        <w:rPr>
          <w:rFonts w:asciiTheme="minorHAnsi" w:hAnsiTheme="minorHAnsi" w:cstheme="minorHAnsi"/>
        </w:rPr>
        <w:t xml:space="preserve">wiązując do ogłoszonego w </w:t>
      </w:r>
      <w:r w:rsidR="00FE1FAB" w:rsidRPr="002759AD">
        <w:rPr>
          <w:rFonts w:asciiTheme="minorHAnsi" w:hAnsiTheme="minorHAnsi" w:cstheme="minorHAnsi"/>
        </w:rPr>
        <w:t xml:space="preserve">dniu </w:t>
      </w:r>
      <w:r w:rsidR="003D2F3C" w:rsidRPr="002759AD">
        <w:rPr>
          <w:rFonts w:asciiTheme="minorHAnsi" w:hAnsiTheme="minorHAnsi" w:cstheme="minorHAnsi"/>
        </w:rPr>
        <w:t>1</w:t>
      </w:r>
      <w:r w:rsidR="006033A8" w:rsidRPr="002759AD">
        <w:rPr>
          <w:rFonts w:asciiTheme="minorHAnsi" w:hAnsiTheme="minorHAnsi" w:cstheme="minorHAnsi"/>
        </w:rPr>
        <w:t>6.</w:t>
      </w:r>
      <w:r w:rsidR="003D2F3C" w:rsidRPr="002759AD">
        <w:rPr>
          <w:rFonts w:asciiTheme="minorHAnsi" w:hAnsiTheme="minorHAnsi" w:cstheme="minorHAnsi"/>
        </w:rPr>
        <w:t>11</w:t>
      </w:r>
      <w:r w:rsidR="006033A8" w:rsidRPr="002759AD">
        <w:rPr>
          <w:rFonts w:asciiTheme="minorHAnsi" w:hAnsiTheme="minorHAnsi" w:cstheme="minorHAnsi"/>
        </w:rPr>
        <w:t>.</w:t>
      </w:r>
      <w:r w:rsidRPr="002759AD">
        <w:rPr>
          <w:rFonts w:asciiTheme="minorHAnsi" w:hAnsiTheme="minorHAnsi" w:cstheme="minorHAnsi"/>
        </w:rPr>
        <w:t>20</w:t>
      </w:r>
      <w:r w:rsidR="00763B83" w:rsidRPr="002759AD">
        <w:rPr>
          <w:rFonts w:asciiTheme="minorHAnsi" w:hAnsiTheme="minorHAnsi" w:cstheme="minorHAnsi"/>
        </w:rPr>
        <w:t>20</w:t>
      </w:r>
      <w:r w:rsidRPr="002759AD">
        <w:rPr>
          <w:rFonts w:asciiTheme="minorHAnsi" w:hAnsiTheme="minorHAnsi" w:cstheme="minorHAnsi"/>
        </w:rPr>
        <w:t xml:space="preserve"> r. w Biuletynie Zamów</w:t>
      </w:r>
      <w:r w:rsidR="00FE1FAB" w:rsidRPr="002759AD">
        <w:rPr>
          <w:rFonts w:asciiTheme="minorHAnsi" w:hAnsiTheme="minorHAnsi" w:cstheme="minorHAnsi"/>
        </w:rPr>
        <w:t xml:space="preserve">ień Publicznych pod nr </w:t>
      </w:r>
      <w:r w:rsidR="00F811A0" w:rsidRPr="002759AD">
        <w:rPr>
          <w:rFonts w:asciiTheme="minorHAnsi" w:eastAsia="Calibri" w:hAnsiTheme="minorHAnsi" w:cstheme="minorHAnsi"/>
        </w:rPr>
        <w:t xml:space="preserve"> </w:t>
      </w:r>
      <w:r w:rsidR="000D1C0A">
        <w:rPr>
          <w:rFonts w:asciiTheme="minorHAnsi" w:eastAsia="Calibri" w:hAnsiTheme="minorHAnsi" w:cstheme="minorHAnsi"/>
        </w:rPr>
        <w:t>600554</w:t>
      </w:r>
      <w:r w:rsidR="00F811A0" w:rsidRPr="002759AD">
        <w:rPr>
          <w:rFonts w:asciiTheme="minorHAnsi" w:eastAsia="Calibri" w:hAnsiTheme="minorHAnsi" w:cstheme="minorHAnsi"/>
        </w:rPr>
        <w:t xml:space="preserve">-N-2020 </w:t>
      </w:r>
      <w:r w:rsidRPr="002759AD">
        <w:rPr>
          <w:rFonts w:asciiTheme="minorHAnsi" w:hAnsiTheme="minorHAnsi" w:cstheme="minorHAnsi"/>
        </w:rPr>
        <w:t>przetargu nieograniczonego</w:t>
      </w:r>
      <w:r w:rsidRPr="00F811A0">
        <w:rPr>
          <w:rFonts w:asciiTheme="minorHAnsi" w:hAnsiTheme="minorHAnsi" w:cstheme="minorHAnsi"/>
        </w:rPr>
        <w:t xml:space="preserve">, ogłoszonego także na tablicy ogłoszeń w siedzibie Zamawiającego i na stronie internetowej </w:t>
      </w:r>
      <w:r w:rsidRPr="00F811A0">
        <w:rPr>
          <w:rFonts w:asciiTheme="minorHAnsi" w:hAnsiTheme="minorHAnsi" w:cstheme="minorHAnsi"/>
          <w:color w:val="0000FF"/>
        </w:rPr>
        <w:t>www.szpital-msw.bydgoszcz.pl</w:t>
      </w:r>
      <w:r w:rsidRPr="00F811A0">
        <w:rPr>
          <w:rFonts w:asciiTheme="minorHAnsi" w:hAnsiTheme="minorHAnsi" w:cstheme="minorHAnsi"/>
        </w:rPr>
        <w:t xml:space="preserve"> na </w:t>
      </w:r>
      <w:r w:rsidR="007F041E">
        <w:rPr>
          <w:rFonts w:asciiTheme="minorHAnsi" w:hAnsiTheme="minorHAnsi" w:cstheme="minorHAnsi"/>
        </w:rPr>
        <w:t>„</w:t>
      </w:r>
      <w:r w:rsidR="007F041E" w:rsidRPr="007E147D">
        <w:rPr>
          <w:rFonts w:asciiTheme="minorHAnsi" w:hAnsiTheme="minorHAnsi"/>
          <w:b/>
        </w:rPr>
        <w:t xml:space="preserve">Zakup i dostawa </w:t>
      </w:r>
      <w:r w:rsidR="007F041E" w:rsidRPr="0027702A">
        <w:rPr>
          <w:rFonts w:asciiTheme="minorHAnsi" w:hAnsiTheme="minorHAnsi"/>
          <w:b/>
        </w:rPr>
        <w:t>sprzętu medycznego jednorazowego użytku, w tym:</w:t>
      </w:r>
      <w:r w:rsidR="007F041E">
        <w:rPr>
          <w:rFonts w:asciiTheme="minorHAnsi" w:hAnsiTheme="minorHAnsi"/>
          <w:b/>
        </w:rPr>
        <w:t xml:space="preserve"> </w:t>
      </w:r>
      <w:r w:rsidR="007F041E" w:rsidRPr="009723B0">
        <w:rPr>
          <w:rFonts w:asciiTheme="minorHAnsi" w:hAnsiTheme="minorHAnsi"/>
          <w:b/>
        </w:rPr>
        <w:t>elektrody do pomiaru rzutu serca</w:t>
      </w:r>
      <w:r w:rsidR="007F041E">
        <w:rPr>
          <w:rFonts w:asciiTheme="minorHAnsi" w:hAnsiTheme="minorHAnsi"/>
          <w:b/>
        </w:rPr>
        <w:t xml:space="preserve">, </w:t>
      </w:r>
      <w:r w:rsidR="007F041E" w:rsidRPr="00117AED">
        <w:rPr>
          <w:rFonts w:asciiTheme="minorHAnsi" w:hAnsiTheme="minorHAnsi"/>
          <w:b/>
        </w:rPr>
        <w:t xml:space="preserve">filtry do respiratora </w:t>
      </w:r>
      <w:proofErr w:type="spellStart"/>
      <w:r w:rsidR="007F041E" w:rsidRPr="00117AED">
        <w:rPr>
          <w:rFonts w:asciiTheme="minorHAnsi" w:hAnsiTheme="minorHAnsi"/>
          <w:b/>
        </w:rPr>
        <w:t>Puritan</w:t>
      </w:r>
      <w:proofErr w:type="spellEnd"/>
      <w:r w:rsidR="007F041E" w:rsidRPr="00117AED">
        <w:rPr>
          <w:rFonts w:asciiTheme="minorHAnsi" w:hAnsiTheme="minorHAnsi"/>
          <w:b/>
        </w:rPr>
        <w:t xml:space="preserve"> Bennett 560</w:t>
      </w:r>
      <w:r w:rsidR="007F041E">
        <w:rPr>
          <w:rFonts w:asciiTheme="minorHAnsi" w:hAnsiTheme="minorHAnsi"/>
          <w:b/>
        </w:rPr>
        <w:t xml:space="preserve">, </w:t>
      </w:r>
      <w:r w:rsidR="007F041E" w:rsidRPr="009723B0">
        <w:rPr>
          <w:rFonts w:asciiTheme="minorHAnsi" w:hAnsiTheme="minorHAnsi"/>
          <w:b/>
        </w:rPr>
        <w:t xml:space="preserve">igła </w:t>
      </w:r>
      <w:r w:rsidR="007F041E">
        <w:rPr>
          <w:rFonts w:asciiTheme="minorHAnsi" w:hAnsiTheme="minorHAnsi"/>
          <w:b/>
        </w:rPr>
        <w:t>–</w:t>
      </w:r>
      <w:r w:rsidR="007F041E" w:rsidRPr="009723B0">
        <w:rPr>
          <w:rFonts w:asciiTheme="minorHAnsi" w:hAnsiTheme="minorHAnsi"/>
          <w:b/>
        </w:rPr>
        <w:t xml:space="preserve"> motylek</w:t>
      </w:r>
      <w:r w:rsidR="007F041E">
        <w:rPr>
          <w:rFonts w:asciiTheme="minorHAnsi" w:hAnsiTheme="minorHAnsi"/>
          <w:b/>
        </w:rPr>
        <w:t xml:space="preserve">, </w:t>
      </w:r>
      <w:r w:rsidR="007F041E" w:rsidRPr="009723B0">
        <w:rPr>
          <w:rFonts w:asciiTheme="minorHAnsi" w:hAnsiTheme="minorHAnsi"/>
          <w:b/>
        </w:rPr>
        <w:t xml:space="preserve">płytki, worki </w:t>
      </w:r>
      <w:proofErr w:type="spellStart"/>
      <w:r w:rsidR="007F041E" w:rsidRPr="009723B0">
        <w:rPr>
          <w:rFonts w:asciiTheme="minorHAnsi" w:hAnsiTheme="minorHAnsi"/>
          <w:b/>
        </w:rPr>
        <w:t>stomijne</w:t>
      </w:r>
      <w:proofErr w:type="spellEnd"/>
      <w:r w:rsidR="007F041E" w:rsidRPr="009723B0">
        <w:rPr>
          <w:rFonts w:asciiTheme="minorHAnsi" w:hAnsiTheme="minorHAnsi"/>
          <w:b/>
        </w:rPr>
        <w:t>,</w:t>
      </w:r>
      <w:r w:rsidR="007F041E">
        <w:rPr>
          <w:rFonts w:asciiTheme="minorHAnsi" w:hAnsiTheme="minorHAnsi"/>
          <w:b/>
        </w:rPr>
        <w:t xml:space="preserve"> </w:t>
      </w:r>
      <w:r w:rsidR="007F041E" w:rsidRPr="00117AED">
        <w:rPr>
          <w:rFonts w:asciiTheme="minorHAnsi" w:hAnsiTheme="minorHAnsi"/>
          <w:b/>
        </w:rPr>
        <w:t>podkłady chłonne, ręczniki, kocyk do okrycia pacjenta</w:t>
      </w:r>
      <w:r w:rsidR="007F041E">
        <w:rPr>
          <w:rFonts w:asciiTheme="minorHAnsi" w:hAnsiTheme="minorHAnsi"/>
          <w:b/>
        </w:rPr>
        <w:t xml:space="preserve">, rękawiczki chirurgiczne i diagnostyczne, </w:t>
      </w:r>
      <w:r w:rsidR="007F041E" w:rsidRPr="009723B0">
        <w:rPr>
          <w:rFonts w:asciiTheme="minorHAnsi" w:hAnsiTheme="minorHAnsi"/>
          <w:b/>
        </w:rPr>
        <w:t>trokary, akcesoria laparoskopowe</w:t>
      </w:r>
      <w:r w:rsidR="007F041E">
        <w:rPr>
          <w:rFonts w:asciiTheme="minorHAnsi" w:hAnsiTheme="minorHAnsi"/>
          <w:b/>
        </w:rPr>
        <w:t xml:space="preserve">, </w:t>
      </w:r>
      <w:r w:rsidR="007F041E" w:rsidRPr="00B341EE">
        <w:rPr>
          <w:rFonts w:asciiTheme="minorHAnsi" w:hAnsiTheme="minorHAnsi"/>
          <w:b/>
        </w:rPr>
        <w:t>zestawy opatrunkowe, nożyczki jednorazowe</w:t>
      </w:r>
      <w:r w:rsidR="007F041E">
        <w:rPr>
          <w:rFonts w:asciiTheme="minorHAnsi" w:hAnsiTheme="minorHAnsi"/>
          <w:b/>
        </w:rPr>
        <w:t xml:space="preserve">, </w:t>
      </w:r>
      <w:r w:rsidR="007F041E" w:rsidRPr="009723B0">
        <w:rPr>
          <w:rFonts w:asciiTheme="minorHAnsi" w:hAnsiTheme="minorHAnsi"/>
          <w:b/>
        </w:rPr>
        <w:t>akcesoria do elektroterapii</w:t>
      </w:r>
      <w:r w:rsidR="007F041E">
        <w:rPr>
          <w:rFonts w:asciiTheme="minorHAnsi" w:hAnsiTheme="minorHAnsi"/>
          <w:b/>
        </w:rPr>
        <w:t xml:space="preserve">, </w:t>
      </w:r>
      <w:r w:rsidR="007F041E" w:rsidRPr="00117AED">
        <w:rPr>
          <w:rFonts w:asciiTheme="minorHAnsi" w:hAnsiTheme="minorHAnsi"/>
          <w:b/>
        </w:rPr>
        <w:t>dozownik tlenowy, woda do nawilżania tlenu</w:t>
      </w:r>
      <w:r w:rsidR="007F041E">
        <w:rPr>
          <w:rFonts w:asciiTheme="minorHAnsi" w:hAnsiTheme="minorHAnsi"/>
          <w:b/>
        </w:rPr>
        <w:t xml:space="preserve">, </w:t>
      </w:r>
      <w:r w:rsidR="007F041E" w:rsidRPr="00117AED">
        <w:rPr>
          <w:rFonts w:asciiTheme="minorHAnsi" w:hAnsiTheme="minorHAnsi"/>
          <w:b/>
        </w:rPr>
        <w:t>akcesoria do laparoskopii</w:t>
      </w:r>
      <w:r w:rsidR="007F041E">
        <w:rPr>
          <w:rFonts w:asciiTheme="minorHAnsi" w:hAnsiTheme="minorHAnsi"/>
          <w:b/>
        </w:rPr>
        <w:t xml:space="preserve">, </w:t>
      </w:r>
      <w:r w:rsidR="007F041E" w:rsidRPr="00117AED">
        <w:rPr>
          <w:rFonts w:asciiTheme="minorHAnsi" w:hAnsiTheme="minorHAnsi"/>
          <w:b/>
        </w:rPr>
        <w:t>taśma kinezjologiczna</w:t>
      </w:r>
      <w:r w:rsidR="007F041E">
        <w:rPr>
          <w:rFonts w:asciiTheme="minorHAnsi" w:hAnsiTheme="minorHAnsi"/>
          <w:b/>
        </w:rPr>
        <w:t xml:space="preserve"> </w:t>
      </w:r>
      <w:r w:rsidR="007F041E" w:rsidRPr="0027702A">
        <w:rPr>
          <w:rFonts w:asciiTheme="minorHAnsi" w:hAnsiTheme="minorHAnsi"/>
          <w:b/>
        </w:rPr>
        <w:t>i. in.</w:t>
      </w:r>
      <w:r w:rsidR="007F041E">
        <w:rPr>
          <w:rFonts w:asciiTheme="minorHAnsi" w:hAnsiTheme="minorHAnsi"/>
          <w:b/>
        </w:rPr>
        <w:t>”</w:t>
      </w:r>
      <w:r w:rsidR="00D533DB" w:rsidRPr="00F811A0">
        <w:rPr>
          <w:rFonts w:asciiTheme="minorHAnsi" w:hAnsiTheme="minorHAnsi" w:cstheme="minorHAnsi"/>
          <w:b/>
        </w:rPr>
        <w:t xml:space="preserve"> </w:t>
      </w:r>
      <w:r w:rsidR="00FE1FAB" w:rsidRPr="00F811A0">
        <w:rPr>
          <w:rFonts w:asciiTheme="minorHAnsi" w:hAnsiTheme="minorHAnsi" w:cstheme="minorHAnsi"/>
        </w:rPr>
        <w:t xml:space="preserve">– nr postępowania </w:t>
      </w:r>
      <w:r w:rsidR="007F041E">
        <w:rPr>
          <w:rFonts w:asciiTheme="minorHAnsi" w:hAnsiTheme="minorHAnsi" w:cstheme="minorHAnsi"/>
        </w:rPr>
        <w:t>11</w:t>
      </w:r>
      <w:r w:rsidR="00FE1FAB" w:rsidRPr="00F811A0">
        <w:rPr>
          <w:rFonts w:asciiTheme="minorHAnsi" w:hAnsiTheme="minorHAnsi" w:cstheme="minorHAnsi"/>
        </w:rPr>
        <w:t>/20</w:t>
      </w:r>
      <w:r w:rsidR="00F56A45" w:rsidRPr="00F811A0">
        <w:rPr>
          <w:rFonts w:asciiTheme="minorHAnsi" w:hAnsiTheme="minorHAnsi" w:cstheme="minorHAnsi"/>
        </w:rPr>
        <w:t>20</w:t>
      </w:r>
      <w:r w:rsidRPr="00F811A0">
        <w:rPr>
          <w:rFonts w:asciiTheme="minorHAnsi" w:hAnsiTheme="minorHAnsi" w:cstheme="minorHAnsi"/>
        </w:rPr>
        <w:t>,</w:t>
      </w:r>
    </w:p>
    <w:p w14:paraId="71EAB58E" w14:textId="77777777"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14:paraId="5443EE90" w14:textId="44E03B41" w:rsidR="000D5F17" w:rsidRDefault="000D5F17" w:rsidP="00F811A0">
      <w:pPr>
        <w:pStyle w:val="Standard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957"/>
        <w:gridCol w:w="4709"/>
      </w:tblGrid>
      <w:tr w:rsidR="003D2F3C" w:rsidRPr="00801B8A" w14:paraId="4170FA7D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21272BDA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76CA1412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37EE9157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2646624E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75361C74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31C5B552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564A928B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05E4B378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0D22B7ED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08C9E382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REGON</w:t>
            </w:r>
          </w:p>
        </w:tc>
        <w:tc>
          <w:tcPr>
            <w:tcW w:w="7531" w:type="dxa"/>
            <w:gridSpan w:val="3"/>
            <w:vAlign w:val="center"/>
          </w:tcPr>
          <w:p w14:paraId="4429A81A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4C9AEE75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07F6C7B5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NIP</w:t>
            </w:r>
          </w:p>
        </w:tc>
        <w:tc>
          <w:tcPr>
            <w:tcW w:w="7531" w:type="dxa"/>
            <w:gridSpan w:val="3"/>
            <w:vAlign w:val="center"/>
          </w:tcPr>
          <w:p w14:paraId="21581E9B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5B72EEC9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6EBAE9A6" w14:textId="77777777" w:rsidR="003D2F3C" w:rsidRPr="00801B8A" w:rsidRDefault="003D2F3C" w:rsidP="009851FB">
            <w:pPr>
              <w:rPr>
                <w:rFonts w:ascii="Calibri" w:hAnsi="Calibri" w:cs="Calibri"/>
                <w:b/>
              </w:rPr>
            </w:pPr>
            <w:r w:rsidRPr="00801B8A">
              <w:rPr>
                <w:rFonts w:ascii="Calibri" w:hAnsi="Calibri" w:cs="Calibri"/>
                <w:b/>
                <w:lang w:val="en-US"/>
              </w:rPr>
              <w:t>KRS/CEIDG</w:t>
            </w:r>
          </w:p>
        </w:tc>
        <w:tc>
          <w:tcPr>
            <w:tcW w:w="7531" w:type="dxa"/>
            <w:gridSpan w:val="3"/>
            <w:vAlign w:val="center"/>
          </w:tcPr>
          <w:p w14:paraId="13A27BC5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67EBE3E3" w14:textId="77777777" w:rsidTr="009851FB">
        <w:trPr>
          <w:trHeight w:val="538"/>
        </w:trPr>
        <w:tc>
          <w:tcPr>
            <w:tcW w:w="4815" w:type="dxa"/>
            <w:gridSpan w:val="3"/>
            <w:vAlign w:val="center"/>
          </w:tcPr>
          <w:p w14:paraId="633F7407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Nr telefonu:</w:t>
            </w:r>
          </w:p>
        </w:tc>
        <w:tc>
          <w:tcPr>
            <w:tcW w:w="4709" w:type="dxa"/>
            <w:vAlign w:val="center"/>
          </w:tcPr>
          <w:p w14:paraId="316D583F" w14:textId="77777777" w:rsidR="003D2F3C" w:rsidRPr="003D2F3C" w:rsidRDefault="003D2F3C" w:rsidP="003D2F3C">
            <w:pPr>
              <w:rPr>
                <w:rFonts w:asciiTheme="minorHAnsi" w:hAnsiTheme="minorHAnsi"/>
                <w:b/>
              </w:rPr>
            </w:pPr>
            <w:r w:rsidRPr="003D2F3C">
              <w:rPr>
                <w:rFonts w:asciiTheme="minorHAnsi" w:hAnsiTheme="minorHAnsi"/>
                <w:b/>
              </w:rPr>
              <w:t>Nr faxu</w:t>
            </w:r>
          </w:p>
          <w:p w14:paraId="52998E10" w14:textId="4ADF2B93" w:rsidR="003D2F3C" w:rsidRPr="00801B8A" w:rsidRDefault="003D2F3C" w:rsidP="003D2F3C">
            <w:pPr>
              <w:rPr>
                <w:rFonts w:asciiTheme="minorHAnsi" w:hAnsiTheme="minorHAnsi" w:cstheme="minorHAnsi"/>
                <w:b/>
                <w:bCs/>
              </w:rPr>
            </w:pPr>
            <w:r w:rsidRPr="003D2F3C">
              <w:rPr>
                <w:rFonts w:asciiTheme="minorHAnsi" w:hAnsiTheme="minorHAnsi"/>
                <w:b/>
              </w:rPr>
              <w:t>e-mail</w:t>
            </w:r>
          </w:p>
        </w:tc>
      </w:tr>
      <w:tr w:rsidR="003D2F3C" w:rsidRPr="00801B8A" w14:paraId="7BFB6662" w14:textId="77777777" w:rsidTr="009851FB">
        <w:trPr>
          <w:trHeight w:val="538"/>
        </w:trPr>
        <w:tc>
          <w:tcPr>
            <w:tcW w:w="3858" w:type="dxa"/>
            <w:gridSpan w:val="2"/>
            <w:vAlign w:val="center"/>
          </w:tcPr>
          <w:p w14:paraId="5F9260C4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0D972F39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</w:tbl>
    <w:p w14:paraId="694E1237" w14:textId="731DAD81" w:rsidR="003D2F3C" w:rsidRDefault="003D2F3C" w:rsidP="00F811A0">
      <w:pPr>
        <w:pStyle w:val="Standard"/>
        <w:rPr>
          <w:rFonts w:asciiTheme="minorHAnsi" w:hAnsiTheme="minorHAnsi"/>
          <w:sz w:val="24"/>
        </w:rPr>
      </w:pPr>
    </w:p>
    <w:p w14:paraId="2A1D2D90" w14:textId="77777777" w:rsidR="0009238D" w:rsidRDefault="0009238D" w:rsidP="00E411FB">
      <w:pPr>
        <w:pStyle w:val="ust"/>
        <w:numPr>
          <w:ilvl w:val="0"/>
          <w:numId w:val="29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FE1FAB" w14:paraId="6652C372" w14:textId="77777777" w:rsidTr="00FE1FAB">
        <w:tc>
          <w:tcPr>
            <w:tcW w:w="9059" w:type="dxa"/>
          </w:tcPr>
          <w:p w14:paraId="3C69B339" w14:textId="67D3CBC5"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  <w:b/>
                <w:u w:val="single"/>
              </w:rPr>
            </w:pPr>
            <w:r w:rsidRPr="00FE1FAB">
              <w:rPr>
                <w:rFonts w:asciiTheme="minorHAnsi" w:hAnsiTheme="minorHAnsi"/>
                <w:b/>
                <w:u w:val="single"/>
              </w:rPr>
              <w:t>Pakiet nr 1-</w:t>
            </w:r>
            <w:r w:rsidR="007F041E">
              <w:rPr>
                <w:rFonts w:asciiTheme="minorHAnsi" w:hAnsiTheme="minorHAnsi"/>
                <w:b/>
                <w:u w:val="single"/>
              </w:rPr>
              <w:t>12</w:t>
            </w:r>
          </w:p>
          <w:p w14:paraId="3E0D6E3E" w14:textId="77777777" w:rsidR="00FE1FAB" w:rsidRPr="00FE1FAB" w:rsidRDefault="00FE1FAB" w:rsidP="00FE1FAB">
            <w:pPr>
              <w:pStyle w:val="ust"/>
              <w:numPr>
                <w:ilvl w:val="1"/>
                <w:numId w:val="30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Za ryczałtową cenę </w:t>
            </w:r>
            <w:r w:rsidRPr="00FE1FAB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FE1FAB">
              <w:rPr>
                <w:rFonts w:asciiTheme="minorHAnsi" w:hAnsiTheme="minorHAnsi"/>
                <w:b/>
              </w:rPr>
              <w:t>:</w:t>
            </w:r>
          </w:p>
          <w:p w14:paraId="244B26E1" w14:textId="77777777"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</w:rPr>
            </w:pPr>
          </w:p>
          <w:p w14:paraId="721F3DDB" w14:textId="66662936" w:rsidR="00FE1FAB" w:rsidRPr="00FE1FAB" w:rsidRDefault="00FE1FAB" w:rsidP="00FE1FAB">
            <w:pPr>
              <w:pStyle w:val="pkt1"/>
              <w:numPr>
                <w:ilvl w:val="1"/>
                <w:numId w:val="30"/>
              </w:numPr>
              <w:spacing w:before="0" w:after="0"/>
              <w:rPr>
                <w:rFonts w:asciiTheme="minorHAnsi" w:hAnsiTheme="minorHAnsi" w:cs="Times New Roman"/>
                <w:b/>
              </w:rPr>
            </w:pPr>
            <w:r w:rsidRPr="00FE1FAB">
              <w:rPr>
                <w:rFonts w:asciiTheme="minorHAnsi" w:hAnsiTheme="minorHAnsi"/>
                <w:b/>
              </w:rPr>
              <w:t xml:space="preserve">Termin </w:t>
            </w:r>
            <w:r w:rsidR="007F041E">
              <w:rPr>
                <w:rFonts w:asciiTheme="minorHAnsi" w:hAnsiTheme="minorHAnsi"/>
                <w:b/>
              </w:rPr>
              <w:t>dostawy</w:t>
            </w:r>
            <w:r w:rsidRPr="00FE1FAB">
              <w:rPr>
                <w:rFonts w:asciiTheme="minorHAnsi" w:hAnsiTheme="minorHAnsi" w:cs="Times New Roman"/>
              </w:rPr>
              <w:t xml:space="preserve">: </w:t>
            </w:r>
            <w:r w:rsidRPr="00FE1FAB">
              <w:rPr>
                <w:rFonts w:asciiTheme="minorHAnsi" w:hAnsiTheme="minorHAnsi" w:cs="Times New Roman"/>
                <w:b/>
              </w:rPr>
              <w:t xml:space="preserve">…………………. </w:t>
            </w:r>
            <w:r w:rsidR="007F041E">
              <w:rPr>
                <w:rFonts w:asciiTheme="minorHAnsi" w:hAnsiTheme="minorHAnsi" w:cs="Times New Roman"/>
                <w:b/>
              </w:rPr>
              <w:t>d</w:t>
            </w:r>
            <w:r w:rsidRPr="00FE1FAB">
              <w:rPr>
                <w:rFonts w:asciiTheme="minorHAnsi" w:hAnsiTheme="minorHAnsi" w:cs="Times New Roman"/>
                <w:b/>
              </w:rPr>
              <w:t>ni roboczych.</w:t>
            </w:r>
          </w:p>
          <w:p w14:paraId="3394FCA3" w14:textId="77777777"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75ACB947" w14:textId="540A9142"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ind w:left="720"/>
              <w:jc w:val="both"/>
              <w:rPr>
                <w:rFonts w:asciiTheme="minorHAnsi" w:hAnsiTheme="minorHAnsi"/>
                <w:b/>
                <w:sz w:val="24"/>
              </w:rPr>
            </w:pPr>
            <w:r w:rsidRPr="00FE1FAB">
              <w:rPr>
                <w:rFonts w:asciiTheme="minorHAnsi" w:hAnsiTheme="minorHAnsi"/>
                <w:b/>
                <w:sz w:val="24"/>
              </w:rPr>
              <w:t xml:space="preserve">(Zamawiający informuje, że Wykonawca może zaoferować wyłącznie pełne dni oraz termin nie może być dłuższy niż </w:t>
            </w:r>
            <w:r w:rsidR="003D2F3C">
              <w:rPr>
                <w:rFonts w:asciiTheme="minorHAnsi" w:hAnsiTheme="minorHAnsi"/>
                <w:b/>
                <w:sz w:val="24"/>
              </w:rPr>
              <w:t>8</w:t>
            </w:r>
            <w:r w:rsidRPr="00FE1FAB">
              <w:rPr>
                <w:rFonts w:asciiTheme="minorHAnsi" w:hAnsiTheme="minorHAnsi"/>
                <w:b/>
                <w:sz w:val="24"/>
              </w:rPr>
              <w:t xml:space="preserve"> dni roboczych).</w:t>
            </w:r>
          </w:p>
          <w:p w14:paraId="7E4CBE3E" w14:textId="77777777"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612B4EA0" w14:textId="77777777" w:rsidR="00FE1FAB" w:rsidRPr="00FE1FAB" w:rsidRDefault="00FE1FAB" w:rsidP="00FE1FAB">
            <w:pPr>
              <w:pStyle w:val="ust"/>
              <w:numPr>
                <w:ilvl w:val="1"/>
                <w:numId w:val="30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Termin płatności ……………….. </w:t>
            </w:r>
            <w:r w:rsidRPr="00FE1FAB">
              <w:rPr>
                <w:rFonts w:asciiTheme="minorHAnsi" w:hAnsiTheme="minorHAnsi"/>
              </w:rPr>
              <w:t>licząc od daty przyjęcia towaru do magazynu i otrzymania faktury wystawionej zgodnie z warunkami zawartej umowy.</w:t>
            </w:r>
          </w:p>
          <w:p w14:paraId="557444F0" w14:textId="77777777" w:rsidR="00FE1FAB" w:rsidRPr="00FE1FAB" w:rsidRDefault="00FE1FAB" w:rsidP="00FE1FAB">
            <w:pPr>
              <w:pStyle w:val="pkt1"/>
              <w:spacing w:before="0" w:after="0"/>
              <w:ind w:left="720" w:firstLine="0"/>
              <w:rPr>
                <w:rFonts w:asciiTheme="minorHAnsi" w:hAnsiTheme="minorHAnsi" w:cs="Times New Roman"/>
                <w:b/>
              </w:rPr>
            </w:pPr>
          </w:p>
          <w:p w14:paraId="68858BD8" w14:textId="77777777" w:rsidR="00FE1FAB" w:rsidRDefault="00FE1FAB" w:rsidP="00FE1FAB">
            <w:pPr>
              <w:ind w:left="284"/>
              <w:jc w:val="both"/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 xml:space="preserve">(Zamawiający informuje, że dopuszczalny termin płatności </w:t>
            </w:r>
            <w:r w:rsidRPr="00FE1FA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30 dni i nie dłuższy niż 60 dni</w:t>
            </w: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14:paraId="1020CE6C" w14:textId="77777777" w:rsidR="00FE1FAB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14:paraId="7D953528" w14:textId="77777777" w:rsidR="00FE1FAB" w:rsidRPr="00072704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14:paraId="60254B92" w14:textId="77777777" w:rsidR="00991C37" w:rsidRPr="00B15EEA" w:rsidRDefault="00991C37" w:rsidP="00991C3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14:paraId="11D10C9D" w14:textId="77777777"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14:paraId="1BDD9E15" w14:textId="77777777"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14:paraId="20064434" w14:textId="77777777"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14:paraId="3BE1EC47" w14:textId="77777777" w:rsidR="003D2F3C" w:rsidRPr="003D2F3C" w:rsidRDefault="00991C37" w:rsidP="003D2F3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</w:t>
      </w:r>
      <w:r w:rsidRPr="003D2F3C">
        <w:rPr>
          <w:rFonts w:asciiTheme="minorHAnsi" w:hAnsiTheme="minorHAnsi"/>
          <w:sz w:val="24"/>
          <w:szCs w:val="24"/>
        </w:rPr>
        <w:t>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14:paraId="7F1FDCE9" w14:textId="4D792735" w:rsidR="00FE1FAB" w:rsidRPr="003D2F3C" w:rsidRDefault="00763B83" w:rsidP="003D2F3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3D2F3C">
        <w:rPr>
          <w:rFonts w:asciiTheme="minorHAnsi" w:hAnsiTheme="minorHAnsi"/>
          <w:sz w:val="24"/>
          <w:szCs w:val="24"/>
        </w:rPr>
        <w:t xml:space="preserve">2.5.oferowane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2002r., poz. 944), w przypadku pakietu nr 3, 4, 5, 6 poz. 4 i 5 zgodne z postanowieniami ustawy z dnia 20 maja 2010 r. o wyrobach medycznych (j.t. </w:t>
      </w:r>
      <w:r w:rsidRPr="003D2F3C">
        <w:rPr>
          <w:rFonts w:ascii="Calibri" w:hAnsi="Calibri" w:cs="Courier New"/>
          <w:sz w:val="24"/>
          <w:szCs w:val="24"/>
        </w:rPr>
        <w:t>Dz. U. z 2020r. poz. 186</w:t>
      </w:r>
      <w:r w:rsidRPr="003D2F3C">
        <w:rPr>
          <w:rFonts w:asciiTheme="minorHAnsi" w:hAnsiTheme="minorHAnsi"/>
          <w:sz w:val="24"/>
          <w:szCs w:val="24"/>
        </w:rPr>
        <w:t>).</w:t>
      </w:r>
    </w:p>
    <w:p w14:paraId="046AE5D6" w14:textId="38A2D400" w:rsidR="00FE1FAB" w:rsidRPr="003D2F3C" w:rsidRDefault="00FE1FAB" w:rsidP="00FE1FAB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3D2F3C">
        <w:rPr>
          <w:rFonts w:asciiTheme="minorHAnsi" w:hAnsiTheme="minorHAnsi"/>
          <w:sz w:val="24"/>
          <w:szCs w:val="24"/>
        </w:rPr>
        <w:t>2.</w:t>
      </w:r>
      <w:r w:rsidR="00763B83" w:rsidRPr="003D2F3C">
        <w:rPr>
          <w:rFonts w:asciiTheme="minorHAnsi" w:hAnsiTheme="minorHAnsi"/>
          <w:sz w:val="24"/>
          <w:szCs w:val="24"/>
        </w:rPr>
        <w:t>6</w:t>
      </w:r>
      <w:r w:rsidRPr="003D2F3C">
        <w:rPr>
          <w:rFonts w:asciiTheme="minorHAnsi" w:hAnsiTheme="minorHAnsi"/>
          <w:sz w:val="24"/>
          <w:szCs w:val="24"/>
        </w:rPr>
        <w:t xml:space="preserve">. </w:t>
      </w:r>
      <w:r w:rsidRPr="003D2F3C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 w:rsidRPr="003D2F3C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3D2F3C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3D2F3C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3D2F3C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D2F3C">
        <w:rPr>
          <w:rFonts w:ascii="Calibri" w:hAnsi="Calibri" w:cs="Calibri"/>
          <w:sz w:val="24"/>
          <w:szCs w:val="24"/>
        </w:rPr>
        <w:t>.*</w:t>
      </w:r>
    </w:p>
    <w:p w14:paraId="13FFFAB7" w14:textId="325EA7C9" w:rsidR="00991C37" w:rsidRPr="003D2F3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3D2F3C">
        <w:rPr>
          <w:rFonts w:asciiTheme="minorHAnsi" w:hAnsiTheme="minorHAnsi"/>
          <w:sz w:val="24"/>
          <w:szCs w:val="24"/>
        </w:rPr>
        <w:t>2.</w:t>
      </w:r>
      <w:r w:rsidR="00763B83" w:rsidRPr="003D2F3C">
        <w:rPr>
          <w:rFonts w:asciiTheme="minorHAnsi" w:hAnsiTheme="minorHAnsi"/>
          <w:sz w:val="24"/>
          <w:szCs w:val="24"/>
        </w:rPr>
        <w:t>7</w:t>
      </w:r>
      <w:r w:rsidRPr="003D2F3C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p w14:paraId="0D93045C" w14:textId="77777777" w:rsidR="00F56A45" w:rsidRPr="005F6FD8" w:rsidRDefault="00F56A45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91C37" w:rsidRPr="00B76EA7" w14:paraId="089396DD" w14:textId="77777777" w:rsidTr="00326B77">
        <w:tc>
          <w:tcPr>
            <w:tcW w:w="2182" w:type="dxa"/>
          </w:tcPr>
          <w:p w14:paraId="5E420C41" w14:textId="77777777" w:rsidR="00991C37" w:rsidRPr="00B76EA7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26DD0849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1C37" w:rsidRPr="00B76EA7" w14:paraId="7BD49CFA" w14:textId="77777777" w:rsidTr="00326B77">
        <w:tc>
          <w:tcPr>
            <w:tcW w:w="2182" w:type="dxa"/>
            <w:vMerge w:val="restart"/>
          </w:tcPr>
          <w:p w14:paraId="210F548F" w14:textId="77777777" w:rsidR="00991C37" w:rsidRPr="00B76EA7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642BB53C" w14:textId="77777777" w:rsidR="00991C37" w:rsidRPr="00B76EA7" w:rsidRDefault="00991C37" w:rsidP="00326B77">
            <w:pPr>
              <w:jc w:val="both"/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991C37" w:rsidRPr="00B76EA7" w14:paraId="0A36BA8C" w14:textId="77777777" w:rsidTr="00326B77">
        <w:tc>
          <w:tcPr>
            <w:tcW w:w="2182" w:type="dxa"/>
            <w:vMerge/>
          </w:tcPr>
          <w:p w14:paraId="26972F63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1101B984" w14:textId="77777777" w:rsidR="00991C37" w:rsidRPr="00B76EA7" w:rsidRDefault="00991C37" w:rsidP="00BE6AC1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991C37" w:rsidRPr="00B76EA7" w14:paraId="12FCE920" w14:textId="77777777" w:rsidTr="00326B77">
        <w:tc>
          <w:tcPr>
            <w:tcW w:w="2182" w:type="dxa"/>
            <w:vMerge/>
          </w:tcPr>
          <w:p w14:paraId="709F4C2C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2A3A207B" w14:textId="77777777" w:rsidR="00991C37" w:rsidRPr="00B76EA7" w:rsidRDefault="00991C37" w:rsidP="00BE6AC1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91C37" w:rsidRPr="00B76EA7" w14:paraId="539AF7D7" w14:textId="77777777" w:rsidTr="00326B77">
        <w:tc>
          <w:tcPr>
            <w:tcW w:w="2182" w:type="dxa"/>
            <w:vMerge/>
          </w:tcPr>
          <w:p w14:paraId="0B882D52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023F5B37" w14:textId="77777777" w:rsidR="00991C37" w:rsidRPr="00B76EA7" w:rsidRDefault="00991C37" w:rsidP="00BE6AC1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7B22C90C" w14:textId="77777777" w:rsidR="00991C37" w:rsidRPr="005F6FD8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0087CF51" w14:textId="77777777" w:rsidR="00991C37" w:rsidRPr="006717FE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752916F0" w14:textId="77777777" w:rsidR="00991C37" w:rsidRPr="006717FE" w:rsidRDefault="00991C37" w:rsidP="00991C37">
      <w:pPr>
        <w:jc w:val="both"/>
        <w:rPr>
          <w:rFonts w:asciiTheme="minorHAnsi" w:hAnsiTheme="minorHAnsi"/>
          <w:sz w:val="24"/>
          <w:szCs w:val="24"/>
        </w:rPr>
      </w:pPr>
    </w:p>
    <w:p w14:paraId="4461DE17" w14:textId="77777777" w:rsidR="00991C37" w:rsidRPr="00B15EEA" w:rsidRDefault="00991C37" w:rsidP="00991C3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7991E2C2" w14:textId="77777777"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6CB5147A" w14:textId="77777777"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79DF6AA7" w14:textId="77777777"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0B0B7CE3" w14:textId="77777777"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2C2B973" w14:textId="77777777" w:rsidR="00991C37" w:rsidRPr="00B15EEA" w:rsidRDefault="00991C37" w:rsidP="00991C3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13515855" w14:textId="77777777" w:rsidR="00991C37" w:rsidRPr="00B15EEA" w:rsidRDefault="00991C37" w:rsidP="00991C3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14:paraId="32B66968" w14:textId="77777777" w:rsidR="00991C37" w:rsidRPr="00B15EEA" w:rsidRDefault="00991C37" w:rsidP="00991C37">
      <w:pPr>
        <w:jc w:val="right"/>
        <w:rPr>
          <w:rFonts w:asciiTheme="minorHAnsi" w:hAnsiTheme="minorHAnsi"/>
          <w:sz w:val="24"/>
          <w:szCs w:val="24"/>
        </w:rPr>
      </w:pPr>
    </w:p>
    <w:p w14:paraId="1AF67AEC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7CD675CA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4A71C037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08E7E54F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14:paraId="4354CDAF" w14:textId="77777777" w:rsidR="008D2C2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8D2C2A" w:rsidSect="003D2F3C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8D2C2A">
        <w:rPr>
          <w:rFonts w:asciiTheme="minorHAnsi" w:hAnsiTheme="minorHAnsi"/>
          <w:i/>
          <w:szCs w:val="24"/>
        </w:rPr>
        <w:tab/>
        <w:t xml:space="preserve">   (data i podpisy przedstawicieli Wykonawcy)</w:t>
      </w:r>
    </w:p>
    <w:p w14:paraId="27637F14" w14:textId="4A32A72B" w:rsidR="008D2C2A" w:rsidRPr="00B15EEA" w:rsidRDefault="00FE1FAB" w:rsidP="008D2C2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="008D2C2A" w:rsidRPr="00B15EEA">
        <w:rPr>
          <w:rFonts w:asciiTheme="minorHAnsi" w:hAnsiTheme="minorHAnsi"/>
          <w:szCs w:val="24"/>
        </w:rPr>
        <w:tab/>
      </w:r>
      <w:r w:rsidR="008D2C2A" w:rsidRPr="00B15EEA">
        <w:rPr>
          <w:rFonts w:asciiTheme="minorHAnsi" w:hAnsiTheme="minorHAnsi"/>
          <w:bCs/>
          <w:szCs w:val="24"/>
        </w:rPr>
        <w:t xml:space="preserve">załącznik nr </w:t>
      </w:r>
      <w:r w:rsidR="008D2C2A">
        <w:rPr>
          <w:rFonts w:asciiTheme="minorHAnsi" w:hAnsiTheme="minorHAnsi"/>
          <w:bCs/>
          <w:szCs w:val="24"/>
        </w:rPr>
        <w:t>3</w:t>
      </w:r>
      <w:r w:rsidR="008D2C2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8D2C2A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2F0EE733" w14:textId="77777777" w:rsidR="008D2C2A" w:rsidRPr="00B15EEA" w:rsidRDefault="008D2C2A" w:rsidP="008D2C2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69C86D8F" w14:textId="77777777" w:rsidR="008D2C2A" w:rsidRPr="00B15EEA" w:rsidRDefault="008D2C2A" w:rsidP="008D2C2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49200594" w14:textId="77777777" w:rsidR="008D2C2A" w:rsidRPr="00B15EEA" w:rsidRDefault="008D2C2A" w:rsidP="008D2C2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6C82D78E" w14:textId="77777777" w:rsidR="008D2C2A" w:rsidRPr="00B15EEA" w:rsidRDefault="008D2C2A" w:rsidP="008D2C2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729445CA" w14:textId="77777777" w:rsidR="008D2C2A" w:rsidRPr="00B15EEA" w:rsidRDefault="008D2C2A" w:rsidP="008D2C2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3D46431B" w14:textId="77777777" w:rsidR="008D2C2A" w:rsidRPr="00B15EEA" w:rsidRDefault="008D2C2A" w:rsidP="008D2C2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4B892BDD" w14:textId="77777777"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8649AF2" w14:textId="77777777" w:rsidR="008D2C2A" w:rsidRPr="00B15EEA" w:rsidRDefault="008D2C2A" w:rsidP="008D2C2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769911B3" w14:textId="77777777" w:rsidR="008D2C2A" w:rsidRPr="00B15EEA" w:rsidRDefault="008D2C2A" w:rsidP="008D2C2A">
      <w:pPr>
        <w:ind w:right="5953"/>
        <w:rPr>
          <w:rFonts w:asciiTheme="minorHAnsi" w:hAnsiTheme="minorHAnsi" w:cs="Arial"/>
          <w:i/>
          <w:iCs/>
        </w:rPr>
      </w:pPr>
    </w:p>
    <w:p w14:paraId="6948ED6C" w14:textId="77777777" w:rsidR="008D2C2A" w:rsidRPr="00B15EEA" w:rsidRDefault="008D2C2A" w:rsidP="008D2C2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2DC92991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194C77A5" w14:textId="77777777"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2596B1DC" w14:textId="77777777" w:rsidR="008D2C2A" w:rsidRPr="00B15EEA" w:rsidRDefault="008D2C2A" w:rsidP="008D2C2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21321240" w14:textId="77777777" w:rsidR="008D2C2A" w:rsidRPr="00B15EEA" w:rsidRDefault="008D2C2A" w:rsidP="008D2C2A"/>
    <w:p w14:paraId="18F2E61D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3972973D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7C20DB8B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13936247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182DFE29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77C1F7F" w14:textId="4969ED2B" w:rsidR="008D2C2A" w:rsidRPr="007F041E" w:rsidRDefault="008D2C2A" w:rsidP="008D2C2A">
      <w:pPr>
        <w:jc w:val="both"/>
        <w:rPr>
          <w:rFonts w:asciiTheme="minorHAnsi" w:hAnsiTheme="minorHAnsi"/>
        </w:rPr>
      </w:pPr>
      <w:r w:rsidRPr="007F041E">
        <w:rPr>
          <w:rFonts w:asciiTheme="minorHAnsi" w:hAnsiTheme="minorHAnsi"/>
        </w:rPr>
        <w:t>Na potrzeby postępowania o udzielenie zamówienia publicznego pn</w:t>
      </w:r>
      <w:r w:rsidR="00F56A45" w:rsidRPr="007F041E">
        <w:rPr>
          <w:rFonts w:asciiTheme="minorHAnsi" w:hAnsiTheme="minorHAnsi"/>
        </w:rPr>
        <w:t>.</w:t>
      </w:r>
      <w:r w:rsidRPr="007F041E">
        <w:rPr>
          <w:rFonts w:asciiTheme="minorHAnsi" w:eastAsia="Calibri" w:hAnsiTheme="minorHAnsi"/>
          <w:b/>
          <w:lang w:eastAsia="pl-PL"/>
        </w:rPr>
        <w:t xml:space="preserve"> </w:t>
      </w:r>
      <w:r w:rsidR="007F041E">
        <w:rPr>
          <w:rFonts w:asciiTheme="minorHAnsi" w:eastAsia="Calibri" w:hAnsiTheme="minorHAnsi"/>
          <w:b/>
          <w:lang w:eastAsia="pl-PL"/>
        </w:rPr>
        <w:t>„</w:t>
      </w:r>
      <w:r w:rsidR="007F041E" w:rsidRPr="007F041E">
        <w:rPr>
          <w:rFonts w:asciiTheme="minorHAnsi" w:hAnsiTheme="minorHAnsi"/>
          <w:b/>
        </w:rPr>
        <w:t xml:space="preserve">Zakup i dostawa sprzętu medycznego jednorazowego użytku, w tym: elektrody do pomiaru rzutu serca, filtry do respiratora </w:t>
      </w:r>
      <w:proofErr w:type="spellStart"/>
      <w:r w:rsidR="007F041E" w:rsidRPr="007F041E">
        <w:rPr>
          <w:rFonts w:asciiTheme="minorHAnsi" w:hAnsiTheme="minorHAnsi"/>
          <w:b/>
        </w:rPr>
        <w:t>Puritan</w:t>
      </w:r>
      <w:proofErr w:type="spellEnd"/>
      <w:r w:rsidR="007F041E" w:rsidRPr="007F041E">
        <w:rPr>
          <w:rFonts w:asciiTheme="minorHAnsi" w:hAnsiTheme="minorHAnsi"/>
          <w:b/>
        </w:rPr>
        <w:t xml:space="preserve"> Bennett 560, igła – motylek, płytki, worki </w:t>
      </w:r>
      <w:proofErr w:type="spellStart"/>
      <w:r w:rsidR="007F041E" w:rsidRPr="007F041E">
        <w:rPr>
          <w:rFonts w:asciiTheme="minorHAnsi" w:hAnsiTheme="minorHAnsi"/>
          <w:b/>
        </w:rPr>
        <w:t>stomijne</w:t>
      </w:r>
      <w:proofErr w:type="spellEnd"/>
      <w:r w:rsidR="007F041E" w:rsidRPr="007F041E">
        <w:rPr>
          <w:rFonts w:asciiTheme="minorHAnsi" w:hAnsiTheme="minorHAnsi"/>
          <w:b/>
        </w:rPr>
        <w:t>, podkłady chłonne, ręczniki, kocyk do okrycia pacjenta, rękawiczki chirurgiczne i diagnostyczne, trokary, akcesoria laparoskopowe, zestawy opatrunkowe, nożyczki jednorazowe, akcesoria do elektroterapii, dozownik tlenowy, woda do nawilżania tlenu, akcesoria do laparoskopii, taśma kinezjologiczna i. in.</w:t>
      </w:r>
      <w:r w:rsidR="007F041E">
        <w:rPr>
          <w:rFonts w:asciiTheme="minorHAnsi" w:hAnsiTheme="minorHAnsi"/>
          <w:b/>
        </w:rPr>
        <w:t xml:space="preserve">” </w:t>
      </w:r>
      <w:r w:rsidRPr="007F041E">
        <w:rPr>
          <w:rFonts w:asciiTheme="minorHAnsi" w:hAnsiTheme="minorHAnsi"/>
        </w:rPr>
        <w:t>oświadczam, co następuje:</w:t>
      </w:r>
    </w:p>
    <w:p w14:paraId="2FD1123F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02B5BCD4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14:paraId="1119BE80" w14:textId="77777777"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14:paraId="23ADF1CC" w14:textId="77777777"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14:paraId="6321D98D" w14:textId="77777777" w:rsidR="008D2C2A" w:rsidRPr="00B15EEA" w:rsidRDefault="008D2C2A" w:rsidP="008D2C2A">
      <w:pPr>
        <w:jc w:val="both"/>
        <w:rPr>
          <w:rFonts w:asciiTheme="minorHAnsi" w:hAnsiTheme="minorHAnsi" w:cs="Arial"/>
          <w:i/>
        </w:rPr>
      </w:pPr>
    </w:p>
    <w:p w14:paraId="24A3EA24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14:paraId="3F5A1A7B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14:paraId="7EB6AB6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40D9D27A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7F6C602B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7BB24741" w14:textId="77777777" w:rsidR="008D2C2A" w:rsidRPr="00B15EEA" w:rsidRDefault="008D2C2A" w:rsidP="008D2C2A">
      <w:pPr>
        <w:ind w:left="5664" w:firstLine="708"/>
        <w:jc w:val="both"/>
        <w:rPr>
          <w:rFonts w:asciiTheme="minorHAnsi" w:hAnsiTheme="minorHAnsi" w:cs="Arial"/>
          <w:i/>
        </w:rPr>
      </w:pPr>
    </w:p>
    <w:p w14:paraId="01648FB7" w14:textId="77777777" w:rsidR="008D2C2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14:paraId="09E9FFC7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10633C8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FD77BB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37E70ABD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593CB47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01EA3BBD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2026614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0112CB63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14:paraId="49114F55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381D5CD4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14:paraId="597EF400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76638CAC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14:paraId="6418992B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1EB8FC09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39A9B0F3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DF61F49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261B1886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7888A0D2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2C8E97D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5630CC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73ED5487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72D0A82A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49D04D77" w14:textId="77777777" w:rsidR="008D2C2A" w:rsidRPr="00B15EEA" w:rsidRDefault="008D2C2A" w:rsidP="008D2C2A">
      <w:pPr>
        <w:rPr>
          <w:rFonts w:asciiTheme="minorHAnsi" w:hAnsiTheme="minorHAnsi"/>
          <w:b/>
        </w:rPr>
      </w:pPr>
    </w:p>
    <w:p w14:paraId="5738B1F5" w14:textId="77777777" w:rsidR="008D2C2A" w:rsidRPr="00B15EEA" w:rsidRDefault="008D2C2A" w:rsidP="008D2C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14:paraId="350FFB24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41226693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14:paraId="5FC5EEB7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4763D01A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5B334551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58F72664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C88AEBC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42A4250F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2E2E8438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49933508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2F6641D5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14:paraId="00F85EA0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5352D639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2BF12818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5D9BE86C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413070EB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7A68C09C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1FB20753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BCFCF4D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3E506FC6" w14:textId="77777777" w:rsidR="00A95968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  <w:sectPr w:rsidR="00A95968" w:rsidSect="003D2F3C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  <w:r w:rsidR="00A95968" w:rsidRPr="00B15EEA">
        <w:rPr>
          <w:rFonts w:asciiTheme="minorHAnsi" w:hAnsiTheme="minorHAnsi" w:cs="Arial"/>
          <w:i/>
        </w:rPr>
        <w:t>Wykonawcy)</w:t>
      </w:r>
    </w:p>
    <w:p w14:paraId="2EDCDE9D" w14:textId="1C010E42" w:rsidR="00A95968" w:rsidRPr="00B15EEA" w:rsidRDefault="00A95968" w:rsidP="00A9596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6A550526" w14:textId="77777777" w:rsidR="00A95968" w:rsidRPr="00B15EEA" w:rsidRDefault="00A95968" w:rsidP="00A95968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5AB37405" w14:textId="77777777" w:rsidR="00A95968" w:rsidRPr="00B15EEA" w:rsidRDefault="00A95968" w:rsidP="00A95968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3176CF44" w14:textId="77777777" w:rsidR="00A95968" w:rsidRPr="00B15EEA" w:rsidRDefault="00A95968" w:rsidP="00A95968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35FA2950" w14:textId="77777777" w:rsidR="00A95968" w:rsidRPr="00B15EEA" w:rsidRDefault="00A95968" w:rsidP="00A95968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90FB216" w14:textId="77777777" w:rsidR="00A95968" w:rsidRPr="00B15EEA" w:rsidRDefault="00A95968" w:rsidP="00A95968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4A2FCF88" w14:textId="77777777" w:rsidR="00A95968" w:rsidRPr="00B15EEA" w:rsidRDefault="00A95968" w:rsidP="00A95968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27397092" w14:textId="77777777" w:rsidR="00A95968" w:rsidRPr="00B15EEA" w:rsidRDefault="00A95968" w:rsidP="00A9596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1A0548C" w14:textId="77777777" w:rsidR="00A95968" w:rsidRPr="00B15EEA" w:rsidRDefault="00A95968" w:rsidP="00A95968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5ED871F3" w14:textId="77777777" w:rsidR="00A95968" w:rsidRPr="00B15EEA" w:rsidRDefault="00A95968" w:rsidP="00A95968">
      <w:pPr>
        <w:ind w:right="5953"/>
        <w:rPr>
          <w:rFonts w:asciiTheme="minorHAnsi" w:hAnsiTheme="minorHAnsi" w:cs="Arial"/>
          <w:i/>
          <w:iCs/>
        </w:rPr>
      </w:pPr>
    </w:p>
    <w:p w14:paraId="3098511E" w14:textId="77777777" w:rsidR="00A95968" w:rsidRPr="00B15EEA" w:rsidRDefault="00A95968" w:rsidP="00A95968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5E6CBD92" w14:textId="77777777" w:rsidR="00A95968" w:rsidRPr="00B15EEA" w:rsidRDefault="00A95968" w:rsidP="00A95968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0CB1636F" w14:textId="77777777" w:rsidR="00A95968" w:rsidRPr="00B15EEA" w:rsidRDefault="00A95968" w:rsidP="00A9596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0C404131" w14:textId="77777777" w:rsidR="00A95968" w:rsidRPr="00B15EEA" w:rsidRDefault="00A95968" w:rsidP="00A95968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18119A31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</w:p>
    <w:p w14:paraId="765515C6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3931542D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347716F1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57B7F829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14:paraId="47B82A37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7F385A57" w14:textId="05459187" w:rsidR="00A95968" w:rsidRPr="007F041E" w:rsidRDefault="00A95968" w:rsidP="00A95968">
      <w:pPr>
        <w:jc w:val="both"/>
        <w:rPr>
          <w:rFonts w:asciiTheme="minorHAnsi" w:hAnsiTheme="minorHAnsi"/>
        </w:rPr>
      </w:pPr>
      <w:r w:rsidRPr="007F041E">
        <w:rPr>
          <w:rFonts w:asciiTheme="minorHAnsi" w:hAnsiTheme="minorHAnsi"/>
        </w:rPr>
        <w:t xml:space="preserve">Na potrzeby postępowania o udzielenie zamówienia publicznego pn. </w:t>
      </w:r>
      <w:r w:rsidR="00F56A45" w:rsidRPr="007F041E">
        <w:rPr>
          <w:rFonts w:asciiTheme="minorHAnsi" w:hAnsiTheme="minorHAnsi"/>
        </w:rPr>
        <w:t>„</w:t>
      </w:r>
      <w:r w:rsidR="007F041E" w:rsidRPr="007F041E">
        <w:rPr>
          <w:rFonts w:asciiTheme="minorHAnsi" w:hAnsiTheme="minorHAnsi"/>
          <w:b/>
        </w:rPr>
        <w:t xml:space="preserve">Zakup i dostawa sprzętu medycznego jednorazowego użytku, w tym: elektrody do pomiaru rzutu serca, filtry do respiratora </w:t>
      </w:r>
      <w:proofErr w:type="spellStart"/>
      <w:r w:rsidR="007F041E" w:rsidRPr="007F041E">
        <w:rPr>
          <w:rFonts w:asciiTheme="minorHAnsi" w:hAnsiTheme="minorHAnsi"/>
          <w:b/>
        </w:rPr>
        <w:t>Puritan</w:t>
      </w:r>
      <w:proofErr w:type="spellEnd"/>
      <w:r w:rsidR="007F041E" w:rsidRPr="007F041E">
        <w:rPr>
          <w:rFonts w:asciiTheme="minorHAnsi" w:hAnsiTheme="minorHAnsi"/>
          <w:b/>
        </w:rPr>
        <w:t xml:space="preserve"> Bennett 560, igła – motylek, płytki, worki </w:t>
      </w:r>
      <w:proofErr w:type="spellStart"/>
      <w:r w:rsidR="007F041E" w:rsidRPr="007F041E">
        <w:rPr>
          <w:rFonts w:asciiTheme="minorHAnsi" w:hAnsiTheme="minorHAnsi"/>
          <w:b/>
        </w:rPr>
        <w:t>stomijne</w:t>
      </w:r>
      <w:proofErr w:type="spellEnd"/>
      <w:r w:rsidR="007F041E" w:rsidRPr="007F041E">
        <w:rPr>
          <w:rFonts w:asciiTheme="minorHAnsi" w:hAnsiTheme="minorHAnsi"/>
          <w:b/>
        </w:rPr>
        <w:t>, podkłady chłonne, ręczniki, kocyk do okrycia pacjenta, rękawiczki chirurgiczne i diagnostyczne, trokary, akcesoria laparoskopowe, zestawy opatrunkowe, nożyczki jednorazowe, akcesoria do elektroterapii, dozownik tlenowy, woda do nawilżania tlenu, akcesoria do laparoskopii, taśma kinezjologiczna i. in.</w:t>
      </w:r>
      <w:r w:rsidR="00F56A45" w:rsidRPr="007F041E">
        <w:rPr>
          <w:rFonts w:asciiTheme="minorHAnsi" w:hAnsiTheme="minorHAnsi"/>
          <w:b/>
        </w:rPr>
        <w:t xml:space="preserve">” </w:t>
      </w:r>
      <w:r w:rsidRPr="007F041E">
        <w:rPr>
          <w:rFonts w:asciiTheme="minorHAnsi" w:hAnsiTheme="minorHAnsi"/>
        </w:rPr>
        <w:t>oświadczam, co następuje:</w:t>
      </w:r>
    </w:p>
    <w:p w14:paraId="2FEEBE0F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74FE0210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4FA21DFE" w14:textId="77777777"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14:paraId="19656E9F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14:paraId="635178F7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479A8634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0E1B5701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49E57A3C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038F2478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2576CCD0" w14:textId="77777777" w:rsidR="00A95968" w:rsidRPr="00B7234B" w:rsidRDefault="00A95968" w:rsidP="00A95968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14:paraId="599C0A66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5247C5CB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267BD550" w14:textId="77777777"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77B32C5C" w14:textId="77777777" w:rsidR="00A95968" w:rsidRPr="00B7234B" w:rsidRDefault="00A95968" w:rsidP="00A95968">
      <w:pPr>
        <w:jc w:val="both"/>
        <w:rPr>
          <w:rFonts w:asciiTheme="minorHAnsi" w:hAnsiTheme="minorHAnsi" w:cs="Arial"/>
          <w:b/>
        </w:rPr>
      </w:pPr>
    </w:p>
    <w:p w14:paraId="2FB9BE82" w14:textId="77777777" w:rsidR="00A95968" w:rsidRPr="00B7234B" w:rsidRDefault="00A95968" w:rsidP="00A95968">
      <w:pPr>
        <w:jc w:val="both"/>
        <w:rPr>
          <w:rFonts w:asciiTheme="minorHAnsi" w:hAnsiTheme="minorHAnsi" w:cs="Arial"/>
          <w:b/>
        </w:rPr>
      </w:pPr>
    </w:p>
    <w:p w14:paraId="03CE4916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1BD68BE3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10C15477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45AC5656" w14:textId="0718CC74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5D6830B7" w14:textId="77777777" w:rsidR="007F041E" w:rsidRDefault="007F041E" w:rsidP="00A95968">
      <w:pPr>
        <w:jc w:val="both"/>
        <w:rPr>
          <w:rFonts w:asciiTheme="minorHAnsi" w:hAnsiTheme="minorHAnsi" w:cs="Arial"/>
          <w:b/>
        </w:rPr>
      </w:pPr>
    </w:p>
    <w:p w14:paraId="7F78F3BC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5E2B72F9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43E6A814" w14:textId="77777777"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14:paraId="02CAD725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14:paraId="3AAC4BAE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14:paraId="7EE0369D" w14:textId="77777777" w:rsidR="00A95968" w:rsidRPr="00B7234B" w:rsidRDefault="00A95968" w:rsidP="00A95968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14:paraId="7A9C2529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534A871C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6D2E28B1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1EDC013E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79287393" w14:textId="77777777" w:rsidR="00A95968" w:rsidRDefault="00A95968" w:rsidP="00A95968">
      <w:pPr>
        <w:ind w:left="4956"/>
        <w:jc w:val="both"/>
        <w:rPr>
          <w:rFonts w:asciiTheme="minorHAnsi" w:hAnsiTheme="minorHAnsi" w:cs="Arial"/>
        </w:rPr>
      </w:pPr>
    </w:p>
    <w:p w14:paraId="1FE6B641" w14:textId="77777777" w:rsidR="00A95968" w:rsidRPr="00B7234B" w:rsidRDefault="00A95968" w:rsidP="00A95968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70EAAC29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75DB84D9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01845EAA" w14:textId="77777777"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4E304D8A" w14:textId="77777777"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14:paraId="2E1B804D" w14:textId="77777777"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14:paraId="7015CEC1" w14:textId="77777777"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14:paraId="0FA9B894" w14:textId="77777777"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14:paraId="7D1ABFFB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0644058F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7A95FEB6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67597C0F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6EF933AC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694040B9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60FFE122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536CACB8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0B2AE0BE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06FCA0F5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24B798DE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32704987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18C18175" w14:textId="77777777" w:rsidR="00A95968" w:rsidRPr="00B7234B" w:rsidRDefault="00A95968" w:rsidP="00A95968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52902EEF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006560F8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4C45AAE9" w14:textId="77777777"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  <w:sectPr w:rsidR="00A95968" w:rsidRPr="00B7234B" w:rsidSect="003D2F3C">
          <w:head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14:paraId="27BA9BEB" w14:textId="519155C3"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</w:t>
      </w:r>
      <w:r w:rsidR="008D2C2A">
        <w:rPr>
          <w:rFonts w:asciiTheme="minorHAnsi" w:hAnsiTheme="minorHAnsi"/>
          <w:szCs w:val="24"/>
        </w:rPr>
        <w:t>zn</w:t>
      </w:r>
      <w:proofErr w:type="spellEnd"/>
      <w:r w:rsidR="008D2C2A"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 w:rsidR="006938B2" w:rsidRPr="006938B2"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14:paraId="3CFC3E1E" w14:textId="77777777"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33E7E422" w14:textId="77777777"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14:paraId="6227C105" w14:textId="77777777"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14:paraId="2A24C066" w14:textId="77777777"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EF5CBE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14:paraId="169BC492" w14:textId="77777777"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14:paraId="70D0C73D" w14:textId="77777777"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14:paraId="147863D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14:paraId="699A6872" w14:textId="77777777"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14:paraId="63A5D29A" w14:textId="77777777"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6B8D3B14" w14:textId="77777777" w:rsidR="008D2C2A" w:rsidRPr="006938B2" w:rsidRDefault="008D2C2A" w:rsidP="008D2C2A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24206601" w14:textId="77777777" w:rsidR="008D2C2A" w:rsidRPr="006938B2" w:rsidRDefault="008D2C2A" w:rsidP="008D2C2A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09F5F208" w14:textId="77777777" w:rsidR="008D2C2A" w:rsidRPr="006938B2" w:rsidRDefault="008D2C2A" w:rsidP="008D2C2A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14:paraId="3B52E331" w14:textId="77777777"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290CF" w14:textId="77777777" w:rsidR="008D2C2A" w:rsidRPr="006938B2" w:rsidRDefault="008D2C2A" w:rsidP="008D2C2A">
      <w:pPr>
        <w:rPr>
          <w:rFonts w:asciiTheme="minorHAnsi" w:hAnsiTheme="minorHAnsi" w:cs="Arial"/>
        </w:rPr>
      </w:pPr>
    </w:p>
    <w:p w14:paraId="0FDA5661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14:paraId="46308069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14:paraId="4DBB0653" w14:textId="77777777"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14:paraId="1AEE7140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487B6896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14:paraId="41680F25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</w:p>
    <w:p w14:paraId="5019D150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14:paraId="097FBFDC" w14:textId="77777777"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14:paraId="04F00D94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08459227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14:paraId="70049C29" w14:textId="77777777"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7C15C" w14:textId="77777777"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04F1D8FE" w14:textId="77777777" w:rsidR="008D2C2A" w:rsidRPr="00526E53" w:rsidRDefault="008D2C2A" w:rsidP="008D2C2A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14:paraId="4D1E3169" w14:textId="77777777" w:rsidR="008D2C2A" w:rsidRPr="00EF2BE2" w:rsidRDefault="008D2C2A" w:rsidP="008D2C2A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14:paraId="1A5A5845" w14:textId="77777777"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16F921B7" w14:textId="77777777" w:rsidR="008D2C2A" w:rsidRPr="006938B2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14:paraId="6E8F2A5E" w14:textId="77777777" w:rsidR="008D2C2A" w:rsidRPr="006938B2" w:rsidRDefault="008D2C2A" w:rsidP="008D2C2A">
      <w:pPr>
        <w:rPr>
          <w:rFonts w:asciiTheme="minorHAnsi" w:hAnsiTheme="minorHAnsi" w:cs="Arial"/>
        </w:rPr>
      </w:pPr>
    </w:p>
    <w:p w14:paraId="05593D88" w14:textId="77777777" w:rsidR="008D2C2A" w:rsidRPr="006938B2" w:rsidRDefault="008D2C2A" w:rsidP="008D2C2A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14:paraId="4B9A34BE" w14:textId="77777777" w:rsidR="008D2C2A" w:rsidRPr="006938B2" w:rsidRDefault="008D2C2A" w:rsidP="008D2C2A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14:paraId="75E6288C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14:paraId="19AE86A9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14:paraId="5770C85A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14:paraId="1CC2FF10" w14:textId="77777777" w:rsidR="008D2C2A" w:rsidRPr="006938B2" w:rsidRDefault="008D2C2A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</w:p>
    <w:p w14:paraId="7FBFBE88" w14:textId="77777777" w:rsidR="004C101B" w:rsidRDefault="004C101B" w:rsidP="006938B2">
      <w:pPr>
        <w:rPr>
          <w:rFonts w:ascii="Arial Narrow" w:hAnsi="Arial Narrow" w:cs="Arial"/>
        </w:rPr>
        <w:sectPr w:rsidR="004C101B" w:rsidSect="003D2F3C">
          <w:headerReference w:type="default" r:id="rId17"/>
          <w:footerReference w:type="default" r:id="rId18"/>
          <w:footerReference w:type="first" r:id="rId19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79FD70AC" w14:textId="0F19CE77"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 w:rsidRPr="007A14E8"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14:paraId="0AD86DB3" w14:textId="77777777"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2BF51F34" w14:textId="5108993A"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Pakiet nr 1-</w:t>
      </w:r>
      <w:r w:rsidR="007F041E">
        <w:rPr>
          <w:rFonts w:asciiTheme="minorHAnsi" w:hAnsiTheme="minorHAnsi"/>
          <w:b/>
          <w:sz w:val="24"/>
          <w:szCs w:val="24"/>
          <w:u w:val="single"/>
        </w:rPr>
        <w:t>12</w:t>
      </w:r>
    </w:p>
    <w:p w14:paraId="75BAEA0D" w14:textId="77777777"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41C85AF7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6B57">
        <w:rPr>
          <w:rFonts w:asciiTheme="minorHAnsi" w:hAnsiTheme="minorHAnsi" w:cstheme="minorHAnsi"/>
          <w:b/>
          <w:sz w:val="22"/>
          <w:szCs w:val="22"/>
          <w:u w:val="single"/>
        </w:rPr>
        <w:t>GŁÓWNE POSTANOWIENIA UMOWY</w:t>
      </w:r>
    </w:p>
    <w:p w14:paraId="3E568860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BAB221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UMOWA NR ……………..</w:t>
      </w:r>
    </w:p>
    <w:p w14:paraId="4D505B01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1EC005FD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zawarta w dniu           2020 roku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6B57">
        <w:rPr>
          <w:rFonts w:asciiTheme="minorHAnsi" w:hAnsiTheme="minorHAnsi" w:cstheme="minorHAnsi"/>
          <w:sz w:val="22"/>
          <w:szCs w:val="22"/>
        </w:rPr>
        <w:t xml:space="preserve">pomiędzy: </w:t>
      </w:r>
    </w:p>
    <w:p w14:paraId="47B27F78" w14:textId="77777777" w:rsidR="006B6B57" w:rsidRPr="006B6B57" w:rsidRDefault="006B6B57" w:rsidP="006B6B57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 xml:space="preserve">Samodzielnym Publicznym Wielospecjalistycznym Zakładem Opieki Zdrowotnej Ministerstwa Spraw Wewnętrznych i Administracji w Bydgoszczy, adres ul.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Markwarta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4-6, 85-015 Bydgoszcz</w:t>
      </w:r>
    </w:p>
    <w:p w14:paraId="25D10027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6B6B57">
        <w:rPr>
          <w:rFonts w:asciiTheme="minorHAnsi" w:hAnsiTheme="minorHAnsi" w:cstheme="minorHAnsi"/>
          <w:b/>
          <w:sz w:val="22"/>
          <w:szCs w:val="22"/>
        </w:rPr>
        <w:t>KRS 0000002292, NIP: 554-22-01-453 oraz REGON: 092325348,</w:t>
      </w:r>
    </w:p>
    <w:p w14:paraId="5DFF9EAD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327729C4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208A12A8" w14:textId="77777777" w:rsidR="006B6B57" w:rsidRPr="006B6B57" w:rsidRDefault="006B6B57" w:rsidP="006B6B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1. Dyrektora  – Marka Lewandowskiego</w:t>
      </w:r>
    </w:p>
    <w:p w14:paraId="6BFA7153" w14:textId="77777777" w:rsidR="006B6B57" w:rsidRPr="006B6B57" w:rsidRDefault="006B6B57" w:rsidP="006B6B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2. Z-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cę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Dyrektora ds.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Ekonomiczno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- Administracyjnych – Mirosławę Cieślak</w:t>
      </w:r>
    </w:p>
    <w:p w14:paraId="01DA6322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3219CB12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a</w:t>
      </w:r>
    </w:p>
    <w:p w14:paraId="22904277" w14:textId="77777777" w:rsidR="006B6B57" w:rsidRPr="006B6B57" w:rsidRDefault="006B6B57" w:rsidP="006B6B57">
      <w:p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6B6B57">
        <w:rPr>
          <w:rFonts w:asciiTheme="minorHAnsi" w:hAnsiTheme="minorHAnsi" w:cs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KRS:  </w:t>
      </w:r>
      <w:r w:rsidRPr="006B6B57">
        <w:rPr>
          <w:rFonts w:asciiTheme="minorHAnsi" w:hAnsiTheme="minorHAnsi" w:cstheme="minorHAnsi"/>
          <w:sz w:val="22"/>
          <w:szCs w:val="22"/>
        </w:rPr>
        <w:t xml:space="preserve">………………………zwaną dalej „Wykonawcą”, reprezentowaną przez : </w:t>
      </w:r>
    </w:p>
    <w:p w14:paraId="1352A04E" w14:textId="77777777" w:rsidR="006B6B57" w:rsidRPr="006B6B57" w:rsidRDefault="006B6B57" w:rsidP="006B6B57">
      <w:pPr>
        <w:tabs>
          <w:tab w:val="center" w:pos="4896"/>
          <w:tab w:val="right" w:pos="9432"/>
        </w:tabs>
        <w:ind w:left="780"/>
        <w:rPr>
          <w:rFonts w:asciiTheme="minorHAnsi" w:hAnsiTheme="minorHAnsi" w:cstheme="minorHAnsi"/>
          <w:sz w:val="22"/>
          <w:szCs w:val="22"/>
        </w:rPr>
      </w:pPr>
    </w:p>
    <w:p w14:paraId="63DC9857" w14:textId="1F34E561" w:rsidR="006B6B57" w:rsidRPr="006B6B57" w:rsidRDefault="006B6B57" w:rsidP="006B6B5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 wyniku rozstrzygnięcia postępowania przetargowego na </w:t>
      </w:r>
      <w:r w:rsidRPr="006B6B57">
        <w:rPr>
          <w:rFonts w:asciiTheme="minorHAnsi" w:hAnsiTheme="minorHAnsi" w:cstheme="minorHAnsi"/>
          <w:iCs/>
          <w:sz w:val="22"/>
          <w:szCs w:val="22"/>
        </w:rPr>
        <w:t xml:space="preserve"> udzielenie zamówienia publicznego </w:t>
      </w:r>
      <w:r w:rsidRPr="006B6B57">
        <w:rPr>
          <w:rFonts w:asciiTheme="minorHAnsi" w:hAnsiTheme="minorHAnsi" w:cstheme="minorHAnsi"/>
          <w:sz w:val="22"/>
          <w:szCs w:val="22"/>
        </w:rPr>
        <w:t xml:space="preserve">na 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Zakup i dostawa sprzętu medycznego jednorazowego użytku, w tym: elektrody do pomiaru rzutu serca, filtry do respiratora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Puritan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Bennett 560, igła – motylek, płytki, worki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stomijne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>, podkłady chłonne, ręczniki, kocyk do okrycia pacjenta, rękawiczki chirurgiczne i diagnostyczne, trokary, akcesoria laparoskopowe, zestawy opatrunkowe, nożyczki jednorazowe, akcesoria do elektroterapii, dozownik tlenowy, woda do nawilżania tlenu, akcesoria do laparoskopii, taśma kinezjologiczna i. in.</w:t>
      </w:r>
      <w:r w:rsidRPr="006B6B57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6B6B57">
        <w:rPr>
          <w:rFonts w:asciiTheme="minorHAnsi" w:hAnsiTheme="minorHAnsi" w:cstheme="minorHAnsi"/>
          <w:sz w:val="22"/>
          <w:szCs w:val="22"/>
        </w:rPr>
        <w:t xml:space="preserve">/2020) w trybie przetargu nieograniczonego, na podstawie art. 39 ustawy z dnia 29/01/2004r Prawo Zamówień Publicznych (j.t. </w:t>
      </w:r>
      <w:r w:rsidRPr="006B6B57">
        <w:rPr>
          <w:rFonts w:asciiTheme="minorHAnsi" w:hAnsiTheme="minorHAnsi" w:cstheme="minorHAnsi"/>
          <w:bCs/>
          <w:sz w:val="22"/>
          <w:szCs w:val="22"/>
        </w:rPr>
        <w:t>Dz. U. z 2019 r., poz. 1843 ze zm</w:t>
      </w:r>
      <w:r w:rsidRPr="006B6B57">
        <w:rPr>
          <w:rStyle w:val="paragraphpunkt1"/>
          <w:rFonts w:asciiTheme="minorHAnsi" w:hAnsiTheme="minorHAnsi" w:cstheme="minorHAnsi"/>
          <w:b w:val="0"/>
          <w:bCs w:val="0"/>
          <w:kern w:val="22"/>
          <w:sz w:val="22"/>
          <w:szCs w:val="22"/>
        </w:rPr>
        <w:t>.</w:t>
      </w:r>
      <w:r w:rsidRPr="006B6B57">
        <w:rPr>
          <w:rFonts w:asciiTheme="minorHAnsi" w:hAnsiTheme="minorHAnsi" w:cstheme="minorHAnsi"/>
          <w:sz w:val="22"/>
          <w:szCs w:val="22"/>
        </w:rPr>
        <w:t>), Strony zawierają umowę następującej treści:</w:t>
      </w:r>
    </w:p>
    <w:p w14:paraId="20CD30CD" w14:textId="77777777" w:rsidR="006B6B57" w:rsidRPr="006B6B57" w:rsidRDefault="006B6B57" w:rsidP="006B6B57">
      <w:pPr>
        <w:rPr>
          <w:rFonts w:asciiTheme="minorHAnsi" w:hAnsiTheme="minorHAnsi" w:cstheme="minorHAnsi"/>
          <w:sz w:val="22"/>
          <w:szCs w:val="22"/>
        </w:rPr>
      </w:pPr>
    </w:p>
    <w:p w14:paraId="7AD5F13A" w14:textId="77777777" w:rsidR="006B6B57" w:rsidRPr="006B6B57" w:rsidRDefault="006B6B57" w:rsidP="006B6B57">
      <w:pPr>
        <w:rPr>
          <w:rFonts w:asciiTheme="minorHAnsi" w:hAnsiTheme="minorHAnsi" w:cstheme="minorHAnsi"/>
          <w:sz w:val="22"/>
          <w:szCs w:val="22"/>
        </w:rPr>
      </w:pPr>
    </w:p>
    <w:p w14:paraId="7C942638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6B57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5A8B1EC4" w14:textId="77777777" w:rsidR="006B6B57" w:rsidRPr="006B6B57" w:rsidRDefault="006B6B57" w:rsidP="006B6B57">
      <w:p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… </w:t>
      </w:r>
      <w:r w:rsidRPr="006B6B57">
        <w:rPr>
          <w:rFonts w:asciiTheme="minorHAnsi" w:hAnsiTheme="minorHAnsi" w:cstheme="minorHAnsi"/>
          <w:sz w:val="22"/>
          <w:szCs w:val="22"/>
        </w:rPr>
        <w:t>zwanego w dalszej części umowy „towarem”, w ilości i asortymencie określonym w załączniku do umowy.</w:t>
      </w:r>
    </w:p>
    <w:p w14:paraId="262818C0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B4A4587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B5A4CB3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14:paraId="723D1DDB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Transport towaru do miejsca wskazanego przez Zamawiającego (</w:t>
      </w:r>
      <w:proofErr w:type="spellStart"/>
      <w:r w:rsidRPr="006B6B57">
        <w:rPr>
          <w:rFonts w:asciiTheme="minorHAnsi" w:hAnsiTheme="minorHAnsi" w:cstheme="minorHAnsi"/>
          <w:sz w:val="22"/>
          <w:szCs w:val="22"/>
        </w:rPr>
        <w:t>loco</w:t>
      </w:r>
      <w:proofErr w:type="spellEnd"/>
      <w:r w:rsidRPr="006B6B57">
        <w:rPr>
          <w:rFonts w:asciiTheme="minorHAnsi" w:hAnsiTheme="minorHAnsi" w:cs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14:paraId="2DAF488E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Wielkość zamówień może ulegać zmianom w zależności od okoliczności, o których mowa w ust. 1.</w:t>
      </w:r>
    </w:p>
    <w:p w14:paraId="387F3BF0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14:paraId="042B438D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Terminy dostaw będą wyznaczane każdorazowo przez Zamawiającego w zależności od okoliczności, o których mowa w ust. 1. Maksymalny czas realizacji zamówienia nie może przekroczyć .. dni roboczych od dnia złożenia zamówienia. Jeżeli dostawa wypada w dniu wolnym od pracy, dostawa nastąpi w pierwszym dniu roboczym po wyznaczonym terminie.</w:t>
      </w:r>
    </w:p>
    <w:p w14:paraId="0ACB3824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Wykonawca zawiadomi Zamawiającego z jednodniowym wyprzedzeniem o terminie dostawy. </w:t>
      </w:r>
    </w:p>
    <w:p w14:paraId="31356E3B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Powiadomienia o zamówieniu i jego realizacji mogą być dokonane w formie faksowej lub pisemnie.</w:t>
      </w:r>
    </w:p>
    <w:p w14:paraId="69D2AD44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14:paraId="524DEFC1" w14:textId="77777777" w:rsidR="006B6B57" w:rsidRPr="006B6B57" w:rsidRDefault="006B6B57" w:rsidP="006B6B57">
      <w:pPr>
        <w:numPr>
          <w:ilvl w:val="0"/>
          <w:numId w:val="38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dostarczenia towaru złej jakości,</w:t>
      </w:r>
    </w:p>
    <w:p w14:paraId="12F3A817" w14:textId="77777777" w:rsidR="006B6B57" w:rsidRPr="006B6B57" w:rsidRDefault="006B6B57" w:rsidP="006B6B57">
      <w:pPr>
        <w:numPr>
          <w:ilvl w:val="0"/>
          <w:numId w:val="38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dostarczenia towaru niezgodnego z umową/zamówieniem.</w:t>
      </w:r>
    </w:p>
    <w:p w14:paraId="28844031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Zamawiającemu przysługuje prawo odmowy przyjęcia towaru dostarczonego z opóźnieniem.</w:t>
      </w:r>
    </w:p>
    <w:p w14:paraId="749F565D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14:paraId="1FC12154" w14:textId="77777777" w:rsidR="006B6B57" w:rsidRPr="006B6B57" w:rsidRDefault="006B6B57" w:rsidP="006B6B57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F284A96" w14:textId="77777777" w:rsidR="006B6B57" w:rsidRPr="006B6B57" w:rsidRDefault="006B6B57" w:rsidP="006B6B57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6B57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7C249BD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Całkowita wartość umowy stanowi kwotę </w:t>
      </w:r>
      <w:r w:rsidRPr="006B6B57">
        <w:rPr>
          <w:rFonts w:asciiTheme="minorHAnsi" w:hAnsiTheme="minorHAnsi" w:cstheme="minorHAnsi"/>
          <w:b/>
          <w:sz w:val="22"/>
          <w:szCs w:val="22"/>
        </w:rPr>
        <w:t>.............. zł</w:t>
      </w:r>
      <w:r w:rsidRPr="006B6B57">
        <w:rPr>
          <w:rFonts w:asciiTheme="minorHAnsi" w:hAnsiTheme="minorHAnsi" w:cstheme="minorHAnsi"/>
          <w:sz w:val="22"/>
          <w:szCs w:val="22"/>
        </w:rPr>
        <w:t xml:space="preserve"> brutto (słownie: ………………….……….……).</w:t>
      </w:r>
    </w:p>
    <w:p w14:paraId="5393AB0E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gwarantuje stałość cen przez okres trwania umowy.</w:t>
      </w:r>
    </w:p>
    <w:p w14:paraId="6316184B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14:paraId="61AED7C6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Strony dopuszczają obniżenie cen z przyczyn leżących po stronie producenta lub Wykonawcy (np. okresowe ceny promocyjne).</w:t>
      </w:r>
    </w:p>
    <w:p w14:paraId="0B98C1AA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14:paraId="7E4A5E76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14:paraId="0616CE8E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14:paraId="33FED077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14:paraId="51902585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14:paraId="21FC3350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14:paraId="63494F4A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14:paraId="0E73B1D0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14:paraId="07792992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14:paraId="4E3C7192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14:paraId="7FDDDC54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Zapłata należności dokonywana będzie przelewem na konto bankowe Wykonawcy podane na fakturze VAT.</w:t>
      </w:r>
    </w:p>
    <w:p w14:paraId="7D5A911A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14:paraId="167D85C3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6881524B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43EF9E3" w14:textId="77777777" w:rsidR="006B6B57" w:rsidRPr="006B6B57" w:rsidRDefault="006B6B57" w:rsidP="006B6B57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Reklamacja z tytułu jakości i ilości towaru/prośba o wystawienie korekty faktury/wymiana lub zwrot towaru i inne zgłoszone wątpliwości wymagające natychmiastowej reakcji (dalej jako reklamacja) składane będą przez Zamawiającego faksem na numer ______________________, lub 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14:paraId="3F054FDC" w14:textId="77777777" w:rsidR="006B6B57" w:rsidRPr="006B6B57" w:rsidRDefault="006B6B57" w:rsidP="006B6B57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Reklamacja winna zostać załatwiona przez Wykonawcę w terminie nie dłuższym niż 5 dni 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14:paraId="49D56EF5" w14:textId="77777777" w:rsidR="006B6B57" w:rsidRPr="006B6B57" w:rsidRDefault="006B6B57" w:rsidP="006B6B57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14:paraId="1C0E8426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73F062CB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80B0067" w14:textId="77777777" w:rsidR="006B6B57" w:rsidRPr="006B6B57" w:rsidRDefault="006B6B57" w:rsidP="006B6B57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 opóźnienia w dostawie towaru ponad termin ustalony w § 2 ust.5, a także</w:t>
      </w:r>
      <w:r w:rsidRPr="006B6B57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6B6B57">
        <w:rPr>
          <w:rFonts w:asciiTheme="minorHAnsi" w:hAnsiTheme="minorHAnsi" w:cs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14:paraId="091B5699" w14:textId="77777777" w:rsidR="006B6B57" w:rsidRPr="006B6B57" w:rsidRDefault="006B6B57" w:rsidP="006B6B57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Podstawę do ustalenia wysokości kary umownej stanowi wartość brutto niedostarczonego, niezgodnego lub reklamowanego towaru.</w:t>
      </w:r>
    </w:p>
    <w:p w14:paraId="78D5E3A0" w14:textId="77777777" w:rsidR="006B6B57" w:rsidRPr="006B6B57" w:rsidRDefault="006B6B57" w:rsidP="006B6B57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14:paraId="408A6C3C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1966FE0F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F2D4B23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będzie realizować jedynie zamówienia złożone przez uprawnionego pracownika Zamawiającego –………………………………………… drogą mailową z adresu ………………………………………………..</w:t>
      </w:r>
    </w:p>
    <w:p w14:paraId="27A82E58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14:paraId="7A06BB62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6F4FA180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7</w:t>
      </w:r>
    </w:p>
    <w:p w14:paraId="5CF391ED" w14:textId="77777777" w:rsidR="006B6B57" w:rsidRPr="006B6B57" w:rsidRDefault="006B6B57" w:rsidP="006B6B57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14:paraId="073216A1" w14:textId="77777777" w:rsidR="006B6B57" w:rsidRPr="006B6B57" w:rsidRDefault="006B6B57" w:rsidP="006B6B57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 takim przypadku </w:t>
      </w:r>
      <w:r w:rsidRPr="006B6B57">
        <w:rPr>
          <w:rFonts w:asciiTheme="minorHAnsi" w:hAnsiTheme="minorHAnsi" w:cstheme="minorHAnsi"/>
          <w:bCs/>
          <w:sz w:val="22"/>
          <w:szCs w:val="22"/>
        </w:rPr>
        <w:t>Wykonawcy</w:t>
      </w:r>
      <w:r w:rsidRPr="006B6B57">
        <w:rPr>
          <w:rFonts w:asciiTheme="minorHAnsi" w:hAnsiTheme="minorHAnsi" w:cs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14:paraId="279AD6B0" w14:textId="77777777" w:rsidR="006B6B57" w:rsidRPr="006B6B57" w:rsidRDefault="006B6B57" w:rsidP="006B6B57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7A2ADA40" w14:textId="77777777" w:rsidR="006B6B57" w:rsidRPr="006B6B57" w:rsidRDefault="006B6B57" w:rsidP="006B6B57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5903D1EB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02990A34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8</w:t>
      </w:r>
    </w:p>
    <w:p w14:paraId="44291A99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Zamawiającemu przysługuje prawo rozwiązania umowy bez zachowania okresu wypowiedzenia, w przypadku:</w:t>
      </w:r>
    </w:p>
    <w:p w14:paraId="77EE31C7" w14:textId="77777777" w:rsidR="006B6B57" w:rsidRPr="006B6B57" w:rsidRDefault="006B6B57" w:rsidP="006B6B57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Gdy Wykonawca w chwili zawarcia umowy podlegał wykluczeniu z postępowania na podstawie art. 24 ust. 1 Prawa zamówień publicznych,</w:t>
      </w:r>
    </w:p>
    <w:p w14:paraId="07F89A1B" w14:textId="77777777" w:rsidR="006B6B57" w:rsidRPr="006B6B57" w:rsidRDefault="006B6B57" w:rsidP="006B6B57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Gdy wszczęto postępowanie o ogłoszenie upadłości, postępowanie naprawcze lub w przypadku likwidacji działalności Wykonawcy,</w:t>
      </w:r>
    </w:p>
    <w:p w14:paraId="673CA631" w14:textId="77777777" w:rsidR="006B6B57" w:rsidRPr="006B6B57" w:rsidRDefault="006B6B57" w:rsidP="006B6B57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Gdy Wykonawca dopuszcza się niewykonania lub nienależytego wykonania umowy, w szczególności w przypadku trzykrotnego nie dotrzymania terminów dostaw.</w:t>
      </w:r>
    </w:p>
    <w:p w14:paraId="1CC0A256" w14:textId="77777777" w:rsidR="006B6B57" w:rsidRPr="006B6B57" w:rsidRDefault="006B6B57" w:rsidP="006B6B57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wskazanym w § 4 ust. 3.</w:t>
      </w:r>
    </w:p>
    <w:p w14:paraId="25206C60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Oświadczenie o rozwiązaniu umowy winno zostać sporządzone na piśmie pod rygorem nieważności i wskazywać przyczynę.</w:t>
      </w:r>
    </w:p>
    <w:p w14:paraId="67EA5C04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 rozwiązania umowy w okolicznościach opisanych w ust. 1 lit. c i d  niniejszego paragrafu Zamawiający będzie uprawniony do naliczenia kary umownej w wysokości 10% wartości umowy wskazanej w § 3 ust. 1.</w:t>
      </w:r>
    </w:p>
    <w:p w14:paraId="24D8E7B0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14:paraId="303D036F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2FB99184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14:paraId="7D1046C5" w14:textId="77777777" w:rsidR="006B6B57" w:rsidRPr="006B6B57" w:rsidRDefault="006B6B57" w:rsidP="006B6B5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74780141" w14:textId="77777777" w:rsidR="006B6B57" w:rsidRPr="006B6B57" w:rsidRDefault="006B6B57" w:rsidP="006B6B5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9</w:t>
      </w:r>
    </w:p>
    <w:p w14:paraId="3AD50709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14:paraId="197BB7D1" w14:textId="77777777" w:rsidR="006B6B57" w:rsidRPr="006B6B57" w:rsidRDefault="006B6B57" w:rsidP="006B6B5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3A4794B5" w14:textId="77777777" w:rsidR="006B6B57" w:rsidRPr="006B6B57" w:rsidRDefault="006B6B57" w:rsidP="006B6B5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6720BE0A" w14:textId="77777777" w:rsidR="006B6B57" w:rsidRPr="006B6B57" w:rsidRDefault="006B6B57" w:rsidP="006B6B57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Umowa została zawarta na czas określony od dnia </w:t>
      </w:r>
      <w:r w:rsidRPr="006B6B57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6B6B57">
        <w:rPr>
          <w:rFonts w:asciiTheme="minorHAnsi" w:hAnsiTheme="minorHAnsi" w:cstheme="minorHAnsi"/>
          <w:sz w:val="22"/>
          <w:szCs w:val="22"/>
        </w:rPr>
        <w:t xml:space="preserve"> do dnia </w:t>
      </w:r>
      <w:r w:rsidRPr="006B6B57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6B6B57">
        <w:rPr>
          <w:rFonts w:asciiTheme="minorHAnsi" w:hAnsiTheme="minorHAnsi" w:cstheme="minorHAnsi"/>
          <w:sz w:val="22"/>
          <w:szCs w:val="22"/>
        </w:rPr>
        <w:t xml:space="preserve"> z zastrzeżeniem ustępu 2. niniejszego paragrafu.</w:t>
      </w:r>
    </w:p>
    <w:p w14:paraId="6E27811D" w14:textId="77777777" w:rsidR="006B6B57" w:rsidRPr="006B6B57" w:rsidRDefault="006B6B57" w:rsidP="006B6B57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Umowa wygasa w przypadku dostarczenia Zamawiającemu towaru opisanego w § 1 o wartości określonej w umowie.</w:t>
      </w:r>
    </w:p>
    <w:p w14:paraId="7C911C8F" w14:textId="77777777" w:rsidR="006B6B57" w:rsidRPr="006B6B57" w:rsidRDefault="006B6B57" w:rsidP="006B6B57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Ewentualne zmiany umowy w będą sporządzone wyłącznie w formie pisemnego aneksu, pod rygorem nieważności tych zmian.</w:t>
      </w:r>
    </w:p>
    <w:p w14:paraId="660190DC" w14:textId="77777777" w:rsidR="006B6B57" w:rsidRPr="006B6B57" w:rsidRDefault="006B6B57" w:rsidP="006B6B57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Załącznik do umowy (formularz cenowy z oferty przetargowej Wykonawcy) stanowi jej integralną część.</w:t>
      </w:r>
    </w:p>
    <w:p w14:paraId="651F2BF3" w14:textId="77777777" w:rsidR="006B6B57" w:rsidRPr="006B6B57" w:rsidRDefault="006B6B57" w:rsidP="006B6B57">
      <w:pPr>
        <w:tabs>
          <w:tab w:val="left" w:pos="4140"/>
        </w:tabs>
        <w:ind w:right="23"/>
        <w:rPr>
          <w:rFonts w:asciiTheme="minorHAnsi" w:hAnsiTheme="minorHAnsi" w:cstheme="minorHAnsi"/>
          <w:sz w:val="22"/>
          <w:szCs w:val="22"/>
        </w:rPr>
      </w:pPr>
    </w:p>
    <w:p w14:paraId="77E5F5EC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4C18471C" w14:textId="77777777" w:rsidR="006B6B57" w:rsidRPr="006B6B57" w:rsidRDefault="006B6B57" w:rsidP="006B6B57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14:paraId="5A6CD80F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A99DF4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321D5FB3" w14:textId="77777777" w:rsidR="006B6B57" w:rsidRPr="006B6B57" w:rsidRDefault="006B6B57" w:rsidP="006B6B57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przepisy Ustawy z dnia 29 stycznia 2004r. Prawo zamówień publicznych (j.t. </w:t>
      </w:r>
      <w:r w:rsidRPr="006B6B57">
        <w:rPr>
          <w:rFonts w:asciiTheme="minorHAnsi" w:hAnsiTheme="minorHAnsi" w:cstheme="minorHAnsi"/>
          <w:bCs/>
          <w:sz w:val="22"/>
          <w:szCs w:val="22"/>
        </w:rPr>
        <w:t>Dz. U. z 2019 r., poz. 1843 ze zm.</w:t>
      </w:r>
      <w:r w:rsidRPr="006B6B57">
        <w:rPr>
          <w:rFonts w:asciiTheme="minorHAnsi" w:hAnsiTheme="minorHAnsi" w:cstheme="minorHAnsi"/>
          <w:sz w:val="22"/>
          <w:szCs w:val="22"/>
        </w:rPr>
        <w:t>) oraz Kodeksu Cywilnego.</w:t>
      </w:r>
    </w:p>
    <w:p w14:paraId="2BED2980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5DD450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5EA6DF78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Umowę sporządzono w dwóch jednobrzmiących egzemplarzach, po jednym egzemplarzu dla każdej ze Stron.</w:t>
      </w:r>
    </w:p>
    <w:p w14:paraId="42D7F9B3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>ZAMAWIAJĄCY</w:t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WYKONAWCA</w:t>
      </w:r>
    </w:p>
    <w:p w14:paraId="64DF4E55" w14:textId="73027ED3" w:rsidR="00A95968" w:rsidRPr="003E2ACB" w:rsidRDefault="00A95968" w:rsidP="006B6B57">
      <w:pPr>
        <w:jc w:val="center"/>
        <w:rPr>
          <w:rFonts w:asciiTheme="minorHAnsi" w:hAnsiTheme="minorHAnsi"/>
          <w:b/>
        </w:rPr>
      </w:pPr>
    </w:p>
    <w:sectPr w:rsidR="00A95968" w:rsidRPr="003E2ACB" w:rsidSect="003D2F3C">
      <w:headerReference w:type="default" r:id="rId20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DB255" w14:textId="77777777" w:rsidR="009851FB" w:rsidRDefault="009851FB">
      <w:r>
        <w:separator/>
      </w:r>
    </w:p>
  </w:endnote>
  <w:endnote w:type="continuationSeparator" w:id="0">
    <w:p w14:paraId="2629CEFE" w14:textId="77777777" w:rsidR="009851FB" w:rsidRDefault="0098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6D3EE" w14:textId="77777777" w:rsidR="009851FB" w:rsidRPr="003D2F3C" w:rsidRDefault="009851FB" w:rsidP="00E21A1F">
    <w:pPr>
      <w:pStyle w:val="Stopka"/>
      <w:jc w:val="center"/>
      <w:rPr>
        <w:rFonts w:asciiTheme="minorHAnsi" w:hAnsiTheme="minorHAnsi" w:cstheme="minorHAnsi"/>
      </w:rPr>
    </w:pPr>
    <w:r w:rsidRPr="003D2F3C">
      <w:rPr>
        <w:rFonts w:asciiTheme="minorHAnsi" w:hAnsiTheme="minorHAnsi" w:cstheme="minorHAnsi"/>
      </w:rPr>
      <w:t xml:space="preserve">Strona </w:t>
    </w:r>
    <w:r w:rsidRPr="003D2F3C">
      <w:rPr>
        <w:rFonts w:asciiTheme="minorHAnsi" w:hAnsiTheme="minorHAnsi" w:cstheme="minorHAnsi"/>
        <w:b/>
      </w:rPr>
      <w:fldChar w:fldCharType="begin"/>
    </w:r>
    <w:r w:rsidRPr="003D2F3C">
      <w:rPr>
        <w:rFonts w:asciiTheme="minorHAnsi" w:hAnsiTheme="minorHAnsi" w:cstheme="minorHAnsi"/>
        <w:b/>
      </w:rPr>
      <w:instrText>PAGE</w:instrText>
    </w:r>
    <w:r w:rsidRPr="003D2F3C">
      <w:rPr>
        <w:rFonts w:asciiTheme="minorHAnsi" w:hAnsiTheme="minorHAnsi" w:cstheme="minorHAnsi"/>
        <w:b/>
      </w:rPr>
      <w:fldChar w:fldCharType="separate"/>
    </w:r>
    <w:r w:rsidR="00FD7863">
      <w:rPr>
        <w:rFonts w:asciiTheme="minorHAnsi" w:hAnsiTheme="minorHAnsi" w:cstheme="minorHAnsi"/>
        <w:b/>
        <w:noProof/>
      </w:rPr>
      <w:t>20</w:t>
    </w:r>
    <w:r w:rsidRPr="003D2F3C">
      <w:rPr>
        <w:rFonts w:asciiTheme="minorHAnsi" w:hAnsiTheme="minorHAnsi" w:cstheme="minorHAnsi"/>
        <w:b/>
      </w:rPr>
      <w:fldChar w:fldCharType="end"/>
    </w:r>
    <w:r w:rsidRPr="003D2F3C">
      <w:rPr>
        <w:rFonts w:asciiTheme="minorHAnsi" w:hAnsiTheme="minorHAnsi" w:cstheme="minorHAnsi"/>
      </w:rPr>
      <w:t xml:space="preserve"> z </w:t>
    </w:r>
    <w:r w:rsidRPr="003D2F3C">
      <w:rPr>
        <w:rFonts w:asciiTheme="minorHAnsi" w:hAnsiTheme="minorHAnsi" w:cstheme="minorHAnsi"/>
        <w:b/>
      </w:rPr>
      <w:fldChar w:fldCharType="begin"/>
    </w:r>
    <w:r w:rsidRPr="003D2F3C">
      <w:rPr>
        <w:rFonts w:asciiTheme="minorHAnsi" w:hAnsiTheme="minorHAnsi" w:cstheme="minorHAnsi"/>
        <w:b/>
      </w:rPr>
      <w:instrText>NUMPAGES</w:instrText>
    </w:r>
    <w:r w:rsidRPr="003D2F3C">
      <w:rPr>
        <w:rFonts w:asciiTheme="minorHAnsi" w:hAnsiTheme="minorHAnsi" w:cstheme="minorHAnsi"/>
        <w:b/>
      </w:rPr>
      <w:fldChar w:fldCharType="separate"/>
    </w:r>
    <w:r w:rsidR="00FD7863">
      <w:rPr>
        <w:rFonts w:asciiTheme="minorHAnsi" w:hAnsiTheme="minorHAnsi" w:cstheme="minorHAnsi"/>
        <w:b/>
        <w:noProof/>
      </w:rPr>
      <w:t>25</w:t>
    </w:r>
    <w:r w:rsidRPr="003D2F3C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38DBB" w14:textId="77777777" w:rsidR="009851FB" w:rsidRDefault="009851FB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D7863">
      <w:rPr>
        <w:b/>
        <w:noProof/>
      </w:rPr>
      <w:t>17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D7863">
      <w:rPr>
        <w:b/>
        <w:noProof/>
      </w:rPr>
      <w:t>25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1AD18" w14:textId="77777777" w:rsidR="009851FB" w:rsidRPr="00FF06CF" w:rsidRDefault="009851FB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915B" w14:textId="77777777" w:rsidR="009851FB" w:rsidRDefault="009851FB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FD7863">
      <w:rPr>
        <w:rFonts w:ascii="Tahoma" w:hAnsi="Tahoma" w:cs="Tahoma"/>
        <w:noProof/>
      </w:rPr>
      <w:t>22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FD7863">
      <w:rPr>
        <w:rFonts w:ascii="Tahoma" w:hAnsi="Tahoma" w:cs="Tahoma"/>
        <w:noProof/>
      </w:rPr>
      <w:t>25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D007F" w14:textId="77777777" w:rsidR="009851FB" w:rsidRDefault="009851FB">
      <w:r>
        <w:separator/>
      </w:r>
    </w:p>
  </w:footnote>
  <w:footnote w:type="continuationSeparator" w:id="0">
    <w:p w14:paraId="7C637479" w14:textId="77777777" w:rsidR="009851FB" w:rsidRDefault="009851FB">
      <w:r>
        <w:continuationSeparator/>
      </w:r>
    </w:p>
  </w:footnote>
  <w:footnote w:id="1">
    <w:p w14:paraId="3AAEB67A" w14:textId="77777777" w:rsidR="009851FB" w:rsidRPr="006B7EA3" w:rsidRDefault="009851FB" w:rsidP="00B51CAE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14:paraId="5B9B3BE3" w14:textId="77777777" w:rsidR="009851FB" w:rsidRDefault="009851FB" w:rsidP="00B51CAE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6D555DEF" w14:textId="77777777" w:rsidR="009851FB" w:rsidRPr="00C37270" w:rsidRDefault="009851FB" w:rsidP="00FE1F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BDEC6" w14:textId="77777777" w:rsidR="009851FB" w:rsidRDefault="009851FB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7C03" w14:textId="77777777" w:rsidR="009851FB" w:rsidRPr="00B7234B" w:rsidRDefault="009851FB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65B3F" w14:textId="77777777" w:rsidR="009851FB" w:rsidRPr="006938B2" w:rsidRDefault="009851FB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1471" w14:textId="77777777" w:rsidR="009851FB" w:rsidRPr="00B7234B" w:rsidRDefault="009851FB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CF3E26"/>
    <w:multiLevelType w:val="hybridMultilevel"/>
    <w:tmpl w:val="E8A6C32E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2DE62EBE">
      <w:start w:val="1"/>
      <w:numFmt w:val="decimal"/>
      <w:lvlText w:val="%6)"/>
      <w:lvlJc w:val="left"/>
      <w:pPr>
        <w:ind w:left="502" w:hanging="360"/>
      </w:pPr>
      <w:rPr>
        <w:rFonts w:hint="default"/>
        <w:b w:val="0"/>
        <w:bCs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7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72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6472FE"/>
    <w:multiLevelType w:val="hybridMultilevel"/>
    <w:tmpl w:val="6504C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5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5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44C1117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3"/>
  </w:num>
  <w:num w:numId="7">
    <w:abstractNumId w:val="24"/>
  </w:num>
  <w:num w:numId="8">
    <w:abstractNumId w:val="49"/>
  </w:num>
  <w:num w:numId="9">
    <w:abstractNumId w:val="51"/>
  </w:num>
  <w:num w:numId="10">
    <w:abstractNumId w:val="66"/>
  </w:num>
  <w:num w:numId="11">
    <w:abstractNumId w:val="40"/>
  </w:num>
  <w:num w:numId="12">
    <w:abstractNumId w:val="28"/>
  </w:num>
  <w:num w:numId="13">
    <w:abstractNumId w:val="60"/>
  </w:num>
  <w:num w:numId="14">
    <w:abstractNumId w:val="46"/>
  </w:num>
  <w:num w:numId="15">
    <w:abstractNumId w:val="67"/>
  </w:num>
  <w:num w:numId="16">
    <w:abstractNumId w:val="22"/>
  </w:num>
  <w:num w:numId="17">
    <w:abstractNumId w:val="41"/>
  </w:num>
  <w:num w:numId="18">
    <w:abstractNumId w:val="39"/>
  </w:num>
  <w:num w:numId="19">
    <w:abstractNumId w:val="20"/>
  </w:num>
  <w:num w:numId="20">
    <w:abstractNumId w:val="34"/>
  </w:num>
  <w:num w:numId="21">
    <w:abstractNumId w:val="56"/>
  </w:num>
  <w:num w:numId="22">
    <w:abstractNumId w:val="35"/>
  </w:num>
  <w:num w:numId="23">
    <w:abstractNumId w:val="5"/>
  </w:num>
  <w:num w:numId="24">
    <w:abstractNumId w:val="33"/>
  </w:num>
  <w:num w:numId="25">
    <w:abstractNumId w:val="32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54"/>
  </w:num>
  <w:num w:numId="30">
    <w:abstractNumId w:val="1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8"/>
  </w:num>
  <w:num w:numId="40">
    <w:abstractNumId w:val="65"/>
  </w:num>
  <w:num w:numId="41">
    <w:abstractNumId w:val="47"/>
  </w:num>
  <w:num w:numId="42">
    <w:abstractNumId w:val="61"/>
  </w:num>
  <w:num w:numId="43">
    <w:abstractNumId w:val="37"/>
  </w:num>
  <w:num w:numId="44">
    <w:abstractNumId w:val="25"/>
  </w:num>
  <w:num w:numId="45">
    <w:abstractNumId w:val="55"/>
  </w:num>
  <w:num w:numId="46">
    <w:abstractNumId w:val="42"/>
  </w:num>
  <w:num w:numId="47">
    <w:abstractNumId w:val="59"/>
  </w:num>
  <w:num w:numId="48">
    <w:abstractNumId w:val="31"/>
  </w:num>
  <w:num w:numId="49">
    <w:abstractNumId w:val="63"/>
  </w:num>
  <w:num w:numId="50">
    <w:abstractNumId w:val="21"/>
  </w:num>
  <w:num w:numId="51">
    <w:abstractNumId w:val="30"/>
  </w:num>
  <w:num w:numId="52">
    <w:abstractNumId w:val="38"/>
  </w:num>
  <w:num w:numId="53">
    <w:abstractNumId w:val="27"/>
  </w:num>
  <w:num w:numId="54">
    <w:abstractNumId w:val="58"/>
  </w:num>
  <w:num w:numId="55">
    <w:abstractNumId w:val="26"/>
  </w:num>
  <w:num w:numId="56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27AB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1C0A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B6B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4F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25D23"/>
    <w:rsid w:val="002320BC"/>
    <w:rsid w:val="00232A7A"/>
    <w:rsid w:val="00233EC4"/>
    <w:rsid w:val="002340C0"/>
    <w:rsid w:val="00240A89"/>
    <w:rsid w:val="00241135"/>
    <w:rsid w:val="00241476"/>
    <w:rsid w:val="002448D2"/>
    <w:rsid w:val="0024656C"/>
    <w:rsid w:val="00251383"/>
    <w:rsid w:val="00253E27"/>
    <w:rsid w:val="00271BEE"/>
    <w:rsid w:val="002732A7"/>
    <w:rsid w:val="002759AD"/>
    <w:rsid w:val="00275D81"/>
    <w:rsid w:val="0027702A"/>
    <w:rsid w:val="002901F2"/>
    <w:rsid w:val="00291D07"/>
    <w:rsid w:val="00294CF5"/>
    <w:rsid w:val="00295A5A"/>
    <w:rsid w:val="0029782C"/>
    <w:rsid w:val="002A512C"/>
    <w:rsid w:val="002B2591"/>
    <w:rsid w:val="002B43BE"/>
    <w:rsid w:val="002C5301"/>
    <w:rsid w:val="002C7277"/>
    <w:rsid w:val="002C7ACD"/>
    <w:rsid w:val="002D3047"/>
    <w:rsid w:val="002D4B2C"/>
    <w:rsid w:val="002D6154"/>
    <w:rsid w:val="002D6886"/>
    <w:rsid w:val="002D7D7B"/>
    <w:rsid w:val="002E1E28"/>
    <w:rsid w:val="002E23C5"/>
    <w:rsid w:val="002E28B5"/>
    <w:rsid w:val="002E47D9"/>
    <w:rsid w:val="002F30D6"/>
    <w:rsid w:val="00300F81"/>
    <w:rsid w:val="00302376"/>
    <w:rsid w:val="00302FD3"/>
    <w:rsid w:val="003063BF"/>
    <w:rsid w:val="00310BF2"/>
    <w:rsid w:val="0031161F"/>
    <w:rsid w:val="00312A0F"/>
    <w:rsid w:val="00320A80"/>
    <w:rsid w:val="00321929"/>
    <w:rsid w:val="00326B77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2F3C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67E49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B0A84"/>
    <w:rsid w:val="004C0172"/>
    <w:rsid w:val="004C101B"/>
    <w:rsid w:val="004C4ED7"/>
    <w:rsid w:val="004C7EBB"/>
    <w:rsid w:val="004D2CB8"/>
    <w:rsid w:val="004D6016"/>
    <w:rsid w:val="004D64D2"/>
    <w:rsid w:val="004D7522"/>
    <w:rsid w:val="004E18D5"/>
    <w:rsid w:val="004E4FC0"/>
    <w:rsid w:val="004F6FB6"/>
    <w:rsid w:val="005031EE"/>
    <w:rsid w:val="005131FF"/>
    <w:rsid w:val="0052560F"/>
    <w:rsid w:val="00526EFF"/>
    <w:rsid w:val="00531BD0"/>
    <w:rsid w:val="005332DC"/>
    <w:rsid w:val="005355FF"/>
    <w:rsid w:val="00540FA8"/>
    <w:rsid w:val="0054161C"/>
    <w:rsid w:val="00541D01"/>
    <w:rsid w:val="0054610F"/>
    <w:rsid w:val="00550635"/>
    <w:rsid w:val="00550A48"/>
    <w:rsid w:val="005537EF"/>
    <w:rsid w:val="00556506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226F"/>
    <w:rsid w:val="005D62C8"/>
    <w:rsid w:val="005D7F33"/>
    <w:rsid w:val="005E3192"/>
    <w:rsid w:val="005E7C58"/>
    <w:rsid w:val="005F027B"/>
    <w:rsid w:val="005F071B"/>
    <w:rsid w:val="0060297A"/>
    <w:rsid w:val="006033A8"/>
    <w:rsid w:val="00610ED2"/>
    <w:rsid w:val="00614C64"/>
    <w:rsid w:val="006174C5"/>
    <w:rsid w:val="00625813"/>
    <w:rsid w:val="0062611A"/>
    <w:rsid w:val="00627893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B6B57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91A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3B83"/>
    <w:rsid w:val="00765761"/>
    <w:rsid w:val="00772608"/>
    <w:rsid w:val="0077436E"/>
    <w:rsid w:val="00774581"/>
    <w:rsid w:val="00775D5D"/>
    <w:rsid w:val="0077675C"/>
    <w:rsid w:val="0078103D"/>
    <w:rsid w:val="00781245"/>
    <w:rsid w:val="00784CD8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4C00"/>
    <w:rsid w:val="007B4F9D"/>
    <w:rsid w:val="007B51F6"/>
    <w:rsid w:val="007C0462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041E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E4D"/>
    <w:rsid w:val="008260E5"/>
    <w:rsid w:val="00827F7A"/>
    <w:rsid w:val="008321E9"/>
    <w:rsid w:val="00833825"/>
    <w:rsid w:val="00837BFE"/>
    <w:rsid w:val="0084383D"/>
    <w:rsid w:val="00855794"/>
    <w:rsid w:val="00856735"/>
    <w:rsid w:val="00857E7E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2C2A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6D9A"/>
    <w:rsid w:val="009472E3"/>
    <w:rsid w:val="009500E7"/>
    <w:rsid w:val="00954879"/>
    <w:rsid w:val="00957B6E"/>
    <w:rsid w:val="00957BD1"/>
    <w:rsid w:val="00960AAD"/>
    <w:rsid w:val="00962BFF"/>
    <w:rsid w:val="00966AF4"/>
    <w:rsid w:val="00967F66"/>
    <w:rsid w:val="00971D1F"/>
    <w:rsid w:val="00971E8B"/>
    <w:rsid w:val="00974720"/>
    <w:rsid w:val="009751ED"/>
    <w:rsid w:val="009800B1"/>
    <w:rsid w:val="00983AB9"/>
    <w:rsid w:val="009851FB"/>
    <w:rsid w:val="00990964"/>
    <w:rsid w:val="00991C37"/>
    <w:rsid w:val="00992217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06BD"/>
    <w:rsid w:val="00A7550A"/>
    <w:rsid w:val="00A75E6A"/>
    <w:rsid w:val="00A7672E"/>
    <w:rsid w:val="00A82183"/>
    <w:rsid w:val="00A82642"/>
    <w:rsid w:val="00A82A52"/>
    <w:rsid w:val="00A84BA5"/>
    <w:rsid w:val="00A85EF7"/>
    <w:rsid w:val="00A86FD9"/>
    <w:rsid w:val="00A90B13"/>
    <w:rsid w:val="00A90B62"/>
    <w:rsid w:val="00A9276E"/>
    <w:rsid w:val="00A95968"/>
    <w:rsid w:val="00AA027B"/>
    <w:rsid w:val="00AA1A5A"/>
    <w:rsid w:val="00AA30B9"/>
    <w:rsid w:val="00AA4640"/>
    <w:rsid w:val="00AA54E5"/>
    <w:rsid w:val="00AA5DA5"/>
    <w:rsid w:val="00AA5FBF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1CAE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EA7"/>
    <w:rsid w:val="00B76F29"/>
    <w:rsid w:val="00B80487"/>
    <w:rsid w:val="00B83F16"/>
    <w:rsid w:val="00B86C47"/>
    <w:rsid w:val="00B914FC"/>
    <w:rsid w:val="00B91EA6"/>
    <w:rsid w:val="00B9539C"/>
    <w:rsid w:val="00B95400"/>
    <w:rsid w:val="00BA45DD"/>
    <w:rsid w:val="00BA60F9"/>
    <w:rsid w:val="00BA66E1"/>
    <w:rsid w:val="00BB7F82"/>
    <w:rsid w:val="00BC1BA3"/>
    <w:rsid w:val="00BC266D"/>
    <w:rsid w:val="00BC30BE"/>
    <w:rsid w:val="00BC424F"/>
    <w:rsid w:val="00BC6724"/>
    <w:rsid w:val="00BD1DA9"/>
    <w:rsid w:val="00BD4A26"/>
    <w:rsid w:val="00BE232C"/>
    <w:rsid w:val="00BE237E"/>
    <w:rsid w:val="00BE4667"/>
    <w:rsid w:val="00BE49C9"/>
    <w:rsid w:val="00BE4E25"/>
    <w:rsid w:val="00BE6AC1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13F2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D7C90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533DB"/>
    <w:rsid w:val="00D605B2"/>
    <w:rsid w:val="00D60EF3"/>
    <w:rsid w:val="00D60FC9"/>
    <w:rsid w:val="00D61631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A7BE4"/>
    <w:rsid w:val="00EB0A9C"/>
    <w:rsid w:val="00EB11A6"/>
    <w:rsid w:val="00EB3FB1"/>
    <w:rsid w:val="00EB4C08"/>
    <w:rsid w:val="00EB561F"/>
    <w:rsid w:val="00EB6F1A"/>
    <w:rsid w:val="00EC004E"/>
    <w:rsid w:val="00EC11F3"/>
    <w:rsid w:val="00EC2B5F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19ED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5897"/>
    <w:rsid w:val="00F40EC7"/>
    <w:rsid w:val="00F43367"/>
    <w:rsid w:val="00F4478A"/>
    <w:rsid w:val="00F45EE7"/>
    <w:rsid w:val="00F46FBF"/>
    <w:rsid w:val="00F56A45"/>
    <w:rsid w:val="00F56DD9"/>
    <w:rsid w:val="00F61B68"/>
    <w:rsid w:val="00F63C49"/>
    <w:rsid w:val="00F67D96"/>
    <w:rsid w:val="00F71135"/>
    <w:rsid w:val="00F716DB"/>
    <w:rsid w:val="00F734F8"/>
    <w:rsid w:val="00F77195"/>
    <w:rsid w:val="00F811A0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863"/>
    <w:rsid w:val="00FD7AC8"/>
    <w:rsid w:val="00FE068E"/>
    <w:rsid w:val="00FE0828"/>
    <w:rsid w:val="00FE1FAB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58B43B36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40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D2C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C2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C2A"/>
    <w:rPr>
      <w:vertAlign w:val="superscript"/>
    </w:rPr>
  </w:style>
  <w:style w:type="numbering" w:customStyle="1" w:styleId="WWNum301111">
    <w:name w:val="WWNum301111"/>
    <w:basedOn w:val="Bezlisty"/>
    <w:rsid w:val="00BE4E2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2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opatrzeniemedyczne@szpitalmsw.bydgoszcz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7CA5-2DAF-41C7-AE3E-29F6F9A1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8739</Words>
  <Characters>52439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61056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Łukasz Borski</cp:lastModifiedBy>
  <cp:revision>3</cp:revision>
  <cp:lastPrinted>2020-11-16T11:25:00Z</cp:lastPrinted>
  <dcterms:created xsi:type="dcterms:W3CDTF">2020-11-26T07:22:00Z</dcterms:created>
  <dcterms:modified xsi:type="dcterms:W3CDTF">2020-11-26T07:23:00Z</dcterms:modified>
</cp:coreProperties>
</file>