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6CFF"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2B3B23F3" w14:textId="1A777C42" w:rsidR="0045431A" w:rsidRPr="007F28B7" w:rsidRDefault="0007217D" w:rsidP="006617C0">
      <w:pPr>
        <w:widowControl/>
        <w:jc w:val="center"/>
        <w:rPr>
          <w:rFonts w:asciiTheme="minorHAnsi" w:hAnsiTheme="minorHAnsi"/>
          <w:b/>
          <w:i/>
          <w:color w:val="FF0000"/>
          <w:sz w:val="24"/>
          <w:szCs w:val="24"/>
        </w:rPr>
      </w:pPr>
      <w:r w:rsidRPr="00E25A11">
        <w:rPr>
          <w:rFonts w:asciiTheme="minorHAnsi" w:hAnsiTheme="minorHAnsi"/>
          <w:b/>
          <w:sz w:val="24"/>
          <w:szCs w:val="24"/>
        </w:rPr>
        <w:t xml:space="preserve">Postępowanie nr </w:t>
      </w:r>
      <w:r w:rsidR="006617C0">
        <w:rPr>
          <w:rFonts w:asciiTheme="minorHAnsi" w:hAnsiTheme="minorHAnsi"/>
          <w:b/>
          <w:sz w:val="24"/>
          <w:szCs w:val="24"/>
        </w:rPr>
        <w:t>10</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6617C0">
        <w:rPr>
          <w:rFonts w:asciiTheme="minorHAnsi" w:hAnsiTheme="minorHAnsi"/>
          <w:b/>
          <w:sz w:val="24"/>
          <w:szCs w:val="24"/>
        </w:rPr>
        <w:t>20</w:t>
      </w:r>
    </w:p>
    <w:p w14:paraId="16DEFB6B" w14:textId="77777777"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14:paraId="035FFF0F" w14:textId="77777777" w:rsidR="0045431A" w:rsidRPr="00E25A11" w:rsidRDefault="0045431A" w:rsidP="0045431A">
      <w:pPr>
        <w:widowControl/>
        <w:jc w:val="both"/>
        <w:rPr>
          <w:rFonts w:asciiTheme="minorHAnsi" w:hAnsiTheme="minorHAnsi"/>
          <w:color w:val="FF0000"/>
          <w:sz w:val="24"/>
          <w:szCs w:val="24"/>
        </w:rPr>
      </w:pPr>
    </w:p>
    <w:p w14:paraId="14C884FE"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6BA2D3FF" w14:textId="77777777" w:rsidR="0078103D" w:rsidRPr="00E25A11" w:rsidRDefault="0078103D" w:rsidP="002D431C">
      <w:pPr>
        <w:widowControl/>
        <w:numPr>
          <w:ilvl w:val="0"/>
          <w:numId w:val="8"/>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60ABC1AA"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14:paraId="3831837B"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5E8DCEAA" w14:textId="77777777" w:rsidR="0078103D" w:rsidRPr="00E25A11" w:rsidRDefault="0078103D" w:rsidP="002D431C">
      <w:pPr>
        <w:numPr>
          <w:ilvl w:val="0"/>
          <w:numId w:val="8"/>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14:paraId="013E2674"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14:paraId="4855E9AF"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14:paraId="22F2CB99" w14:textId="77777777" w:rsidR="0078103D" w:rsidRPr="00E25A11" w:rsidRDefault="000E79AA"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14:paraId="57797689"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69C54A52"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50C122D9" w14:textId="12868E5D" w:rsidR="00577E7A" w:rsidRPr="00363B08" w:rsidRDefault="00577E7A" w:rsidP="002D431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E79AA">
        <w:rPr>
          <w:rFonts w:asciiTheme="minorHAnsi" w:hAnsiTheme="minorHAnsi"/>
          <w:sz w:val="24"/>
          <w:szCs w:val="24"/>
        </w:rPr>
        <w:t>25</w:t>
      </w:r>
      <w:r w:rsidRPr="00363B08">
        <w:rPr>
          <w:rFonts w:asciiTheme="minorHAnsi" w:hAnsiTheme="minorHAnsi"/>
          <w:sz w:val="24"/>
          <w:szCs w:val="24"/>
        </w:rPr>
        <w:t>) oraz akty wykonawcze wydane na jej podstawie.</w:t>
      </w:r>
    </w:p>
    <w:p w14:paraId="1C62D0BA" w14:textId="77777777" w:rsidR="00577E7A" w:rsidRPr="00363B08" w:rsidRDefault="00577E7A" w:rsidP="002D431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14:paraId="15EE26A5" w14:textId="77777777" w:rsidR="00577E7A" w:rsidRPr="00363B08" w:rsidRDefault="00577E7A" w:rsidP="002D431C">
      <w:pPr>
        <w:numPr>
          <w:ilvl w:val="0"/>
          <w:numId w:val="5"/>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6C4D4ED2" w14:textId="03DD131F" w:rsidR="00577E7A" w:rsidRPr="00363B08" w:rsidRDefault="00577E7A" w:rsidP="002D431C">
      <w:pPr>
        <w:numPr>
          <w:ilvl w:val="0"/>
          <w:numId w:val="6"/>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6617C0" w:rsidRPr="00773BD2">
        <w:rPr>
          <w:rFonts w:asciiTheme="minorHAnsi" w:hAnsiTheme="minorHAnsi"/>
          <w:sz w:val="24"/>
          <w:szCs w:val="24"/>
        </w:rPr>
        <w:t xml:space="preserve">j.t. </w:t>
      </w:r>
      <w:r w:rsidR="006617C0" w:rsidRPr="00773BD2">
        <w:rPr>
          <w:rFonts w:asciiTheme="minorHAnsi" w:hAnsiTheme="minorHAnsi"/>
          <w:bCs/>
          <w:sz w:val="24"/>
          <w:szCs w:val="24"/>
        </w:rPr>
        <w:t>Dz. U. z 201</w:t>
      </w:r>
      <w:r w:rsidR="006617C0">
        <w:rPr>
          <w:rFonts w:asciiTheme="minorHAnsi" w:hAnsiTheme="minorHAnsi"/>
          <w:bCs/>
          <w:sz w:val="24"/>
          <w:szCs w:val="24"/>
        </w:rPr>
        <w:t>9 r., poz. 1843 ze zm</w:t>
      </w:r>
      <w:r w:rsidR="006617C0">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6CD5C80C" w14:textId="77777777" w:rsidR="00577E7A" w:rsidRPr="00363B08" w:rsidRDefault="00577E7A" w:rsidP="002D431C">
      <w:pPr>
        <w:numPr>
          <w:ilvl w:val="0"/>
          <w:numId w:val="6"/>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606854A4" w14:textId="77777777" w:rsidR="00363B08" w:rsidRPr="00363B08" w:rsidRDefault="00363B08" w:rsidP="002D431C">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1D840128" w14:textId="77777777" w:rsidR="00363B08" w:rsidRPr="00363B08" w:rsidRDefault="00363B08" w:rsidP="002D431C">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6C2D0C62"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1740F5ED"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32275559" w14:textId="77777777" w:rsidR="009E4D59" w:rsidRPr="009E4D59" w:rsidRDefault="009E4D59" w:rsidP="002D431C">
      <w:pPr>
        <w:widowControl/>
        <w:numPr>
          <w:ilvl w:val="0"/>
          <w:numId w:val="16"/>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14:paraId="2A01FF6A" w14:textId="77777777" w:rsidR="009E4D59" w:rsidRPr="009E4D59" w:rsidRDefault="009E4D59" w:rsidP="002D431C">
      <w:pPr>
        <w:pStyle w:val="Textbody"/>
        <w:numPr>
          <w:ilvl w:val="0"/>
          <w:numId w:val="38"/>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14:paraId="29B0554F" w14:textId="77777777" w:rsidR="009E4D59" w:rsidRPr="009E4D59" w:rsidRDefault="009E4D59" w:rsidP="002D431C">
      <w:pPr>
        <w:pStyle w:val="Textbody"/>
        <w:numPr>
          <w:ilvl w:val="0"/>
          <w:numId w:val="37"/>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zapewnienie transportu wewnętrznego;</w:t>
      </w:r>
    </w:p>
    <w:p w14:paraId="6CC57C55" w14:textId="77777777" w:rsidR="009E4D59" w:rsidRPr="009E4D59" w:rsidRDefault="009E4D59" w:rsidP="002D431C">
      <w:pPr>
        <w:pStyle w:val="Textbody"/>
        <w:numPr>
          <w:ilvl w:val="0"/>
          <w:numId w:val="37"/>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świadczenie prac personelu pomocniczego  pod nadzorem i według zaleceń personelu medycznego;</w:t>
      </w:r>
    </w:p>
    <w:p w14:paraId="6F3FB167" w14:textId="77777777"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 xml:space="preserve">zczegółowy opis przedmiotu zamówienia został określony w załączniku nr 1 do </w:t>
      </w:r>
      <w:proofErr w:type="spellStart"/>
      <w:r w:rsidRPr="009E4D59">
        <w:rPr>
          <w:rFonts w:asciiTheme="minorHAnsi" w:hAnsiTheme="minorHAnsi"/>
          <w:sz w:val="24"/>
          <w:szCs w:val="24"/>
        </w:rPr>
        <w:t>siwz</w:t>
      </w:r>
      <w:proofErr w:type="spellEnd"/>
      <w:r w:rsidRPr="009E4D59">
        <w:rPr>
          <w:rFonts w:asciiTheme="minorHAnsi" w:hAnsiTheme="minorHAnsi"/>
          <w:sz w:val="24"/>
          <w:szCs w:val="24"/>
        </w:rPr>
        <w:t>.</w:t>
      </w:r>
    </w:p>
    <w:p w14:paraId="7985A53D" w14:textId="77777777"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14:paraId="172119DC" w14:textId="77777777" w:rsidR="0027702A" w:rsidRPr="009E4D59" w:rsidRDefault="0027702A" w:rsidP="0027702A">
      <w:pPr>
        <w:widowControl/>
        <w:ind w:left="420"/>
        <w:jc w:val="both"/>
        <w:rPr>
          <w:rFonts w:asciiTheme="minorHAnsi" w:hAnsiTheme="minorHAnsi"/>
          <w:sz w:val="24"/>
          <w:szCs w:val="24"/>
        </w:rPr>
      </w:pPr>
    </w:p>
    <w:p w14:paraId="6BE9DAC5" w14:textId="77777777" w:rsidR="009E4D59" w:rsidRDefault="009E4D59" w:rsidP="002D431C">
      <w:pPr>
        <w:pStyle w:val="Tekstpodstawowy21"/>
        <w:widowControl/>
        <w:numPr>
          <w:ilvl w:val="3"/>
          <w:numId w:val="22"/>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 xml:space="preserve">W związku z powyższym wyklucza się możliwość roszczeń Wykonawcy z tytułu błędnego skalkulowania ceny. Koszt wizji lokalnej ponosi Wykonawca. Wizja lokalna obiektu – po uprzednim kontakcie telefonicznym z przedstawicielem Zamawiającego – Iwoną </w:t>
      </w:r>
      <w:proofErr w:type="spellStart"/>
      <w:r w:rsidRPr="009E4D59">
        <w:rPr>
          <w:rFonts w:asciiTheme="minorHAnsi" w:eastAsia="Calibri" w:hAnsiTheme="minorHAnsi"/>
          <w:szCs w:val="24"/>
          <w:lang w:eastAsia="pl-PL"/>
        </w:rPr>
        <w:t>Kalitowską</w:t>
      </w:r>
      <w:proofErr w:type="spellEnd"/>
      <w:r w:rsidRPr="009E4D59">
        <w:rPr>
          <w:rFonts w:asciiTheme="minorHAnsi" w:eastAsia="Calibri" w:hAnsiTheme="minorHAnsi"/>
          <w:szCs w:val="24"/>
          <w:lang w:eastAsia="pl-PL"/>
        </w:rPr>
        <w:t>,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14:paraId="057AAD35" w14:textId="77777777" w:rsidR="006F1667" w:rsidRPr="006F1667" w:rsidRDefault="00DF21A1" w:rsidP="002D431C">
      <w:pPr>
        <w:pStyle w:val="Tekstpodstawowy21"/>
        <w:widowControl/>
        <w:numPr>
          <w:ilvl w:val="3"/>
          <w:numId w:val="39"/>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14:paraId="4E53849F" w14:textId="77777777" w:rsidR="00DF21A1" w:rsidRPr="006F1667" w:rsidRDefault="006F1667" w:rsidP="002D431C">
      <w:pPr>
        <w:pStyle w:val="Tekstpodstawowy21"/>
        <w:widowControl/>
        <w:numPr>
          <w:ilvl w:val="3"/>
          <w:numId w:val="39"/>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 xml:space="preserve">terminie </w:t>
      </w:r>
      <w:r w:rsidR="00B66D2F">
        <w:rPr>
          <w:rFonts w:asciiTheme="minorHAnsi" w:eastAsia="Calibri" w:hAnsiTheme="minorHAnsi"/>
          <w:b/>
          <w:bCs/>
          <w:iCs/>
          <w:color w:val="000000"/>
          <w:szCs w:val="24"/>
          <w:lang w:eastAsia="pl-PL"/>
        </w:rPr>
        <w:t>do 14</w:t>
      </w:r>
      <w:r w:rsidRPr="006F1667">
        <w:rPr>
          <w:rFonts w:asciiTheme="minorHAnsi" w:eastAsia="Calibri" w:hAnsiTheme="minorHAnsi"/>
          <w:b/>
          <w:bCs/>
          <w:iCs/>
          <w:color w:val="000000"/>
          <w:szCs w:val="24"/>
          <w:lang w:eastAsia="pl-PL"/>
        </w:rPr>
        <w:t xml:space="preserve">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w:t>
      </w:r>
      <w:proofErr w:type="spellStart"/>
      <w:r w:rsidRPr="006F1667">
        <w:rPr>
          <w:rFonts w:asciiTheme="minorHAnsi" w:eastAsia="Calibri" w:hAnsiTheme="minorHAnsi"/>
          <w:color w:val="000000"/>
          <w:szCs w:val="24"/>
          <w:lang w:eastAsia="pl-PL"/>
        </w:rPr>
        <w:t>PESELu</w:t>
      </w:r>
      <w:proofErr w:type="spellEnd"/>
      <w:r w:rsidRPr="006F1667">
        <w:rPr>
          <w:rFonts w:asciiTheme="minorHAnsi" w:eastAsia="Calibri" w:hAnsiTheme="minorHAnsi"/>
          <w:color w:val="000000"/>
          <w:szCs w:val="24"/>
          <w:lang w:eastAsia="pl-PL"/>
        </w:rPr>
        <w:t xml:space="preserve"> pracowników). Zamawiający przewiduje możliwość powiadomienia inspekcji pracy w razie nabrania wątpliwości co do wypełnienia obowiązków związanych z zatrudnianiem na podstawie umowy o pracę. </w:t>
      </w:r>
    </w:p>
    <w:p w14:paraId="7513B4B4" w14:textId="77777777" w:rsidR="00DF21A1" w:rsidRPr="006F1667" w:rsidRDefault="00DF21A1"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100861A4" w14:textId="77777777" w:rsidR="00DF21A1" w:rsidRPr="009E4D59" w:rsidRDefault="00DF21A1"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C969AFC" w14:textId="77777777" w:rsidR="009E4D59" w:rsidRPr="009E4D59"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14:paraId="28C47730" w14:textId="77777777" w:rsidR="009E4D59"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14:paraId="141D2469" w14:textId="77777777" w:rsidR="006F1667"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14:paraId="3D0A9DEC" w14:textId="77777777" w:rsidR="009E4D59"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14:paraId="5B592F0A"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076E7757" w14:textId="77777777"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14:paraId="33E4FCE1" w14:textId="385E6DD2"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w:t>
      </w:r>
      <w:r w:rsidR="008120D4">
        <w:rPr>
          <w:rFonts w:asciiTheme="minorHAnsi" w:hAnsiTheme="minorHAnsi"/>
          <w:b/>
          <w:sz w:val="24"/>
        </w:rPr>
        <w:t>01</w:t>
      </w:r>
      <w:r w:rsidRPr="009E4D59">
        <w:rPr>
          <w:rFonts w:asciiTheme="minorHAnsi" w:hAnsiTheme="minorHAnsi"/>
          <w:b/>
          <w:sz w:val="24"/>
        </w:rPr>
        <w:t>.20</w:t>
      </w:r>
      <w:r w:rsidR="006617C0">
        <w:rPr>
          <w:rFonts w:asciiTheme="minorHAnsi" w:hAnsiTheme="minorHAnsi"/>
          <w:b/>
          <w:sz w:val="24"/>
        </w:rPr>
        <w:t>2</w:t>
      </w:r>
      <w:r w:rsidR="008120D4">
        <w:rPr>
          <w:rFonts w:asciiTheme="minorHAnsi" w:hAnsiTheme="minorHAnsi"/>
          <w:b/>
          <w:sz w:val="24"/>
        </w:rPr>
        <w:t>1</w:t>
      </w:r>
      <w:r w:rsidRPr="009E4D59">
        <w:rPr>
          <w:rFonts w:asciiTheme="minorHAnsi" w:hAnsiTheme="minorHAnsi"/>
          <w:b/>
          <w:sz w:val="24"/>
        </w:rPr>
        <w:t xml:space="preserve"> r. do 3</w:t>
      </w:r>
      <w:r w:rsidR="008120D4">
        <w:rPr>
          <w:rFonts w:asciiTheme="minorHAnsi" w:hAnsiTheme="minorHAnsi"/>
          <w:b/>
          <w:sz w:val="24"/>
        </w:rPr>
        <w:t>1</w:t>
      </w:r>
      <w:r w:rsidRPr="009E4D59">
        <w:rPr>
          <w:rFonts w:asciiTheme="minorHAnsi" w:hAnsiTheme="minorHAnsi"/>
          <w:b/>
          <w:sz w:val="24"/>
        </w:rPr>
        <w:t>.1</w:t>
      </w:r>
      <w:r w:rsidR="008120D4">
        <w:rPr>
          <w:rFonts w:asciiTheme="minorHAnsi" w:hAnsiTheme="minorHAnsi"/>
          <w:b/>
          <w:sz w:val="24"/>
        </w:rPr>
        <w:t>2</w:t>
      </w:r>
      <w:r w:rsidRPr="009E4D59">
        <w:rPr>
          <w:rFonts w:asciiTheme="minorHAnsi" w:hAnsiTheme="minorHAnsi"/>
          <w:b/>
          <w:sz w:val="24"/>
        </w:rPr>
        <w:t>.202</w:t>
      </w:r>
      <w:r w:rsidR="008120D4">
        <w:rPr>
          <w:rFonts w:asciiTheme="minorHAnsi" w:hAnsiTheme="minorHAnsi"/>
          <w:b/>
          <w:sz w:val="24"/>
        </w:rPr>
        <w:t>1</w:t>
      </w:r>
      <w:r w:rsidRPr="009E4D59">
        <w:rPr>
          <w:rFonts w:asciiTheme="minorHAnsi" w:hAnsiTheme="minorHAnsi"/>
          <w:b/>
          <w:sz w:val="24"/>
        </w:rPr>
        <w:t xml:space="preserve"> r.</w:t>
      </w:r>
    </w:p>
    <w:p w14:paraId="72C60705" w14:textId="77777777" w:rsidR="00B2179C" w:rsidRPr="007F28B7" w:rsidRDefault="00B2179C" w:rsidP="00B2179C">
      <w:pPr>
        <w:pStyle w:val="Standard"/>
        <w:ind w:left="360"/>
        <w:jc w:val="both"/>
        <w:rPr>
          <w:rFonts w:asciiTheme="minorHAnsi" w:hAnsiTheme="minorHAnsi"/>
          <w:bCs/>
          <w:color w:val="FF0000"/>
        </w:rPr>
      </w:pPr>
    </w:p>
    <w:p w14:paraId="32084F5E"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03D98911" w14:textId="77777777" w:rsidR="00BE237E" w:rsidRPr="00141017" w:rsidRDefault="00BE237E" w:rsidP="002D431C">
      <w:pPr>
        <w:pStyle w:val="PUNKT"/>
        <w:numPr>
          <w:ilvl w:val="0"/>
          <w:numId w:val="14"/>
        </w:numPr>
        <w:spacing w:before="0" w:after="0" w:line="240" w:lineRule="auto"/>
        <w:ind w:left="284" w:hanging="283"/>
        <w:rPr>
          <w:rFonts w:asciiTheme="minorHAnsi" w:hAnsiTheme="minorHAnsi" w:cs="Calibri"/>
        </w:rPr>
      </w:pPr>
      <w:r w:rsidRPr="00141017">
        <w:rPr>
          <w:rFonts w:asciiTheme="minorHAnsi" w:hAnsiTheme="minorHAnsi"/>
        </w:rPr>
        <w:lastRenderedPageBreak/>
        <w:t>O udzielenie zamówienia mogą ubiegać się Wykonawcy, którzy nie podlegają wykluczeniu oraz spełniają określone przez Zamawiającego warunki udziału w postępowaniu.</w:t>
      </w:r>
    </w:p>
    <w:p w14:paraId="4B6C0254"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09A2305A" w14:textId="77777777" w:rsidR="00312A0F" w:rsidRPr="00206E31" w:rsidRDefault="00312A0F" w:rsidP="002D431C">
      <w:pPr>
        <w:pStyle w:val="Tekstpodstawowy21"/>
        <w:widowControl/>
        <w:numPr>
          <w:ilvl w:val="0"/>
          <w:numId w:val="18"/>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14:paraId="2E25AC63" w14:textId="77777777"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14:paraId="76531493" w14:textId="77777777" w:rsidR="00312A0F" w:rsidRPr="00206E31" w:rsidRDefault="00312A0F" w:rsidP="002D431C">
      <w:pPr>
        <w:pStyle w:val="Tekstpodstawowy21"/>
        <w:widowControl/>
        <w:numPr>
          <w:ilvl w:val="0"/>
          <w:numId w:val="18"/>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14:paraId="6C493799" w14:textId="77777777"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14:paraId="4FE6CD83" w14:textId="77777777" w:rsidR="00232A7A" w:rsidRDefault="00312A0F" w:rsidP="002D431C">
      <w:pPr>
        <w:pStyle w:val="Tekstpodstawowy21"/>
        <w:widowControl/>
        <w:numPr>
          <w:ilvl w:val="0"/>
          <w:numId w:val="18"/>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6466E7D7" w14:textId="77777777"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w:t>
      </w:r>
      <w:r w:rsidR="007B03EC">
        <w:rPr>
          <w:rFonts w:asciiTheme="minorHAnsi" w:hAnsiTheme="minorHAnsi"/>
          <w:bCs/>
          <w:color w:val="000000"/>
          <w:szCs w:val="24"/>
        </w:rPr>
        <w:t>órych każda trwała co najmniej 9</w:t>
      </w:r>
      <w:r w:rsidR="00DF21A1" w:rsidRPr="004B60B3">
        <w:rPr>
          <w:rFonts w:asciiTheme="minorHAnsi" w:hAnsiTheme="minorHAnsi"/>
          <w:bCs/>
          <w:color w:val="000000"/>
          <w:szCs w:val="24"/>
        </w:rPr>
        <w:t xml:space="preserve">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14:paraId="5AD9075C" w14:textId="77777777" w:rsidR="00F926AA" w:rsidRPr="00DF21A1" w:rsidRDefault="00F926AA" w:rsidP="00B24FA5">
      <w:pPr>
        <w:pStyle w:val="Tekstpodstawowy21"/>
        <w:widowControl/>
        <w:tabs>
          <w:tab w:val="left" w:pos="1661"/>
        </w:tabs>
        <w:ind w:left="709"/>
        <w:jc w:val="both"/>
        <w:rPr>
          <w:rFonts w:asciiTheme="minorHAnsi" w:hAnsiTheme="minorHAnsi"/>
          <w:i/>
          <w:szCs w:val="24"/>
        </w:rPr>
      </w:pPr>
    </w:p>
    <w:p w14:paraId="52FC2F9C" w14:textId="77777777"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14:paraId="2FBB4FAF" w14:textId="77777777" w:rsidR="00312A0F" w:rsidRPr="00CC36EA"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FECC883" w14:textId="77777777" w:rsidR="00CC36EA" w:rsidRPr="00CC36EA" w:rsidRDefault="00CC36EA" w:rsidP="002D431C">
      <w:pPr>
        <w:pStyle w:val="Tekstpodstawowy21"/>
        <w:widowControl/>
        <w:numPr>
          <w:ilvl w:val="0"/>
          <w:numId w:val="17"/>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79D51E8E" w14:textId="77777777" w:rsidR="00CC36EA" w:rsidRPr="00CC36EA" w:rsidRDefault="00CC36EA" w:rsidP="002D431C">
      <w:pPr>
        <w:pStyle w:val="Tekstpodstawowy21"/>
        <w:widowControl/>
        <w:numPr>
          <w:ilvl w:val="0"/>
          <w:numId w:val="27"/>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w:t>
      </w:r>
      <w:proofErr w:type="spellStart"/>
      <w:r w:rsidRPr="00CC36EA">
        <w:rPr>
          <w:rFonts w:asciiTheme="minorHAnsi" w:eastAsia="Calibri" w:hAnsiTheme="minorHAnsi"/>
          <w:szCs w:val="24"/>
          <w:lang w:eastAsia="pl-PL"/>
        </w:rPr>
        <w:t>Dz.U</w:t>
      </w:r>
      <w:proofErr w:type="spellEnd"/>
      <w:r w:rsidRPr="00CC36EA">
        <w:rPr>
          <w:rFonts w:asciiTheme="minorHAnsi" w:eastAsia="Calibri" w:hAnsiTheme="minorHAnsi"/>
          <w:szCs w:val="24"/>
          <w:lang w:eastAsia="pl-PL"/>
        </w:rPr>
        <w:t>.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w:t>
      </w:r>
      <w:proofErr w:type="spellStart"/>
      <w:r w:rsidRPr="00CC36EA">
        <w:rPr>
          <w:rFonts w:asciiTheme="minorHAnsi" w:eastAsia="Calibri" w:hAnsiTheme="minorHAnsi"/>
          <w:szCs w:val="24"/>
          <w:lang w:eastAsia="pl-PL"/>
        </w:rPr>
        <w:t>Dz.U</w:t>
      </w:r>
      <w:proofErr w:type="spellEnd"/>
      <w:r w:rsidRPr="00CC36EA">
        <w:rPr>
          <w:rFonts w:asciiTheme="minorHAnsi" w:eastAsia="Calibri" w:hAnsiTheme="minorHAnsi"/>
          <w:szCs w:val="24"/>
          <w:lang w:eastAsia="pl-PL"/>
        </w:rPr>
        <w:t>. z 2015 r. poz. 233, 978, 1166, 1259 i 1844 oraz z 2016 r. poz. 615),</w:t>
      </w:r>
    </w:p>
    <w:p w14:paraId="00022D0B" w14:textId="77777777" w:rsidR="00312A0F" w:rsidRPr="00CC36EA" w:rsidRDefault="00312A0F" w:rsidP="002D431C">
      <w:pPr>
        <w:pStyle w:val="Tekstpodstawowy21"/>
        <w:widowControl/>
        <w:numPr>
          <w:ilvl w:val="0"/>
          <w:numId w:val="17"/>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6E86B16C" w14:textId="77777777" w:rsidR="00312A0F" w:rsidRPr="00141017" w:rsidRDefault="00312A0F" w:rsidP="002D431C">
      <w:pPr>
        <w:pStyle w:val="Tekstpodstawowy21"/>
        <w:widowControl/>
        <w:numPr>
          <w:ilvl w:val="0"/>
          <w:numId w:val="17"/>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w:t>
      </w:r>
      <w:r w:rsidRPr="00141017">
        <w:rPr>
          <w:rFonts w:asciiTheme="minorHAnsi" w:hAnsiTheme="minorHAnsi"/>
          <w:szCs w:val="24"/>
        </w:rPr>
        <w:lastRenderedPageBreak/>
        <w:t xml:space="preserve">przedmiotem zbiorowym, orzeczono prawomocnym wyrokiem sądu zakaz ubiegania się o udzielenie zamówienia oraz nie upłynął określony w tym wyroku okres obowiązywania tego zakazu. </w:t>
      </w:r>
    </w:p>
    <w:p w14:paraId="40515F71" w14:textId="77777777" w:rsidR="00312A0F" w:rsidRPr="00141017"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0CC74659" w14:textId="77777777" w:rsidR="00312A0F" w:rsidRPr="00141017"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53E28512" w14:textId="77777777" w:rsidR="002224D8" w:rsidRPr="00E25A11" w:rsidRDefault="002224D8" w:rsidP="002224D8">
      <w:pPr>
        <w:ind w:left="2127"/>
        <w:jc w:val="both"/>
        <w:rPr>
          <w:rFonts w:asciiTheme="minorHAnsi" w:hAnsiTheme="minorHAnsi"/>
          <w:kern w:val="22"/>
        </w:rPr>
      </w:pPr>
    </w:p>
    <w:p w14:paraId="3417DAFB"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1238A80D" w14:textId="31CF85EC" w:rsidR="00A06074" w:rsidRPr="006F1667" w:rsidRDefault="00D81D7F" w:rsidP="002D431C">
      <w:pPr>
        <w:pStyle w:val="Akapitzlist"/>
        <w:widowControl/>
        <w:numPr>
          <w:ilvl w:val="0"/>
          <w:numId w:val="92"/>
        </w:numPr>
        <w:suppressAutoHyphens w:val="0"/>
        <w:overflowPunct/>
        <w:autoSpaceDN w:val="0"/>
        <w:adjustRightInd w:val="0"/>
        <w:ind w:left="426"/>
        <w:textAlignment w:val="auto"/>
        <w:rPr>
          <w:rFonts w:asciiTheme="minorHAnsi" w:eastAsia="Calibri" w:hAnsiTheme="minorHAnsi"/>
          <w:b/>
          <w:bCs/>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2293BE89" w14:textId="77777777" w:rsidR="002629E9" w:rsidRDefault="00A06074" w:rsidP="002D431C">
      <w:pPr>
        <w:pStyle w:val="Akapitzlist"/>
        <w:widowControl/>
        <w:numPr>
          <w:ilvl w:val="5"/>
          <w:numId w:val="92"/>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14:paraId="19015002" w14:textId="77777777" w:rsidR="00A06074" w:rsidRPr="002629E9" w:rsidRDefault="00A06074" w:rsidP="002D431C">
      <w:pPr>
        <w:pStyle w:val="Akapitzlist"/>
        <w:widowControl/>
        <w:numPr>
          <w:ilvl w:val="5"/>
          <w:numId w:val="92"/>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14:paraId="62672614" w14:textId="77777777" w:rsidR="006A6154" w:rsidRPr="00E25A11" w:rsidRDefault="006A6154" w:rsidP="002D431C">
      <w:pPr>
        <w:pStyle w:val="Tekstpodstawowy21"/>
        <w:widowControl/>
        <w:numPr>
          <w:ilvl w:val="3"/>
          <w:numId w:val="92"/>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2A2CC6CD" w14:textId="77777777" w:rsidR="00FB6FF9" w:rsidRPr="00FB6FF9" w:rsidRDefault="00A06074" w:rsidP="002D431C">
      <w:pPr>
        <w:pStyle w:val="Tekstpodstawowy21"/>
        <w:widowControl/>
        <w:numPr>
          <w:ilvl w:val="0"/>
          <w:numId w:val="19"/>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12D371C7" w14:textId="77777777"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14:paraId="54C0A7D3" w14:textId="7A5C728B"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14:paraId="5B645976" w14:textId="77777777" w:rsidR="008120D4" w:rsidRPr="000D3EDA" w:rsidRDefault="008120D4" w:rsidP="008120D4">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33C8F084" w14:textId="77777777" w:rsidR="008120D4" w:rsidRPr="000D3EDA" w:rsidRDefault="008120D4" w:rsidP="008120D4">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14:paraId="47A3363B" w14:textId="77777777" w:rsidR="008120D4" w:rsidRDefault="008120D4" w:rsidP="00FB6FF9">
      <w:pPr>
        <w:pStyle w:val="Tekstpodstawowy21"/>
        <w:widowControl/>
        <w:tabs>
          <w:tab w:val="left" w:pos="1661"/>
        </w:tabs>
        <w:ind w:left="720"/>
        <w:jc w:val="both"/>
        <w:rPr>
          <w:rFonts w:asciiTheme="minorHAnsi" w:eastAsia="Calibri" w:hAnsiTheme="minorHAnsi"/>
          <w:b/>
          <w:bCs/>
          <w:i/>
          <w:iCs/>
          <w:szCs w:val="24"/>
          <w:lang w:eastAsia="pl-PL"/>
        </w:rPr>
      </w:pPr>
    </w:p>
    <w:p w14:paraId="0DBF9995" w14:textId="77777777" w:rsidR="008120D4" w:rsidRPr="000D3EDA" w:rsidRDefault="008120D4" w:rsidP="008120D4">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10"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0A738EE5" w14:textId="77777777" w:rsidR="008120D4" w:rsidRPr="000D3EDA" w:rsidRDefault="008120D4" w:rsidP="008120D4">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0E3DAFA7" w14:textId="77777777" w:rsidR="008120D4" w:rsidRPr="000D3EDA"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zaimportowania otrzymanego formularza JEDZ/ESPD (załącznik nr 3 do SIWZ), </w:t>
      </w:r>
    </w:p>
    <w:p w14:paraId="6F883F94" w14:textId="77777777" w:rsidR="008120D4"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58FC0D85" w14:textId="77777777" w:rsidR="008120D4" w:rsidRPr="00FB6FF9"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14:paraId="589F91CA" w14:textId="77777777" w:rsidR="008120D4" w:rsidRPr="00FB6FF9" w:rsidRDefault="008120D4" w:rsidP="008120D4">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7CA8D07D" w14:textId="77777777" w:rsidR="008120D4" w:rsidRDefault="008120D4" w:rsidP="008120D4">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w:t>
      </w:r>
      <w:r w:rsidRPr="00FB6FF9">
        <w:rPr>
          <w:rFonts w:asciiTheme="minorHAnsi" w:eastAsia="Calibri" w:hAnsiTheme="minorHAnsi" w:cs="Arial"/>
          <w:color w:val="000000"/>
          <w:szCs w:val="24"/>
          <w:lang w:eastAsia="pl-PL"/>
        </w:rPr>
        <w:lastRenderedPageBreak/>
        <w:t xml:space="preserve">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73535101" w14:textId="77777777" w:rsidR="008120D4" w:rsidRPr="00FB6FF9" w:rsidRDefault="008120D4" w:rsidP="008120D4">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14:paraId="5E578E78" w14:textId="77777777" w:rsidR="008120D4" w:rsidRPr="00105906" w:rsidRDefault="008120D4" w:rsidP="008120D4">
      <w:pPr>
        <w:pStyle w:val="Tekstpodstawowy21"/>
        <w:widowControl/>
        <w:tabs>
          <w:tab w:val="left" w:pos="1661"/>
        </w:tabs>
        <w:ind w:left="720"/>
        <w:jc w:val="both"/>
        <w:rPr>
          <w:rFonts w:asciiTheme="minorHAnsi" w:eastAsia="Calibri" w:hAnsiTheme="minorHAnsi"/>
          <w:b/>
          <w:bCs/>
          <w:i/>
          <w:iCs/>
          <w:szCs w:val="24"/>
          <w:lang w:eastAsia="pl-PL"/>
        </w:rPr>
      </w:pPr>
    </w:p>
    <w:p w14:paraId="60017C37" w14:textId="77777777" w:rsidR="008120D4" w:rsidRPr="000D3EDA" w:rsidRDefault="008120D4" w:rsidP="002D431C">
      <w:pPr>
        <w:pStyle w:val="Tekstpodstawowy21"/>
        <w:widowControl/>
        <w:numPr>
          <w:ilvl w:val="0"/>
          <w:numId w:val="19"/>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7B794983" w14:textId="77777777" w:rsidR="00FB6FF9" w:rsidRDefault="00FB6FF9" w:rsidP="00FB6FF9">
      <w:pPr>
        <w:pStyle w:val="Tekstpodstawowy21"/>
        <w:widowControl/>
        <w:tabs>
          <w:tab w:val="left" w:pos="1661"/>
        </w:tabs>
        <w:ind w:left="720"/>
        <w:jc w:val="both"/>
        <w:rPr>
          <w:rFonts w:asciiTheme="minorHAnsi" w:hAnsiTheme="minorHAnsi"/>
          <w:szCs w:val="24"/>
        </w:rPr>
      </w:pPr>
    </w:p>
    <w:p w14:paraId="7706133C" w14:textId="77777777"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14:paraId="3F1CCD52" w14:textId="77777777"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14:paraId="4EFDAB9D" w14:textId="77777777" w:rsidR="006A6154" w:rsidRPr="00BA60F9" w:rsidRDefault="006A6154" w:rsidP="002D431C">
      <w:pPr>
        <w:pStyle w:val="Tekstpodstawowy21"/>
        <w:widowControl/>
        <w:numPr>
          <w:ilvl w:val="0"/>
          <w:numId w:val="19"/>
        </w:numPr>
        <w:jc w:val="both"/>
        <w:rPr>
          <w:rFonts w:asciiTheme="minorHAnsi" w:hAnsiTheme="minorHAnsi"/>
          <w:b/>
          <w:szCs w:val="24"/>
        </w:rPr>
      </w:pPr>
      <w:r w:rsidRPr="00BA60F9">
        <w:rPr>
          <w:rFonts w:asciiTheme="minorHAnsi" w:hAnsiTheme="minorHAnsi"/>
          <w:b/>
          <w:szCs w:val="24"/>
        </w:rPr>
        <w:t>PEŁNOMOCNICTWO:</w:t>
      </w:r>
    </w:p>
    <w:p w14:paraId="74AD844B" w14:textId="77777777"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3FB91E6B" w14:textId="77777777" w:rsidR="00B95400" w:rsidRPr="00DC52F4" w:rsidRDefault="00B95400" w:rsidP="002D431C">
      <w:pPr>
        <w:pStyle w:val="Akapitzlist"/>
        <w:widowControl/>
        <w:numPr>
          <w:ilvl w:val="0"/>
          <w:numId w:val="19"/>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w:t>
      </w:r>
      <w:r w:rsidRPr="00DC52F4">
        <w:rPr>
          <w:rFonts w:asciiTheme="minorHAnsi" w:eastAsia="Calibri" w:hAnsiTheme="minorHAnsi"/>
          <w:color w:val="000000"/>
          <w:sz w:val="24"/>
          <w:szCs w:val="24"/>
          <w:lang w:eastAsia="pl-PL"/>
        </w:rPr>
        <w:t xml:space="preserve">mowa w ust. </w:t>
      </w:r>
      <w:r w:rsidR="006F1667" w:rsidRPr="00DC52F4">
        <w:rPr>
          <w:rFonts w:asciiTheme="minorHAnsi" w:eastAsia="Calibri" w:hAnsiTheme="minorHAnsi"/>
          <w:color w:val="000000"/>
          <w:sz w:val="24"/>
          <w:szCs w:val="24"/>
          <w:lang w:eastAsia="pl-PL"/>
        </w:rPr>
        <w:t>6</w:t>
      </w:r>
      <w:r w:rsidRPr="00DC52F4">
        <w:rPr>
          <w:rFonts w:asciiTheme="minorHAnsi" w:eastAsia="Calibri" w:hAnsiTheme="minorHAnsi"/>
          <w:color w:val="000000"/>
          <w:sz w:val="24"/>
          <w:szCs w:val="24"/>
          <w:lang w:eastAsia="pl-PL"/>
        </w:rPr>
        <w:t xml:space="preserve"> pkt 2 SIWZ (jeśli dotyczy). </w:t>
      </w:r>
    </w:p>
    <w:p w14:paraId="3BD0BB60"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51B116CF" w14:textId="77777777" w:rsidR="00B24FA5" w:rsidRPr="008120D4" w:rsidRDefault="006F1667" w:rsidP="002E28B5">
      <w:pPr>
        <w:widowControl/>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8120D4">
        <w:rPr>
          <w:rFonts w:asciiTheme="minorHAnsi" w:eastAsia="Calibri" w:hAnsiTheme="minorHAnsi" w:cstheme="minorHAnsi"/>
          <w:b/>
          <w:bCs/>
          <w:color w:val="000000"/>
          <w:sz w:val="24"/>
          <w:szCs w:val="24"/>
          <w:lang w:eastAsia="pl-PL"/>
        </w:rPr>
        <w:t>3</w:t>
      </w:r>
      <w:r w:rsidR="002E28B5" w:rsidRPr="008120D4">
        <w:rPr>
          <w:rFonts w:asciiTheme="minorHAnsi" w:eastAsia="Calibri" w:hAnsiTheme="minorHAnsi" w:cstheme="minorHAnsi"/>
          <w:b/>
          <w:bCs/>
          <w:color w:val="000000"/>
          <w:sz w:val="24"/>
          <w:szCs w:val="24"/>
          <w:lang w:eastAsia="pl-PL"/>
        </w:rPr>
        <w:t xml:space="preserve">. </w:t>
      </w:r>
      <w:r w:rsidR="00B24FA5" w:rsidRPr="008120D4">
        <w:rPr>
          <w:rFonts w:asciiTheme="minorHAnsi" w:eastAsia="Calibri" w:hAnsiTheme="minorHAnsi" w:cstheme="minorHAnsi"/>
          <w:b/>
          <w:bCs/>
          <w:color w:val="000000"/>
          <w:sz w:val="24"/>
          <w:szCs w:val="24"/>
          <w:lang w:eastAsia="pl-PL"/>
        </w:rPr>
        <w:t xml:space="preserve">Na wezwanie Zamawiającego Wykonawca zobowiązany będzie złożyć: </w:t>
      </w:r>
    </w:p>
    <w:p w14:paraId="11C4E13D" w14:textId="77777777" w:rsidR="00B24FA5" w:rsidRPr="008120D4" w:rsidRDefault="00B24FA5" w:rsidP="002D431C">
      <w:pPr>
        <w:pStyle w:val="Akapitzlist"/>
        <w:widowControl/>
        <w:numPr>
          <w:ilvl w:val="0"/>
          <w:numId w:val="25"/>
        </w:numPr>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8120D4">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14:paraId="49019310" w14:textId="77777777" w:rsidR="009703FC" w:rsidRPr="008120D4" w:rsidRDefault="009703FC" w:rsidP="002D431C">
      <w:pPr>
        <w:pStyle w:val="Akapitzlist"/>
        <w:widowControl/>
        <w:numPr>
          <w:ilvl w:val="0"/>
          <w:numId w:val="26"/>
        </w:numPr>
        <w:suppressAutoHyphens w:val="0"/>
        <w:overflowPunct/>
        <w:autoSpaceDN w:val="0"/>
        <w:adjustRightInd w:val="0"/>
        <w:ind w:left="1134"/>
        <w:jc w:val="both"/>
        <w:textAlignment w:val="auto"/>
        <w:rPr>
          <w:rFonts w:asciiTheme="minorHAnsi" w:hAnsiTheme="minorHAnsi" w:cstheme="minorHAnsi"/>
          <w:bCs/>
          <w:color w:val="000000"/>
          <w:sz w:val="24"/>
          <w:szCs w:val="24"/>
        </w:rPr>
      </w:pPr>
      <w:r w:rsidRPr="008120D4">
        <w:rPr>
          <w:rFonts w:asciiTheme="minorHAnsi" w:hAnsiTheme="minorHAnsi" w:cstheme="minorHAnsi"/>
          <w:sz w:val="24"/>
          <w:szCs w:val="24"/>
        </w:rPr>
        <w:t xml:space="preserve">Na potwierdzenie spełnienia warunku określonego w rozdziale V ust. 2 pkt. </w:t>
      </w:r>
      <w:r w:rsidR="00206E31" w:rsidRPr="008120D4">
        <w:rPr>
          <w:rFonts w:asciiTheme="minorHAnsi" w:hAnsiTheme="minorHAnsi" w:cstheme="minorHAnsi"/>
          <w:sz w:val="24"/>
          <w:szCs w:val="24"/>
        </w:rPr>
        <w:t>2</w:t>
      </w:r>
      <w:r w:rsidRPr="008120D4">
        <w:rPr>
          <w:rFonts w:asciiTheme="minorHAnsi" w:hAnsiTheme="minorHAnsi" w:cstheme="minorHAnsi"/>
          <w:sz w:val="24"/>
          <w:szCs w:val="24"/>
        </w:rPr>
        <w:t xml:space="preserve">, </w:t>
      </w:r>
      <w:r w:rsidRPr="008120D4">
        <w:rPr>
          <w:rFonts w:asciiTheme="minorHAnsi" w:hAnsiTheme="minorHAnsi" w:cstheme="minorHAnsi"/>
          <w:bCs/>
          <w:color w:val="000000"/>
          <w:sz w:val="24"/>
          <w:szCs w:val="24"/>
        </w:rPr>
        <w:t xml:space="preserve">należy przedstawić </w:t>
      </w:r>
      <w:r w:rsidR="00206E31" w:rsidRPr="008120D4">
        <w:rPr>
          <w:rFonts w:asciiTheme="minorHAnsi" w:hAnsiTheme="minorHAnsi" w:cstheme="minorHAnsi"/>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sidRPr="008120D4">
        <w:rPr>
          <w:rFonts w:asciiTheme="minorHAnsi" w:hAnsiTheme="minorHAnsi" w:cstheme="minorHAnsi"/>
          <w:b/>
          <w:i/>
          <w:sz w:val="24"/>
          <w:szCs w:val="24"/>
        </w:rPr>
        <w:t>wystawioną nie wcześniej niż 1 miesiąc przed upływem terminu składania ofert.</w:t>
      </w:r>
    </w:p>
    <w:p w14:paraId="5C73A59A" w14:textId="77777777" w:rsidR="00B24FA5" w:rsidRPr="008120D4" w:rsidRDefault="00C23CAE" w:rsidP="002D431C">
      <w:pPr>
        <w:pStyle w:val="Akapitzlist"/>
        <w:widowControl/>
        <w:numPr>
          <w:ilvl w:val="0"/>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8120D4">
        <w:rPr>
          <w:rFonts w:asciiTheme="minorHAnsi" w:hAnsiTheme="minorHAnsi" w:cstheme="minorHAnsi"/>
          <w:sz w:val="24"/>
          <w:szCs w:val="24"/>
        </w:rPr>
        <w:t xml:space="preserve">Wykaz usług, o których mowa w rozdziale V ust. 2 pkt. 3, </w:t>
      </w:r>
      <w:r w:rsidRPr="008120D4">
        <w:rPr>
          <w:rFonts w:asciiTheme="minorHAnsi" w:eastAsia="Calibri" w:hAnsiTheme="minorHAnsi" w:cstheme="minorHAnsi"/>
          <w:sz w:val="24"/>
          <w:szCs w:val="24"/>
          <w:lang w:eastAsia="pl-PL"/>
        </w:rPr>
        <w:t xml:space="preserve">wykaz wykonanych, a w przypadku świadczeń okresowych lub ciągłych również wykonywanych głównych usług w zakresie usług </w:t>
      </w:r>
      <w:r w:rsidRPr="008120D4">
        <w:rPr>
          <w:rFonts w:asciiTheme="minorHAnsi" w:hAnsiTheme="minorHAnsi" w:cstheme="minorHAnsi"/>
          <w:sz w:val="24"/>
          <w:szCs w:val="24"/>
        </w:rPr>
        <w:t>sprzątania oraz świadczenia prac personelu pomocniczego</w:t>
      </w:r>
      <w:r w:rsidRPr="008120D4">
        <w:rPr>
          <w:rFonts w:asciiTheme="minorHAnsi" w:eastAsia="Calibri" w:hAnsiTheme="minorHAnsi" w:cstheme="minorHAns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8120D4">
        <w:rPr>
          <w:rFonts w:asciiTheme="minorHAnsi" w:hAnsiTheme="minorHAnsi" w:cstheme="minorHAnsi"/>
          <w:sz w:val="24"/>
          <w:szCs w:val="24"/>
        </w:rPr>
        <w:t xml:space="preserve">zgodnie z </w:t>
      </w:r>
      <w:r w:rsidRPr="008120D4">
        <w:rPr>
          <w:rFonts w:asciiTheme="minorHAnsi" w:hAnsiTheme="minorHAnsi" w:cstheme="minorHAnsi"/>
          <w:b/>
          <w:sz w:val="24"/>
          <w:szCs w:val="24"/>
        </w:rPr>
        <w:t>załącznikiem nr 15 do SIWZ</w:t>
      </w:r>
      <w:r w:rsidRPr="008120D4">
        <w:rPr>
          <w:rFonts w:asciiTheme="minorHAnsi" w:eastAsia="Calibri" w:hAnsiTheme="minorHAnsi" w:cstheme="minorHAnsi"/>
          <w:sz w:val="24"/>
          <w:szCs w:val="24"/>
          <w:lang w:eastAsia="pl-PL"/>
        </w:rPr>
        <w:t xml:space="preserve"> oraz</w:t>
      </w:r>
      <w:r w:rsidRPr="008120D4">
        <w:rPr>
          <w:rFonts w:asciiTheme="minorHAnsi" w:hAnsiTheme="minorHAnsi" w:cstheme="minorHAnsi"/>
          <w:sz w:val="24"/>
          <w:szCs w:val="24"/>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A60F9" w:rsidRPr="008120D4">
        <w:rPr>
          <w:rFonts w:asciiTheme="minorHAnsi" w:hAnsiTheme="minorHAnsi" w:cstheme="minorHAnsi"/>
          <w:sz w:val="24"/>
          <w:szCs w:val="24"/>
        </w:rPr>
        <w:t>.</w:t>
      </w:r>
    </w:p>
    <w:p w14:paraId="5BA4E826" w14:textId="77777777" w:rsidR="000849A7" w:rsidRPr="002901F2" w:rsidRDefault="000849A7" w:rsidP="002D431C">
      <w:pPr>
        <w:pStyle w:val="Akapitzlist"/>
        <w:widowControl/>
        <w:numPr>
          <w:ilvl w:val="0"/>
          <w:numId w:val="25"/>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606AE686"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001A9207"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1660C6E0"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19BA38ED" w14:textId="77777777" w:rsidR="00B24FA5" w:rsidRPr="006F166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14:paraId="18268AC3" w14:textId="77777777" w:rsidR="002901F2" w:rsidRPr="006F1667" w:rsidRDefault="002901F2" w:rsidP="002D431C">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14:paraId="19A61C63" w14:textId="77777777" w:rsidR="002901F2" w:rsidRPr="006F1667" w:rsidRDefault="004B60B3" w:rsidP="002D431C">
      <w:pPr>
        <w:pStyle w:val="Akapitzlist"/>
        <w:widowControl/>
        <w:numPr>
          <w:ilvl w:val="0"/>
          <w:numId w:val="29"/>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 xml:space="preserve">wzór stanowi załącznik nr 4 do </w:t>
      </w:r>
      <w:proofErr w:type="spellStart"/>
      <w:r w:rsidRPr="006F1667">
        <w:rPr>
          <w:rFonts w:asciiTheme="minorHAnsi" w:hAnsiTheme="minorHAnsi"/>
          <w:bCs/>
          <w:i/>
          <w:sz w:val="24"/>
          <w:szCs w:val="24"/>
        </w:rPr>
        <w:t>siwz</w:t>
      </w:r>
      <w:proofErr w:type="spellEnd"/>
      <w:r w:rsidRPr="006F1667">
        <w:rPr>
          <w:rFonts w:asciiTheme="minorHAnsi" w:hAnsiTheme="minorHAnsi"/>
          <w:bCs/>
          <w:i/>
          <w:sz w:val="24"/>
          <w:szCs w:val="24"/>
        </w:rPr>
        <w:t>,</w:t>
      </w:r>
      <w:r w:rsidR="002901F2" w:rsidRPr="006F1667">
        <w:rPr>
          <w:rFonts w:asciiTheme="minorHAnsi" w:hAnsiTheme="minorHAnsi"/>
          <w:b/>
          <w:sz w:val="24"/>
          <w:szCs w:val="24"/>
        </w:rPr>
        <w:t>.</w:t>
      </w:r>
    </w:p>
    <w:p w14:paraId="149BBAD2" w14:textId="77777777"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355AC072" w14:textId="77777777"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75959D40"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07BE8961" w14:textId="77777777"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14:paraId="33A8FBB9"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74CDA57F"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1052E94F"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57CD2C07"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751EE873"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3DC870CC" w14:textId="77777777" w:rsidR="002901F2"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4D9C270A"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7A9277CE" w14:textId="77777777"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14:paraId="600B1D7C" w14:textId="77777777" w:rsidR="00730C9C" w:rsidRPr="00363B08" w:rsidRDefault="00730C9C" w:rsidP="002D431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2576FD6F" w14:textId="77777777" w:rsidR="00730C9C" w:rsidRPr="00363B08" w:rsidRDefault="00730C9C" w:rsidP="002D431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60E54791"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56F76103"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6B519A09"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348F4554"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77637D4E" w14:textId="77777777" w:rsidR="00700837" w:rsidRPr="00363B08" w:rsidRDefault="00730C9C" w:rsidP="002D431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3ECB18B7" w14:textId="77777777" w:rsidR="00700837" w:rsidRPr="00363B08" w:rsidRDefault="00730C9C" w:rsidP="002D431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107FF63B"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1815EF6E"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1C8F1911" w14:textId="77777777" w:rsidR="00700837" w:rsidRPr="00363B08" w:rsidRDefault="00700837" w:rsidP="002D431C">
      <w:pPr>
        <w:pStyle w:val="Akapitzlist"/>
        <w:widowControl/>
        <w:numPr>
          <w:ilvl w:val="0"/>
          <w:numId w:val="31"/>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38C16D4E"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6F8B11CA"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45366506"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14:paraId="52CE6DB9"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14:paraId="5454242D"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3AFCC79C"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0E828FC8" w14:textId="77777777" w:rsidR="0077675C" w:rsidRDefault="0077675C" w:rsidP="0045431A">
      <w:pPr>
        <w:pStyle w:val="Tekstpodstawowy21"/>
        <w:widowControl/>
        <w:ind w:left="0"/>
        <w:jc w:val="both"/>
        <w:rPr>
          <w:rFonts w:ascii="Times New Roman" w:hAnsi="Times New Roman"/>
          <w:b/>
          <w:bCs/>
        </w:rPr>
      </w:pPr>
    </w:p>
    <w:p w14:paraId="41D2928B" w14:textId="77777777"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5B24A518" w14:textId="77777777" w:rsidR="008120D4" w:rsidRPr="001E78EA" w:rsidRDefault="008120D4" w:rsidP="002D431C">
      <w:pPr>
        <w:numPr>
          <w:ilvl w:val="0"/>
          <w:numId w:val="102"/>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2"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27DE82CE" w14:textId="77777777" w:rsidR="008120D4" w:rsidRPr="001E78EA" w:rsidRDefault="008120D4" w:rsidP="002D431C">
      <w:pPr>
        <w:numPr>
          <w:ilvl w:val="0"/>
          <w:numId w:val="102"/>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1E4CE0B2"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14:paraId="0654C790" w14:textId="4EB5CF5A" w:rsidR="008120D4" w:rsidRPr="001E78EA" w:rsidRDefault="008120D4" w:rsidP="008120D4">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Iwona </w:t>
      </w:r>
      <w:proofErr w:type="spellStart"/>
      <w:r>
        <w:rPr>
          <w:rFonts w:asciiTheme="minorHAnsi" w:hAnsiTheme="minorHAnsi" w:cstheme="minorHAnsi"/>
          <w:sz w:val="24"/>
          <w:szCs w:val="24"/>
          <w:lang w:eastAsia="x-none"/>
        </w:rPr>
        <w:t>Kalitowska</w:t>
      </w:r>
      <w:proofErr w:type="spellEnd"/>
    </w:p>
    <w:p w14:paraId="7D7889F1" w14:textId="1AE7D8FB" w:rsidR="008120D4" w:rsidRPr="001E78EA" w:rsidRDefault="008120D4" w:rsidP="008120D4">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w:t>
      </w:r>
      <w:r>
        <w:rPr>
          <w:rFonts w:asciiTheme="minorHAnsi" w:hAnsiTheme="minorHAnsi" w:cstheme="minorHAnsi"/>
          <w:sz w:val="24"/>
          <w:szCs w:val="24"/>
          <w:lang w:eastAsia="x-none"/>
        </w:rPr>
        <w:t>201</w:t>
      </w:r>
    </w:p>
    <w:p w14:paraId="1450F051"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00202062" w14:textId="77777777" w:rsidR="008120D4" w:rsidRPr="001E78EA" w:rsidRDefault="008120D4" w:rsidP="008120D4">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6B86F19E"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3" w:history="1">
        <w:r w:rsidRPr="002F78C9">
          <w:rPr>
            <w:rStyle w:val="Hipercze"/>
            <w:rFonts w:asciiTheme="minorHAnsi" w:hAnsiTheme="minorHAnsi" w:cstheme="minorHAnsi"/>
            <w:sz w:val="24"/>
            <w:szCs w:val="24"/>
          </w:rPr>
          <w:t>przetargi@szpitalmsw.bydgoszcz.pl</w:t>
        </w:r>
      </w:hyperlink>
    </w:p>
    <w:p w14:paraId="32F02613"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41F16984"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6569B2C9"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2FCADF3"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14:paraId="52AA1074"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zozmswiabyd</w:t>
      </w:r>
      <w:proofErr w:type="spellEnd"/>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SkrytkaESP</w:t>
      </w:r>
      <w:proofErr w:type="spellEnd"/>
    </w:p>
    <w:p w14:paraId="61460F6D"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7 do SIWZ.</w:t>
      </w:r>
    </w:p>
    <w:p w14:paraId="57CAA7E8"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14:paraId="14984AEC" w14:textId="77777777" w:rsidR="008120D4" w:rsidRPr="001E78EA" w:rsidRDefault="008120D4" w:rsidP="002D431C">
      <w:pPr>
        <w:pStyle w:val="Akapitzlist"/>
        <w:numPr>
          <w:ilvl w:val="0"/>
          <w:numId w:val="103"/>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4"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317EF8D5" w14:textId="77777777" w:rsidR="008120D4" w:rsidRPr="001E78EA" w:rsidRDefault="008120D4" w:rsidP="002D431C">
      <w:pPr>
        <w:pStyle w:val="Akapitzlist"/>
        <w:numPr>
          <w:ilvl w:val="0"/>
          <w:numId w:val="103"/>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14:paraId="6F1CC696" w14:textId="77777777" w:rsidR="008120D4" w:rsidRPr="001E78EA" w:rsidRDefault="008120D4" w:rsidP="008120D4">
      <w:pPr>
        <w:pStyle w:val="Akapitzlist"/>
        <w:tabs>
          <w:tab w:val="left" w:pos="426"/>
        </w:tabs>
        <w:autoSpaceDN w:val="0"/>
        <w:ind w:left="1140"/>
        <w:rPr>
          <w:rFonts w:asciiTheme="minorHAnsi" w:eastAsia="Calibri" w:hAnsiTheme="minorHAnsi" w:cstheme="minorHAnsi"/>
          <w:sz w:val="24"/>
          <w:szCs w:val="24"/>
        </w:rPr>
      </w:pPr>
    </w:p>
    <w:p w14:paraId="3DFB6613" w14:textId="77777777" w:rsidR="008120D4" w:rsidRPr="001E78EA" w:rsidRDefault="008120D4" w:rsidP="002D431C">
      <w:pPr>
        <w:pStyle w:val="SIWZ10"/>
        <w:numPr>
          <w:ilvl w:val="0"/>
          <w:numId w:val="104"/>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7087AADC"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5"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14:paraId="1FB2B076"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25286022"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18FCB3D9"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318C47DA"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6DAD3CA0"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2D707CC4" w14:textId="77777777" w:rsidR="00746B2A" w:rsidRPr="00AD71B9" w:rsidRDefault="00746B2A" w:rsidP="00746B2A">
      <w:pPr>
        <w:pStyle w:val="WW-BodyText21"/>
        <w:spacing w:after="0"/>
        <w:ind w:left="426" w:hanging="142"/>
        <w:jc w:val="both"/>
        <w:rPr>
          <w:sz w:val="24"/>
          <w:szCs w:val="24"/>
        </w:rPr>
      </w:pPr>
    </w:p>
    <w:p w14:paraId="4F6F2832" w14:textId="77777777"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t>I</w:t>
      </w:r>
      <w:r w:rsidR="00D45AA6" w:rsidRPr="002629E9">
        <w:rPr>
          <w:rFonts w:asciiTheme="minorHAnsi" w:hAnsiTheme="minorHAnsi"/>
          <w:b/>
        </w:rPr>
        <w:t>X</w:t>
      </w:r>
      <w:r w:rsidR="0045431A" w:rsidRPr="002629E9">
        <w:rPr>
          <w:rFonts w:asciiTheme="minorHAnsi" w:hAnsiTheme="minorHAnsi"/>
          <w:b/>
        </w:rPr>
        <w:t xml:space="preserve">. WADIUM: </w:t>
      </w:r>
    </w:p>
    <w:p w14:paraId="7665DA75" w14:textId="671A105A" w:rsidR="000978E2" w:rsidRPr="002629E9" w:rsidRDefault="00C23CAE" w:rsidP="002D431C">
      <w:pPr>
        <w:pStyle w:val="Standard"/>
        <w:numPr>
          <w:ilvl w:val="0"/>
          <w:numId w:val="34"/>
        </w:numPr>
        <w:ind w:left="364"/>
        <w:jc w:val="both"/>
        <w:rPr>
          <w:rFonts w:asciiTheme="minorHAnsi" w:hAnsiTheme="minorHAnsi"/>
          <w:sz w:val="24"/>
        </w:rPr>
      </w:pPr>
      <w:r w:rsidRPr="002629E9">
        <w:rPr>
          <w:rFonts w:asciiTheme="minorHAnsi" w:hAnsiTheme="minorHAnsi"/>
          <w:sz w:val="24"/>
        </w:rPr>
        <w:t>Zamawiający żąda od wykonawców</w:t>
      </w:r>
      <w:r w:rsidR="00495634">
        <w:rPr>
          <w:rFonts w:asciiTheme="minorHAnsi" w:hAnsiTheme="minorHAnsi"/>
          <w:sz w:val="24"/>
        </w:rPr>
        <w:t xml:space="preserve"> wniesienia wadium w wysokości </w:t>
      </w:r>
      <w:r w:rsidR="002D431C">
        <w:rPr>
          <w:rFonts w:asciiTheme="minorHAnsi" w:hAnsiTheme="minorHAnsi"/>
          <w:sz w:val="24"/>
        </w:rPr>
        <w:t>41</w:t>
      </w:r>
      <w:r w:rsidRPr="002629E9">
        <w:rPr>
          <w:rFonts w:asciiTheme="minorHAnsi" w:hAnsiTheme="minorHAnsi"/>
          <w:sz w:val="24"/>
        </w:rPr>
        <w:t xml:space="preserve">.000,00 zł (słownie: </w:t>
      </w:r>
      <w:r w:rsidR="002D431C">
        <w:rPr>
          <w:rFonts w:asciiTheme="minorHAnsi" w:hAnsiTheme="minorHAnsi"/>
          <w:sz w:val="24"/>
        </w:rPr>
        <w:t>czterdzieści jeden</w:t>
      </w:r>
      <w:r w:rsidR="00495634">
        <w:rPr>
          <w:rFonts w:asciiTheme="minorHAnsi" w:hAnsiTheme="minorHAnsi"/>
          <w:sz w:val="24"/>
        </w:rPr>
        <w:t xml:space="preserve"> tysięcy</w:t>
      </w:r>
      <w:r w:rsidRPr="002629E9">
        <w:rPr>
          <w:rFonts w:asciiTheme="minorHAnsi" w:hAnsiTheme="minorHAnsi"/>
          <w:sz w:val="24"/>
        </w:rPr>
        <w:t xml:space="preserve"> złotych 00/100).</w:t>
      </w:r>
    </w:p>
    <w:p w14:paraId="65561545" w14:textId="77777777" w:rsidR="002D431C" w:rsidRPr="00C14696" w:rsidRDefault="002D431C" w:rsidP="002D431C">
      <w:pPr>
        <w:pStyle w:val="Standard"/>
        <w:numPr>
          <w:ilvl w:val="0"/>
          <w:numId w:val="34"/>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327AF44C" w14:textId="77777777" w:rsidR="002D431C" w:rsidRPr="00C14696" w:rsidRDefault="002D431C" w:rsidP="002D431C">
      <w:pPr>
        <w:numPr>
          <w:ilvl w:val="0"/>
          <w:numId w:val="35"/>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31FAE798" w14:textId="77777777" w:rsidR="002D431C" w:rsidRPr="00C14696" w:rsidRDefault="002D431C" w:rsidP="002D431C">
      <w:pPr>
        <w:pStyle w:val="Standard"/>
        <w:numPr>
          <w:ilvl w:val="0"/>
          <w:numId w:val="34"/>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01937FD9"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129C6234"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4702B7A"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2E40AA58"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01D3CAF3"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351D875C"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5FF53814"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5D753DC4"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75CF749F"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32B9F199"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22763B8C"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596C36C7" w14:textId="777777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277E5FCA" w14:textId="62571723"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który stanowi załącznik nr 1</w:t>
      </w:r>
      <w:r>
        <w:rPr>
          <w:rFonts w:asciiTheme="minorHAnsi" w:eastAsia="Calibri" w:hAnsiTheme="minorHAnsi" w:cstheme="minorHAnsi"/>
          <w:sz w:val="24"/>
          <w:szCs w:val="24"/>
        </w:rPr>
        <w:t>0</w:t>
      </w:r>
      <w:r w:rsidRPr="001E78EA">
        <w:rPr>
          <w:rFonts w:asciiTheme="minorHAnsi" w:eastAsia="Calibri" w:hAnsiTheme="minorHAnsi" w:cstheme="minorHAnsi"/>
          <w:sz w:val="24"/>
          <w:szCs w:val="24"/>
        </w:rPr>
        <w:t xml:space="preserve">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w:t>
      </w:r>
      <w:r>
        <w:rPr>
          <w:rFonts w:asciiTheme="minorHAnsi" w:eastAsia="Calibri" w:hAnsiTheme="minorHAnsi" w:cstheme="minorHAnsi"/>
          <w:sz w:val="24"/>
          <w:szCs w:val="24"/>
        </w:rPr>
        <w:t>11</w:t>
      </w:r>
      <w:r w:rsidRPr="001E78EA">
        <w:rPr>
          <w:rFonts w:asciiTheme="minorHAnsi" w:eastAsia="Calibri" w:hAnsiTheme="minorHAnsi" w:cstheme="minorHAnsi"/>
          <w:sz w:val="24"/>
          <w:szCs w:val="24"/>
        </w:rPr>
        <w:t xml:space="preserve">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362D86A6" w14:textId="421F82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w:t>
      </w:r>
      <w:r>
        <w:rPr>
          <w:rFonts w:asciiTheme="minorHAnsi" w:eastAsia="Calibri" w:hAnsiTheme="minorHAnsi" w:cstheme="minorHAnsi"/>
          <w:sz w:val="24"/>
          <w:szCs w:val="24"/>
        </w:rPr>
        <w:t>0</w:t>
      </w:r>
      <w:r w:rsidRPr="001E78EA">
        <w:rPr>
          <w:rFonts w:asciiTheme="minorHAnsi" w:eastAsia="Calibri" w:hAnsiTheme="minorHAnsi" w:cstheme="minorHAnsi"/>
          <w:sz w:val="24"/>
          <w:szCs w:val="24"/>
        </w:rPr>
        <w:t xml:space="preserve">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0B9365F9" w14:textId="77777777" w:rsidR="002D431C" w:rsidRPr="001E78EA" w:rsidRDefault="002D431C" w:rsidP="002D431C">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14:paraId="30BBC8DD"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2F15A419" w14:textId="777777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6C451671"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w:t>
      </w:r>
      <w:proofErr w:type="spellStart"/>
      <w:r w:rsidRPr="001E78EA">
        <w:rPr>
          <w:rFonts w:asciiTheme="minorHAnsi" w:eastAsia="Calibri" w:hAnsiTheme="minorHAnsi" w:cstheme="minorHAnsi"/>
          <w:sz w:val="24"/>
          <w:szCs w:val="24"/>
        </w:rPr>
        <w:t>Dz.U</w:t>
      </w:r>
      <w:proofErr w:type="spellEnd"/>
      <w:r w:rsidRPr="001E78EA">
        <w:rPr>
          <w:rFonts w:asciiTheme="minorHAnsi" w:eastAsia="Calibri" w:hAnsiTheme="minorHAnsi" w:cstheme="minorHAnsi"/>
          <w:sz w:val="24"/>
          <w:szCs w:val="24"/>
        </w:rPr>
        <w:t>. z 201</w:t>
      </w:r>
      <w:r>
        <w:rPr>
          <w:rFonts w:asciiTheme="minorHAnsi" w:eastAsia="Calibri" w:hAnsiTheme="minorHAnsi" w:cstheme="minorHAnsi"/>
          <w:sz w:val="24"/>
          <w:szCs w:val="24"/>
        </w:rPr>
        <w:t>9</w:t>
      </w:r>
      <w:r w:rsidRPr="001E78EA">
        <w:rPr>
          <w:rFonts w:asciiTheme="minorHAnsi" w:eastAsia="Calibri" w:hAnsiTheme="minorHAnsi" w:cstheme="minorHAnsi"/>
          <w:sz w:val="24"/>
          <w:szCs w:val="24"/>
        </w:rPr>
        <w:t xml:space="preserve">r., poz. </w:t>
      </w:r>
      <w:r>
        <w:rPr>
          <w:rFonts w:asciiTheme="minorHAnsi" w:eastAsia="Calibri" w:hAnsiTheme="minorHAnsi" w:cstheme="minorHAnsi"/>
          <w:sz w:val="24"/>
          <w:szCs w:val="24"/>
        </w:rPr>
        <w:t>540 ze zm.</w:t>
      </w:r>
      <w:r w:rsidRPr="001E78EA">
        <w:rPr>
          <w:rFonts w:asciiTheme="minorHAnsi" w:eastAsia="Calibri" w:hAnsiTheme="minorHAnsi" w:cstheme="minorHAnsi"/>
          <w:sz w:val="24"/>
          <w:szCs w:val="24"/>
        </w:rPr>
        <w:t>).</w:t>
      </w:r>
    </w:p>
    <w:p w14:paraId="317AD235"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4FDEF71F"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37BB3F1F"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25716074"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14:paraId="098E13F7"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2AA0ABB2" w14:textId="77777777" w:rsidR="002D431C" w:rsidRPr="00D61B31"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D61B31">
        <w:rPr>
          <w:rFonts w:asciiTheme="minorHAnsi" w:eastAsia="Calibri" w:hAnsiTheme="minorHAnsi" w:cstheme="minorHAnsi"/>
          <w:sz w:val="24"/>
          <w:szCs w:val="24"/>
        </w:rPr>
        <w:t xml:space="preserve">nr 7 do SIWZ oraz jest dostępny dla Wykonawców na </w:t>
      </w:r>
      <w:proofErr w:type="spellStart"/>
      <w:r w:rsidRPr="00D61B31">
        <w:rPr>
          <w:rFonts w:asciiTheme="minorHAnsi" w:eastAsia="Calibri" w:hAnsiTheme="minorHAnsi" w:cstheme="minorHAnsi"/>
          <w:sz w:val="24"/>
          <w:szCs w:val="24"/>
        </w:rPr>
        <w:t>miniPortalu</w:t>
      </w:r>
      <w:proofErr w:type="spellEnd"/>
      <w:r w:rsidRPr="00D61B31">
        <w:rPr>
          <w:rFonts w:asciiTheme="minorHAnsi" w:eastAsia="Calibri" w:hAnsiTheme="minorHAnsi" w:cstheme="minorHAnsi"/>
          <w:sz w:val="24"/>
          <w:szCs w:val="24"/>
        </w:rPr>
        <w:t>.</w:t>
      </w:r>
    </w:p>
    <w:p w14:paraId="70E791A5"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7ECB59CE"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Zamawiający dopuszcza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14:paraId="5A411F35"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0F571956"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1B73ACFF"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3FC06151"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5262407C"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xml:space="preserve">. </w:t>
      </w:r>
      <w:proofErr w:type="spellStart"/>
      <w:r w:rsidRPr="001E78EA">
        <w:rPr>
          <w:rFonts w:asciiTheme="minorHAnsi" w:eastAsia="TimesNewRoman" w:hAnsiTheme="minorHAnsi" w:cstheme="minorHAnsi"/>
          <w:sz w:val="24"/>
          <w:szCs w:val="24"/>
        </w:rPr>
        <w:t>Dz.U</w:t>
      </w:r>
      <w:proofErr w:type="spellEnd"/>
      <w:r w:rsidRPr="001E78EA">
        <w:rPr>
          <w:rFonts w:asciiTheme="minorHAnsi" w:eastAsia="TimesNewRoman" w:hAnsiTheme="minorHAnsi" w:cstheme="minorHAnsi"/>
          <w:sz w:val="24"/>
          <w:szCs w:val="24"/>
        </w:rPr>
        <w:t>. z 201</w:t>
      </w:r>
      <w:r>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Pr>
          <w:rFonts w:asciiTheme="minorHAnsi" w:eastAsia="TimesNewRoman" w:hAnsiTheme="minorHAnsi" w:cstheme="minorHAnsi"/>
          <w:sz w:val="24"/>
          <w:szCs w:val="24"/>
        </w:rPr>
        <w:t xml:space="preserve">1010 z </w:t>
      </w:r>
      <w:proofErr w:type="spellStart"/>
      <w:r>
        <w:rPr>
          <w:rFonts w:asciiTheme="minorHAnsi" w:eastAsia="TimesNewRoman" w:hAnsiTheme="minorHAnsi" w:cstheme="minorHAnsi"/>
          <w:sz w:val="24"/>
          <w:szCs w:val="24"/>
        </w:rPr>
        <w:t>póź</w:t>
      </w:r>
      <w:proofErr w:type="spellEnd"/>
      <w:r>
        <w:rPr>
          <w:rFonts w:asciiTheme="minorHAnsi" w:eastAsia="TimesNewRoman" w:hAnsiTheme="minorHAnsi" w:cstheme="minorHAnsi"/>
          <w:sz w:val="24"/>
          <w:szCs w:val="24"/>
        </w:rPr>
        <w:t>. zm.</w:t>
      </w:r>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E50A9A5"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1788D531"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w:t>
      </w:r>
    </w:p>
    <w:p w14:paraId="7493DD52"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679E9144"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5D3AF732" w14:textId="77777777" w:rsidR="002D431C" w:rsidRDefault="002D431C" w:rsidP="002D431C">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6"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3A2A1A92" w14:textId="3FCFE9A9" w:rsidR="002D431C"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 xml:space="preserve">Termin składania ofert upływa dnia </w:t>
      </w:r>
      <w:r>
        <w:rPr>
          <w:rFonts w:ascii="Calibri" w:eastAsia="Calibri" w:hAnsi="Calibri" w:cs="Calibri"/>
          <w:b/>
          <w:bCs/>
          <w:szCs w:val="24"/>
        </w:rPr>
        <w:t>0</w:t>
      </w:r>
      <w:r w:rsidR="000C6593">
        <w:rPr>
          <w:rFonts w:ascii="Calibri" w:eastAsia="Calibri" w:hAnsi="Calibri" w:cs="Calibri"/>
          <w:b/>
          <w:bCs/>
          <w:szCs w:val="24"/>
        </w:rPr>
        <w:t>4</w:t>
      </w:r>
      <w:r w:rsidRPr="002D5D7A">
        <w:rPr>
          <w:rFonts w:ascii="Calibri" w:eastAsia="Calibri" w:hAnsi="Calibri" w:cs="Calibri"/>
          <w:b/>
          <w:bCs/>
          <w:szCs w:val="24"/>
        </w:rPr>
        <w:t>.</w:t>
      </w:r>
      <w:r>
        <w:rPr>
          <w:rFonts w:ascii="Calibri" w:eastAsia="Calibri" w:hAnsi="Calibri" w:cs="Calibri"/>
          <w:b/>
          <w:bCs/>
          <w:szCs w:val="24"/>
        </w:rPr>
        <w:t>12</w:t>
      </w:r>
      <w:r w:rsidRPr="002D5D7A">
        <w:rPr>
          <w:rFonts w:ascii="Calibri" w:eastAsia="Calibri" w:hAnsi="Calibri" w:cs="Calibri"/>
          <w:b/>
          <w:bCs/>
          <w:szCs w:val="24"/>
        </w:rPr>
        <w:t>.20</w:t>
      </w:r>
      <w:r>
        <w:rPr>
          <w:rFonts w:ascii="Calibri" w:eastAsia="Calibri" w:hAnsi="Calibri" w:cs="Calibri"/>
          <w:b/>
          <w:bCs/>
          <w:szCs w:val="24"/>
        </w:rPr>
        <w:t>20</w:t>
      </w:r>
      <w:r w:rsidRPr="002D5D7A">
        <w:rPr>
          <w:rFonts w:ascii="Calibri" w:eastAsia="Calibri" w:hAnsi="Calibri" w:cs="Calibri"/>
          <w:b/>
          <w:bCs/>
          <w:szCs w:val="24"/>
        </w:rPr>
        <w:t xml:space="preserve">r. o godz. </w:t>
      </w:r>
      <w:r>
        <w:rPr>
          <w:rFonts w:ascii="Calibri" w:eastAsia="Calibri" w:hAnsi="Calibri" w:cs="Calibri"/>
          <w:b/>
          <w:bCs/>
          <w:szCs w:val="24"/>
        </w:rPr>
        <w:t>09</w:t>
      </w:r>
      <w:r w:rsidRPr="002D5D7A">
        <w:rPr>
          <w:rFonts w:ascii="Calibri" w:eastAsia="Calibri" w:hAnsi="Calibri" w:cs="Calibri"/>
          <w:b/>
          <w:bCs/>
          <w:szCs w:val="24"/>
        </w:rPr>
        <w:t>:</w:t>
      </w:r>
      <w:r>
        <w:rPr>
          <w:rFonts w:ascii="Calibri" w:eastAsia="Calibri" w:hAnsi="Calibri" w:cs="Calibri"/>
          <w:b/>
          <w:bCs/>
          <w:szCs w:val="24"/>
        </w:rPr>
        <w:t>3</w:t>
      </w:r>
      <w:r w:rsidRPr="002D5D7A">
        <w:rPr>
          <w:rFonts w:ascii="Calibri" w:eastAsia="Calibri" w:hAnsi="Calibri" w:cs="Calibri"/>
          <w:b/>
          <w:bCs/>
          <w:szCs w:val="24"/>
        </w:rPr>
        <w:t>0.</w:t>
      </w:r>
    </w:p>
    <w:p w14:paraId="7C4A31F8" w14:textId="77777777"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14:paraId="456BFC9E" w14:textId="77777777"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5AC7073F" w14:textId="11AEA770"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 xml:space="preserve">dnia </w:t>
      </w:r>
      <w:r>
        <w:rPr>
          <w:rFonts w:ascii="Calibri" w:eastAsia="Calibri" w:hAnsi="Calibri" w:cs="Calibri"/>
          <w:b/>
          <w:bCs/>
          <w:szCs w:val="24"/>
        </w:rPr>
        <w:t>0</w:t>
      </w:r>
      <w:r w:rsidR="000C6593">
        <w:rPr>
          <w:rFonts w:ascii="Calibri" w:eastAsia="Calibri" w:hAnsi="Calibri" w:cs="Calibri"/>
          <w:b/>
          <w:bCs/>
          <w:szCs w:val="24"/>
        </w:rPr>
        <w:t>4</w:t>
      </w:r>
      <w:r w:rsidRPr="002D5D7A">
        <w:rPr>
          <w:rFonts w:ascii="Calibri" w:eastAsia="Calibri" w:hAnsi="Calibri" w:cs="Calibri"/>
          <w:b/>
          <w:bCs/>
          <w:szCs w:val="24"/>
        </w:rPr>
        <w:t>.</w:t>
      </w:r>
      <w:r>
        <w:rPr>
          <w:rFonts w:ascii="Calibri" w:eastAsia="Calibri" w:hAnsi="Calibri" w:cs="Calibri"/>
          <w:b/>
          <w:bCs/>
          <w:szCs w:val="24"/>
        </w:rPr>
        <w:t>12</w:t>
      </w:r>
      <w:r w:rsidRPr="002D5D7A">
        <w:rPr>
          <w:rFonts w:ascii="Calibri" w:eastAsia="Calibri" w:hAnsi="Calibri" w:cs="Calibri"/>
          <w:b/>
          <w:bCs/>
          <w:szCs w:val="24"/>
        </w:rPr>
        <w:t>.20</w:t>
      </w:r>
      <w:r>
        <w:rPr>
          <w:rFonts w:ascii="Calibri" w:eastAsia="Calibri" w:hAnsi="Calibri" w:cs="Calibri"/>
          <w:b/>
          <w:bCs/>
          <w:szCs w:val="24"/>
        </w:rPr>
        <w:t>20</w:t>
      </w:r>
      <w:r w:rsidRPr="002D5D7A">
        <w:rPr>
          <w:rFonts w:ascii="Calibri" w:eastAsia="Calibri" w:hAnsi="Calibri" w:cs="Calibri"/>
          <w:b/>
          <w:bCs/>
          <w:szCs w:val="24"/>
        </w:rPr>
        <w:t>r. o godz. 1</w:t>
      </w:r>
      <w:r>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206DF187" w14:textId="77777777" w:rsidR="002D431C" w:rsidRPr="002925E2" w:rsidRDefault="002D431C" w:rsidP="002D431C">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14:paraId="34D78243" w14:textId="77777777" w:rsidR="002D431C" w:rsidRPr="002925E2" w:rsidRDefault="002D431C" w:rsidP="002D431C">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4AAD2359" w14:textId="77777777" w:rsidR="002D431C" w:rsidRPr="002925E2" w:rsidRDefault="002D431C" w:rsidP="002D431C">
      <w:pPr>
        <w:pStyle w:val="Akapitzlist"/>
        <w:numPr>
          <w:ilvl w:val="0"/>
          <w:numId w:val="106"/>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14:paraId="6F31F375" w14:textId="77777777" w:rsidR="002D431C" w:rsidRPr="002925E2" w:rsidRDefault="002D431C" w:rsidP="002D431C">
      <w:pPr>
        <w:pStyle w:val="Akapitzlist"/>
        <w:numPr>
          <w:ilvl w:val="0"/>
          <w:numId w:val="106"/>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6A55BF72" w14:textId="77777777" w:rsidR="002D431C" w:rsidRPr="002925E2" w:rsidRDefault="002D431C" w:rsidP="002D431C">
      <w:pPr>
        <w:pStyle w:val="Akapitzlist"/>
        <w:numPr>
          <w:ilvl w:val="0"/>
          <w:numId w:val="106"/>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769E60A3" w14:textId="77777777" w:rsidR="002D431C" w:rsidRPr="002D5D7A" w:rsidRDefault="002D431C" w:rsidP="002D431C">
      <w:pPr>
        <w:pStyle w:val="Akapitzlist"/>
        <w:numPr>
          <w:ilvl w:val="0"/>
          <w:numId w:val="106"/>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34EE4075" w14:textId="77777777" w:rsidR="002D431C" w:rsidRPr="002D5D7A" w:rsidRDefault="002D431C" w:rsidP="002D431C">
      <w:pPr>
        <w:pStyle w:val="Akapitzlist"/>
        <w:numPr>
          <w:ilvl w:val="0"/>
          <w:numId w:val="106"/>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332B8A11"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285C858B"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007BF766"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3EA4DD83"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55D2B49E"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0F67FCEC"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235EB650"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0384E6F8"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1C9D6BA6"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5E377194"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100D3667"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65ECB5A7"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4501B643" w14:textId="77777777" w:rsidR="00AC4A51" w:rsidRPr="00E25A11" w:rsidRDefault="004371EA" w:rsidP="002D431C">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14:paraId="6DBA0613" w14:textId="77777777" w:rsidR="00AC4A51" w:rsidRPr="00E25A11" w:rsidRDefault="00AC4A51" w:rsidP="002D431C">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1487E9A9" w14:textId="77777777" w:rsidR="00AC4A51" w:rsidRPr="00E25A11" w:rsidRDefault="00AC4A51" w:rsidP="00AC4A51">
      <w:pPr>
        <w:pStyle w:val="StandardZnak"/>
        <w:spacing w:line="276" w:lineRule="auto"/>
        <w:ind w:left="360"/>
        <w:jc w:val="both"/>
        <w:rPr>
          <w:rFonts w:asciiTheme="minorHAnsi" w:hAnsiTheme="minorHAnsi"/>
          <w:b/>
        </w:rPr>
      </w:pPr>
    </w:p>
    <w:p w14:paraId="3D1BBB75" w14:textId="77777777"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14:paraId="6BF340C8" w14:textId="77777777"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14:paraId="6E092B38" w14:textId="77777777"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14:paraId="70CBF934" w14:textId="77777777" w:rsidR="00AC4A51" w:rsidRPr="00E25A11" w:rsidRDefault="00AC4A51" w:rsidP="00AC4A51">
      <w:pPr>
        <w:pStyle w:val="StandardZnak"/>
        <w:spacing w:line="276" w:lineRule="auto"/>
        <w:ind w:left="360"/>
        <w:jc w:val="both"/>
        <w:rPr>
          <w:rFonts w:asciiTheme="minorHAnsi" w:hAnsiTheme="minorHAnsi"/>
          <w:b/>
        </w:rPr>
      </w:pPr>
    </w:p>
    <w:p w14:paraId="5C243574" w14:textId="77777777"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14:paraId="74237CD4" w14:textId="77777777" w:rsidR="00AC4A51" w:rsidRPr="00E25A11" w:rsidRDefault="00AC4A51" w:rsidP="00AC4A51">
      <w:pPr>
        <w:pStyle w:val="StandardZnak"/>
        <w:spacing w:line="276" w:lineRule="auto"/>
        <w:ind w:left="360"/>
        <w:jc w:val="both"/>
        <w:rPr>
          <w:rFonts w:asciiTheme="minorHAnsi" w:hAnsiTheme="minorHAnsi"/>
        </w:rPr>
      </w:pPr>
    </w:p>
    <w:p w14:paraId="1078BB1E" w14:textId="77777777" w:rsidR="00AC4A51" w:rsidRPr="00E25A11" w:rsidRDefault="00AC4A51" w:rsidP="002D431C">
      <w:pPr>
        <w:pStyle w:val="Standard"/>
        <w:widowControl w:val="0"/>
        <w:numPr>
          <w:ilvl w:val="3"/>
          <w:numId w:val="7"/>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02AF292C" w14:textId="77777777" w:rsidR="00AC4A51" w:rsidRPr="00E25A11" w:rsidRDefault="00AC4A51" w:rsidP="002D431C">
      <w:pPr>
        <w:pStyle w:val="Standard"/>
        <w:widowControl w:val="0"/>
        <w:numPr>
          <w:ilvl w:val="0"/>
          <w:numId w:val="11"/>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14CB241A" w14:textId="77777777" w:rsidR="00AC4A51" w:rsidRPr="00E25A11" w:rsidRDefault="00AC4A51" w:rsidP="00AC4A51">
      <w:pPr>
        <w:pStyle w:val="Standard"/>
        <w:ind w:left="720"/>
        <w:rPr>
          <w:rFonts w:asciiTheme="minorHAnsi" w:hAnsiTheme="minorHAnsi"/>
          <w:sz w:val="24"/>
        </w:rPr>
      </w:pPr>
    </w:p>
    <w:p w14:paraId="5034A5E1" w14:textId="77777777"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0ECC8E92" w14:textId="77777777"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14:paraId="588624BF" w14:textId="77777777"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2D3C8596" w14:textId="77777777" w:rsidR="00AC4A51" w:rsidRPr="00E25A11" w:rsidRDefault="00AC4A51" w:rsidP="00AC4A51">
      <w:pPr>
        <w:pStyle w:val="Standard"/>
        <w:ind w:left="720"/>
        <w:rPr>
          <w:rFonts w:asciiTheme="minorHAnsi" w:hAnsiTheme="minorHAnsi"/>
          <w:sz w:val="24"/>
        </w:rPr>
      </w:pPr>
    </w:p>
    <w:p w14:paraId="05DD88F0" w14:textId="77777777"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14:paraId="1EDB1091" w14:textId="77777777" w:rsidR="00AC4A51" w:rsidRPr="00E25A11" w:rsidRDefault="00AC4A51" w:rsidP="00AC4A51">
      <w:pPr>
        <w:pStyle w:val="Standard"/>
        <w:ind w:left="720"/>
        <w:jc w:val="both"/>
        <w:rPr>
          <w:rFonts w:asciiTheme="minorHAnsi" w:hAnsiTheme="minorHAnsi"/>
          <w:sz w:val="24"/>
        </w:rPr>
      </w:pPr>
    </w:p>
    <w:p w14:paraId="5517590D" w14:textId="77777777" w:rsidR="004C101B" w:rsidRDefault="004C101B" w:rsidP="002D431C">
      <w:pPr>
        <w:pStyle w:val="Standard"/>
        <w:widowControl w:val="0"/>
        <w:numPr>
          <w:ilvl w:val="0"/>
          <w:numId w:val="11"/>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14:paraId="7BC02169" w14:textId="77777777" w:rsidR="00C448C1" w:rsidRPr="00C448C1" w:rsidRDefault="00F32610"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14:paraId="14CEA33F" w14:textId="77777777" w:rsidR="00C448C1" w:rsidRPr="00C448C1" w:rsidRDefault="00C448C1"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14:paraId="56596327" w14:textId="77777777" w:rsidR="00C448C1" w:rsidRPr="00C448C1" w:rsidRDefault="00C448C1"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14:paraId="3E3DC302" w14:textId="77777777" w:rsidR="00C448C1" w:rsidRDefault="00C448C1" w:rsidP="00C448C1">
      <w:pPr>
        <w:pStyle w:val="Standard"/>
        <w:widowControl w:val="0"/>
        <w:suppressAutoHyphens/>
        <w:autoSpaceDN/>
        <w:adjustRightInd/>
        <w:jc w:val="both"/>
        <w:rPr>
          <w:rFonts w:asciiTheme="minorHAnsi" w:hAnsiTheme="minorHAnsi"/>
          <w:sz w:val="24"/>
        </w:rPr>
      </w:pPr>
    </w:p>
    <w:p w14:paraId="626EF685"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Sposób oceny:</w:t>
      </w:r>
    </w:p>
    <w:p w14:paraId="55F44181"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 posiadanie certyfikatu programu Gwarant Czystości i Higieny o specjalności ogólnej i medycznej – 20 pkt</w:t>
      </w:r>
    </w:p>
    <w:p w14:paraId="1681CF01"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 xml:space="preserve">- posiadanie </w:t>
      </w:r>
      <w:r w:rsidRPr="002D431C">
        <w:rPr>
          <w:rFonts w:asciiTheme="minorHAnsi" w:hAnsiTheme="minorHAnsi" w:cstheme="minorHAnsi"/>
          <w:sz w:val="24"/>
          <w:szCs w:val="24"/>
          <w:lang w:eastAsia="pl-PL"/>
        </w:rPr>
        <w:t xml:space="preserve">certyfikatu Systemu Zarządzania Jakością wg wymagań normy EN ISO 9001:2008 </w:t>
      </w:r>
      <w:r w:rsidRPr="002D431C">
        <w:rPr>
          <w:rFonts w:asciiTheme="minorHAnsi" w:hAnsiTheme="minorHAnsi" w:cstheme="minorHAnsi"/>
          <w:sz w:val="24"/>
          <w:szCs w:val="24"/>
        </w:rPr>
        <w:t>– 5 pkt.</w:t>
      </w:r>
    </w:p>
    <w:p w14:paraId="0CEF0460" w14:textId="77777777" w:rsidR="00C448C1" w:rsidRPr="002D431C" w:rsidRDefault="00C448C1" w:rsidP="00C448C1">
      <w:pPr>
        <w:spacing w:line="270" w:lineRule="atLeast"/>
        <w:ind w:left="709"/>
        <w:rPr>
          <w:rFonts w:asciiTheme="minorHAnsi" w:hAnsiTheme="minorHAnsi" w:cstheme="minorHAnsi"/>
          <w:color w:val="000000"/>
          <w:sz w:val="24"/>
          <w:szCs w:val="24"/>
        </w:rPr>
      </w:pPr>
      <w:r w:rsidRPr="002D431C">
        <w:rPr>
          <w:rFonts w:asciiTheme="minorHAnsi" w:hAnsiTheme="minorHAnsi" w:cstheme="minorHAnsi"/>
          <w:sz w:val="24"/>
          <w:szCs w:val="24"/>
        </w:rPr>
        <w:t xml:space="preserve">- posiadanie </w:t>
      </w:r>
      <w:r w:rsidRPr="002D431C">
        <w:rPr>
          <w:rFonts w:asciiTheme="minorHAnsi" w:hAnsiTheme="minorHAnsi" w:cstheme="minorHAnsi"/>
          <w:sz w:val="24"/>
          <w:szCs w:val="24"/>
          <w:lang w:eastAsia="pl-PL"/>
        </w:rPr>
        <w:t xml:space="preserve">certyfikatu Systemu Zarządzania Środowiskowego wg wymagań normy EN ISO 14001:2004 </w:t>
      </w:r>
      <w:r w:rsidRPr="002D431C">
        <w:rPr>
          <w:rFonts w:asciiTheme="minorHAnsi" w:hAnsiTheme="minorHAnsi" w:cstheme="minorHAnsi"/>
          <w:sz w:val="24"/>
          <w:szCs w:val="24"/>
        </w:rPr>
        <w:t>– 5 pkt.</w:t>
      </w:r>
    </w:p>
    <w:p w14:paraId="48879464" w14:textId="77777777" w:rsidR="003F41EE" w:rsidRPr="002D431C" w:rsidRDefault="003F41EE" w:rsidP="00C448C1">
      <w:pPr>
        <w:pStyle w:val="Standard"/>
        <w:ind w:left="5" w:firstLine="1795"/>
        <w:rPr>
          <w:rFonts w:asciiTheme="minorHAnsi" w:hAnsiTheme="minorHAnsi" w:cstheme="minorHAnsi"/>
          <w:sz w:val="24"/>
        </w:rPr>
      </w:pPr>
    </w:p>
    <w:p w14:paraId="14549F0A" w14:textId="77777777" w:rsidR="00C96EBD" w:rsidRPr="002D431C" w:rsidRDefault="00C96EBD" w:rsidP="002D431C">
      <w:pPr>
        <w:pStyle w:val="Standard"/>
        <w:widowControl w:val="0"/>
        <w:numPr>
          <w:ilvl w:val="0"/>
          <w:numId w:val="11"/>
        </w:numPr>
        <w:suppressAutoHyphens/>
        <w:autoSpaceDN/>
        <w:adjustRightInd/>
        <w:jc w:val="both"/>
        <w:rPr>
          <w:rFonts w:asciiTheme="minorHAnsi" w:hAnsiTheme="minorHAnsi" w:cstheme="minorHAnsi"/>
          <w:sz w:val="24"/>
        </w:rPr>
      </w:pPr>
      <w:r w:rsidRPr="002D431C">
        <w:rPr>
          <w:rFonts w:asciiTheme="minorHAnsi" w:hAnsiTheme="minorHAnsi" w:cstheme="minorHAnsi"/>
          <w:sz w:val="24"/>
        </w:rPr>
        <w:t xml:space="preserve">Kryterium </w:t>
      </w:r>
      <w:r w:rsidRPr="002D431C">
        <w:rPr>
          <w:rFonts w:asciiTheme="minorHAnsi" w:hAnsiTheme="minorHAnsi" w:cstheme="minorHAnsi"/>
          <w:b/>
          <w:sz w:val="24"/>
        </w:rPr>
        <w:t>termin płatności (P</w:t>
      </w:r>
      <w:r w:rsidR="00203887" w:rsidRPr="002D431C">
        <w:rPr>
          <w:rFonts w:asciiTheme="minorHAnsi" w:hAnsiTheme="minorHAnsi" w:cstheme="minorHAnsi"/>
          <w:b/>
          <w:sz w:val="24"/>
        </w:rPr>
        <w:t>) – 10</w:t>
      </w:r>
      <w:r w:rsidRPr="002D431C">
        <w:rPr>
          <w:rFonts w:asciiTheme="minorHAnsi" w:hAnsiTheme="minorHAnsi" w:cstheme="minorHAnsi"/>
          <w:b/>
          <w:sz w:val="24"/>
        </w:rPr>
        <w:t xml:space="preserve"> %. </w:t>
      </w:r>
      <w:r w:rsidRPr="002D431C">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D660CE4" w14:textId="77777777" w:rsidR="00C96EBD" w:rsidRPr="002D431C" w:rsidRDefault="00C96EBD" w:rsidP="00C96EBD">
      <w:pPr>
        <w:pStyle w:val="Standard"/>
        <w:widowControl w:val="0"/>
        <w:suppressAutoHyphens/>
        <w:autoSpaceDN/>
        <w:adjustRightInd/>
        <w:ind w:left="720"/>
        <w:jc w:val="both"/>
        <w:rPr>
          <w:rFonts w:asciiTheme="minorHAnsi" w:hAnsiTheme="minorHAnsi" w:cstheme="minorHAnsi"/>
          <w:sz w:val="24"/>
        </w:rPr>
      </w:pPr>
    </w:p>
    <w:p w14:paraId="1F093A88" w14:textId="77777777" w:rsidR="00C96EBD" w:rsidRPr="002D431C" w:rsidRDefault="00C96EBD" w:rsidP="00C96EBD">
      <w:pPr>
        <w:pStyle w:val="Standard"/>
        <w:ind w:left="5" w:firstLine="1696"/>
        <w:rPr>
          <w:rFonts w:asciiTheme="minorHAnsi" w:hAnsiTheme="minorHAnsi" w:cstheme="minorHAnsi"/>
          <w:sz w:val="22"/>
          <w:szCs w:val="22"/>
        </w:rPr>
      </w:pPr>
      <w:r w:rsidRPr="002D431C">
        <w:rPr>
          <w:rFonts w:asciiTheme="minorHAnsi" w:hAnsiTheme="minorHAnsi" w:cstheme="minorHAnsi"/>
          <w:sz w:val="22"/>
          <w:szCs w:val="22"/>
        </w:rPr>
        <w:t>Termin płatności oferty badanej - 30 dni</w:t>
      </w:r>
    </w:p>
    <w:p w14:paraId="4017339F" w14:textId="77777777" w:rsidR="00C96EBD" w:rsidRPr="002D431C" w:rsidRDefault="00C96EBD" w:rsidP="00C96EBD">
      <w:pPr>
        <w:pStyle w:val="Standard"/>
        <w:ind w:left="5" w:firstLine="1129"/>
        <w:rPr>
          <w:rFonts w:asciiTheme="minorHAnsi" w:hAnsiTheme="minorHAnsi" w:cstheme="minorHAnsi"/>
          <w:sz w:val="22"/>
          <w:szCs w:val="22"/>
        </w:rPr>
      </w:pPr>
      <w:r w:rsidRPr="002D431C">
        <w:rPr>
          <w:rFonts w:asciiTheme="minorHAnsi" w:hAnsiTheme="minorHAnsi" w:cstheme="minorHAnsi"/>
          <w:sz w:val="22"/>
          <w:szCs w:val="22"/>
        </w:rPr>
        <w:t>P = (---------------------------------------------------- x</w:t>
      </w:r>
      <w:r w:rsidR="00203887" w:rsidRPr="002D431C">
        <w:rPr>
          <w:rFonts w:asciiTheme="minorHAnsi" w:hAnsiTheme="minorHAnsi" w:cstheme="minorHAnsi"/>
          <w:sz w:val="22"/>
          <w:szCs w:val="22"/>
        </w:rPr>
        <w:t xml:space="preserve"> 100 pkt) x waga kryterium tj. 10</w:t>
      </w:r>
      <w:r w:rsidRPr="002D431C">
        <w:rPr>
          <w:rFonts w:asciiTheme="minorHAnsi" w:hAnsiTheme="minorHAnsi" w:cstheme="minorHAnsi"/>
          <w:sz w:val="22"/>
          <w:szCs w:val="22"/>
        </w:rPr>
        <w:t xml:space="preserve"> %</w:t>
      </w:r>
    </w:p>
    <w:p w14:paraId="552427C9" w14:textId="77777777" w:rsidR="00C96EBD" w:rsidRPr="002D431C" w:rsidRDefault="00C96EBD" w:rsidP="00C96EBD">
      <w:pPr>
        <w:pStyle w:val="Standard"/>
        <w:ind w:firstLine="3119"/>
        <w:rPr>
          <w:rFonts w:asciiTheme="minorHAnsi" w:hAnsiTheme="minorHAnsi" w:cstheme="minorHAnsi"/>
          <w:sz w:val="22"/>
          <w:szCs w:val="22"/>
        </w:rPr>
      </w:pPr>
      <w:r w:rsidRPr="002D431C">
        <w:rPr>
          <w:rFonts w:asciiTheme="minorHAnsi" w:hAnsiTheme="minorHAnsi" w:cstheme="minorHAnsi"/>
          <w:sz w:val="22"/>
          <w:szCs w:val="22"/>
        </w:rPr>
        <w:t>30 dni</w:t>
      </w:r>
    </w:p>
    <w:p w14:paraId="67173FBB" w14:textId="77777777" w:rsidR="00C96EBD" w:rsidRPr="00631B6E" w:rsidRDefault="00C96EBD" w:rsidP="00C96EBD">
      <w:pPr>
        <w:pStyle w:val="StandardZnak"/>
        <w:spacing w:line="276" w:lineRule="auto"/>
        <w:ind w:left="567"/>
        <w:jc w:val="both"/>
      </w:pPr>
    </w:p>
    <w:p w14:paraId="01F4D07D" w14:textId="77777777" w:rsidR="00C96EBD" w:rsidRPr="002D431C" w:rsidRDefault="00C96EBD" w:rsidP="00C96EBD">
      <w:pPr>
        <w:pStyle w:val="StandardZnak"/>
        <w:spacing w:line="276" w:lineRule="auto"/>
        <w:ind w:left="567"/>
        <w:jc w:val="both"/>
        <w:rPr>
          <w:rFonts w:asciiTheme="minorHAnsi" w:hAnsiTheme="minorHAnsi" w:cstheme="minorHAnsi"/>
          <w:b/>
        </w:rPr>
      </w:pPr>
      <w:r w:rsidRPr="002D431C">
        <w:rPr>
          <w:rFonts w:asciiTheme="minorHAnsi" w:hAnsiTheme="minorHAnsi" w:cstheme="minorHAnsi"/>
          <w:b/>
        </w:rPr>
        <w:t xml:space="preserve">Zamawiający informuje, że dopuszczalny termin płatności </w:t>
      </w:r>
      <w:r w:rsidRPr="002D431C">
        <w:rPr>
          <w:rFonts w:asciiTheme="minorHAnsi" w:hAnsiTheme="minorHAnsi" w:cstheme="minorHAnsi"/>
          <w:b/>
          <w:u w:val="single"/>
        </w:rPr>
        <w:t>nie może być krótszy niż 30 dni i nie dłuższy niż 60 dni.</w:t>
      </w:r>
      <w:r w:rsidRPr="002D431C">
        <w:rPr>
          <w:rFonts w:asciiTheme="minorHAnsi" w:hAnsiTheme="minorHAnsi" w:cstheme="minorHAnsi"/>
          <w:b/>
        </w:rPr>
        <w:t xml:space="preserve"> </w:t>
      </w:r>
    </w:p>
    <w:p w14:paraId="27EEFFF0" w14:textId="77777777" w:rsidR="00C96EBD" w:rsidRDefault="00C96EBD" w:rsidP="00C96EBD">
      <w:pPr>
        <w:pStyle w:val="Standard"/>
        <w:widowControl w:val="0"/>
        <w:suppressAutoHyphens/>
        <w:autoSpaceDN/>
        <w:adjustRightInd/>
        <w:ind w:left="720"/>
        <w:jc w:val="both"/>
        <w:rPr>
          <w:rFonts w:asciiTheme="minorHAnsi" w:hAnsiTheme="minorHAnsi"/>
          <w:sz w:val="24"/>
        </w:rPr>
      </w:pPr>
    </w:p>
    <w:p w14:paraId="16DD5A55" w14:textId="77777777" w:rsidR="00AC4A51" w:rsidRPr="00E25A11" w:rsidRDefault="00AC4A51" w:rsidP="002D431C">
      <w:pPr>
        <w:pStyle w:val="Standard"/>
        <w:widowControl w:val="0"/>
        <w:numPr>
          <w:ilvl w:val="0"/>
          <w:numId w:val="12"/>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14:paraId="44DF2594" w14:textId="77777777" w:rsidR="00AC4A51" w:rsidRPr="00E25A11" w:rsidRDefault="00AC4A51" w:rsidP="00AC4A51">
      <w:pPr>
        <w:pStyle w:val="Standard"/>
        <w:ind w:left="720"/>
        <w:jc w:val="both"/>
        <w:rPr>
          <w:rFonts w:asciiTheme="minorHAnsi" w:hAnsiTheme="minorHAnsi"/>
          <w:sz w:val="24"/>
        </w:rPr>
      </w:pPr>
    </w:p>
    <w:p w14:paraId="3FB1692B" w14:textId="77777777"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14:paraId="141C7EA0" w14:textId="77777777"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14:paraId="24327819" w14:textId="77777777"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14:paraId="3F3624DC" w14:textId="77777777"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14:paraId="1B30D43B" w14:textId="77777777" w:rsidR="00AC4A51" w:rsidRPr="00E25A11" w:rsidRDefault="00AC4A51" w:rsidP="00AC4A51">
      <w:pPr>
        <w:pStyle w:val="StandardZnak"/>
        <w:spacing w:line="276" w:lineRule="auto"/>
        <w:ind w:left="360"/>
        <w:jc w:val="both"/>
        <w:rPr>
          <w:rFonts w:asciiTheme="minorHAnsi" w:hAnsiTheme="minorHAnsi"/>
          <w:b/>
        </w:rPr>
      </w:pPr>
    </w:p>
    <w:p w14:paraId="3B4A99C6" w14:textId="77777777" w:rsidR="00AC4A51" w:rsidRPr="00E25A11" w:rsidRDefault="00AC4A51" w:rsidP="002D431C">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14:paraId="37FA1F91" w14:textId="77777777" w:rsidR="00AC4A51" w:rsidRPr="00E25A11" w:rsidRDefault="00AC4A51" w:rsidP="002D431C">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1199C0F7"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528C7B8D" w14:textId="77777777" w:rsidR="0045431A" w:rsidRPr="00E25A11" w:rsidRDefault="0045431A" w:rsidP="002D431C">
      <w:pPr>
        <w:pStyle w:val="Akapitzlist"/>
        <w:numPr>
          <w:ilvl w:val="5"/>
          <w:numId w:val="10"/>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726CB66C"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14:paraId="4F9F4425"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14:paraId="2C062379"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14:paraId="028B9F3E"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14:paraId="4168CF89"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14:paraId="6CEE9595"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r w:rsidRPr="002629E9">
        <w:rPr>
          <w:rFonts w:asciiTheme="minorHAnsi" w:eastAsia="Calibri" w:hAnsiTheme="minorHAnsi"/>
          <w:color w:val="000000"/>
          <w:sz w:val="24"/>
          <w:szCs w:val="24"/>
        </w:rPr>
        <w:t xml:space="preserve"> przed wyznaczonym terminem podpisania umowy,</w:t>
      </w:r>
    </w:p>
    <w:p w14:paraId="17ED6BAB"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14:paraId="0A484063"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p>
    <w:p w14:paraId="10DAD176"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14:paraId="35A257E3"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14:paraId="301265E6"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14:paraId="4CDBF881"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629E9">
        <w:rPr>
          <w:rFonts w:asciiTheme="minorHAnsi" w:eastAsia="Calibri" w:hAnsiTheme="minorHAnsi"/>
          <w:color w:val="000000"/>
          <w:sz w:val="24"/>
          <w:szCs w:val="24"/>
        </w:rPr>
        <w:t>Pzp</w:t>
      </w:r>
      <w:proofErr w:type="spellEnd"/>
      <w:r w:rsidRPr="002629E9">
        <w:rPr>
          <w:rFonts w:asciiTheme="minorHAnsi" w:eastAsia="Calibri" w:hAnsiTheme="minorHAnsi"/>
          <w:color w:val="000000"/>
          <w:sz w:val="24"/>
          <w:szCs w:val="24"/>
        </w:rPr>
        <w:t>. Zmiana formy zabezpieczenia jest dokonywana z zachowaniem ciągłości zabezpieczenia i bez zmniejszenia jego wysokości.</w:t>
      </w:r>
    </w:p>
    <w:p w14:paraId="2DD93F70"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(słownie: dwa miliony złotych 00/100), przy czym wartość ubezpieczenia nie może ulegać zmniejszeniu przez cały okres obowiązywania umowy.</w:t>
      </w:r>
    </w:p>
    <w:p w14:paraId="0263659C"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3A3DD4CF"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Wykonawca przed podpisaniem umowy jest zobowiązany do opracowania wykazu sprzętu jakiego użyje do wykonania usługi (wzór stanowi załącznik nr 8 do </w:t>
      </w:r>
      <w:proofErr w:type="spellStart"/>
      <w:r w:rsidRPr="002629E9">
        <w:rPr>
          <w:rFonts w:asciiTheme="minorHAnsi" w:hAnsiTheme="minorHAnsi"/>
          <w:sz w:val="24"/>
          <w:szCs w:val="24"/>
        </w:rPr>
        <w:t>siwz</w:t>
      </w:r>
      <w:proofErr w:type="spellEnd"/>
      <w:r w:rsidRPr="002629E9">
        <w:rPr>
          <w:rFonts w:asciiTheme="minorHAnsi" w:hAnsiTheme="minorHAnsi"/>
          <w:sz w:val="24"/>
          <w:szCs w:val="24"/>
        </w:rPr>
        <w:t>).</w:t>
      </w:r>
    </w:p>
    <w:p w14:paraId="7119D972"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14:paraId="07B7EFDD"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3679B818"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bCs/>
          <w:sz w:val="24"/>
          <w:szCs w:val="24"/>
        </w:rPr>
        <w:t xml:space="preserve">Treść głównych postanowień umowy określa załącznik nr 16 do </w:t>
      </w:r>
      <w:proofErr w:type="spellStart"/>
      <w:r w:rsidRPr="002629E9">
        <w:rPr>
          <w:rFonts w:asciiTheme="minorHAnsi" w:hAnsiTheme="minorHAnsi"/>
          <w:bCs/>
          <w:sz w:val="24"/>
          <w:szCs w:val="24"/>
        </w:rPr>
        <w:t>siwz</w:t>
      </w:r>
      <w:proofErr w:type="spellEnd"/>
    </w:p>
    <w:p w14:paraId="76983D25"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496E98C5"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32E79FCC" w14:textId="77777777" w:rsidR="00B76E03"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14:paraId="7AEA33F7" w14:textId="77777777" w:rsidR="00B76E03" w:rsidRPr="00B76E03"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14:paraId="05D8894A"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14:paraId="5F17876A"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14:paraId="24B2DBCE"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14:paraId="7CA72FB2"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14:paraId="34DDB2E8" w14:textId="77777777" w:rsidR="00B76E03" w:rsidRP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14:paraId="38252FD8"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14:paraId="05A948D7"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14:paraId="4A5C0BA3"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14:paraId="48375A82"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14:paraId="0E981575"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14:paraId="7B7BD004"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14:paraId="57E8113A"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14:paraId="7CE9CDEF" w14:textId="77777777" w:rsidR="0045431A" w:rsidRPr="00F97749" w:rsidRDefault="00B76E03" w:rsidP="002D431C">
      <w:pPr>
        <w:pStyle w:val="Akapitzlist"/>
        <w:widowControl/>
        <w:numPr>
          <w:ilvl w:val="2"/>
          <w:numId w:val="3"/>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14:paraId="308E514C" w14:textId="59DA2C83" w:rsidR="000D5F17"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1E68358D" w14:textId="77777777" w:rsidR="002D431C" w:rsidRPr="00F97749" w:rsidRDefault="002D431C" w:rsidP="002D431C">
      <w:pPr>
        <w:ind w:right="-143"/>
        <w:jc w:val="both"/>
        <w:rPr>
          <w:rFonts w:asciiTheme="minorHAnsi" w:hAnsiTheme="minorHAnsi"/>
          <w:b/>
          <w:bCs/>
          <w:sz w:val="24"/>
        </w:rPr>
      </w:pPr>
      <w:r w:rsidRPr="00F97749">
        <w:rPr>
          <w:rFonts w:asciiTheme="minorHAnsi" w:hAnsiTheme="minorHAnsi"/>
          <w:b/>
          <w:bCs/>
          <w:sz w:val="24"/>
        </w:rPr>
        <w:t>XVIII. INFORMACJE DODATKOWE:</w:t>
      </w:r>
    </w:p>
    <w:p w14:paraId="1EDB2D61" w14:textId="77777777" w:rsidR="002D431C" w:rsidRPr="00DE6CC9" w:rsidRDefault="002D431C" w:rsidP="002D431C">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59689CD5"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14:paraId="1D5572DE" w14:textId="77777777" w:rsidR="002D431C" w:rsidRPr="006A2A9D"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 xml:space="preserve"> Ludwik </w:t>
      </w:r>
      <w:proofErr w:type="spellStart"/>
      <w:r>
        <w:rPr>
          <w:rFonts w:asciiTheme="minorHAnsi" w:hAnsiTheme="minorHAnsi" w:cstheme="minorHAnsi"/>
          <w:sz w:val="24"/>
          <w:szCs w:val="24"/>
        </w:rPr>
        <w:t>Jagiełłowicz</w:t>
      </w:r>
      <w:proofErr w:type="spellEnd"/>
      <w:r w:rsidRPr="006A2A9D">
        <w:rPr>
          <w:rFonts w:asciiTheme="minorHAnsi" w:hAnsiTheme="minorHAnsi" w:cstheme="minorHAnsi"/>
          <w:i/>
          <w:sz w:val="24"/>
          <w:szCs w:val="24"/>
        </w:rPr>
        <w:t xml:space="preserve">, kontakt: adres e-mail </w:t>
      </w:r>
      <w:hyperlink r:id="rId17" w:history="1">
        <w:r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Pr>
          <w:rFonts w:asciiTheme="minorHAnsi" w:hAnsiTheme="minorHAnsi" w:cstheme="minorHAnsi"/>
          <w:iCs/>
          <w:sz w:val="24"/>
          <w:szCs w:val="24"/>
        </w:rPr>
        <w:t>52/ 58-26-350</w:t>
      </w:r>
      <w:r w:rsidRPr="006A2A9D">
        <w:rPr>
          <w:rFonts w:asciiTheme="minorHAnsi" w:hAnsiTheme="minorHAnsi" w:cstheme="minorHAnsi"/>
          <w:sz w:val="24"/>
          <w:szCs w:val="24"/>
        </w:rPr>
        <w:t>;</w:t>
      </w:r>
    </w:p>
    <w:p w14:paraId="7224802B" w14:textId="77777777" w:rsidR="002D431C" w:rsidRPr="00796590" w:rsidRDefault="002D431C" w:rsidP="002D431C">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Pr="007E147D">
        <w:rPr>
          <w:rFonts w:asciiTheme="minorHAnsi" w:hAnsiTheme="minorHAnsi"/>
          <w:b/>
          <w:sz w:val="24"/>
          <w:szCs w:val="24"/>
        </w:rPr>
        <w:t xml:space="preserve">Zakup i dostawa </w:t>
      </w:r>
      <w:r w:rsidRPr="0027702A">
        <w:rPr>
          <w:rFonts w:asciiTheme="minorHAnsi" w:hAnsiTheme="minorHAnsi"/>
          <w:b/>
          <w:sz w:val="24"/>
          <w:szCs w:val="24"/>
        </w:rPr>
        <w:t xml:space="preserve">sprzętu medycznego jednorazowego użytku, w tym: </w:t>
      </w:r>
      <w:r>
        <w:rPr>
          <w:rFonts w:asciiTheme="minorHAnsi" w:hAnsiTheme="minorHAnsi"/>
          <w:b/>
          <w:sz w:val="24"/>
          <w:szCs w:val="24"/>
        </w:rPr>
        <w:t>wyroby medyczne</w:t>
      </w:r>
      <w:r w:rsidRPr="0027702A">
        <w:rPr>
          <w:rFonts w:asciiTheme="minorHAnsi" w:hAnsiTheme="minorHAnsi"/>
          <w:b/>
          <w:sz w:val="24"/>
          <w:szCs w:val="24"/>
        </w:rPr>
        <w:t xml:space="preserve"> do higieny</w:t>
      </w:r>
      <w:r>
        <w:rPr>
          <w:rFonts w:asciiTheme="minorHAnsi" w:hAnsiTheme="minorHAnsi"/>
          <w:b/>
          <w:sz w:val="24"/>
          <w:szCs w:val="24"/>
        </w:rPr>
        <w:t>, wyroby do endoskopii i </w:t>
      </w:r>
      <w:proofErr w:type="spellStart"/>
      <w:r>
        <w:rPr>
          <w:rFonts w:asciiTheme="minorHAnsi" w:hAnsiTheme="minorHAnsi"/>
          <w:b/>
          <w:sz w:val="24"/>
          <w:szCs w:val="24"/>
        </w:rPr>
        <w:t>endochirurgii</w:t>
      </w:r>
      <w:proofErr w:type="spellEnd"/>
      <w:r>
        <w:rPr>
          <w:rFonts w:asciiTheme="minorHAnsi" w:hAnsiTheme="minorHAnsi"/>
          <w:b/>
          <w:sz w:val="24"/>
          <w:szCs w:val="24"/>
        </w:rPr>
        <w:t>,</w:t>
      </w:r>
      <w:r w:rsidRPr="0027702A">
        <w:rPr>
          <w:rFonts w:asciiTheme="minorHAnsi" w:hAnsiTheme="minorHAnsi"/>
          <w:b/>
          <w:sz w:val="24"/>
          <w:szCs w:val="24"/>
        </w:rPr>
        <w:t xml:space="preserve"> elektrody, cewniki, dreny, igły, strzykawki, zestawy do znieczulania, rurki intubacyjne i </w:t>
      </w:r>
      <w:proofErr w:type="spellStart"/>
      <w:r w:rsidRPr="0027702A">
        <w:rPr>
          <w:rFonts w:asciiTheme="minorHAnsi" w:hAnsiTheme="minorHAnsi"/>
          <w:b/>
          <w:sz w:val="24"/>
          <w:szCs w:val="24"/>
        </w:rPr>
        <w:t>tracheostomijne</w:t>
      </w:r>
      <w:proofErr w:type="spellEnd"/>
      <w:r w:rsidRPr="0027702A">
        <w:rPr>
          <w:rFonts w:asciiTheme="minorHAnsi" w:hAnsiTheme="minorHAnsi"/>
          <w:b/>
          <w:sz w:val="24"/>
          <w:szCs w:val="24"/>
        </w:rPr>
        <w:t xml:space="preserve">, kaniule, klipy, wzierniki, końcówka noża harmonicznego, </w:t>
      </w:r>
      <w:proofErr w:type="spellStart"/>
      <w:r w:rsidRPr="0027702A">
        <w:rPr>
          <w:rFonts w:asciiTheme="minorHAnsi" w:hAnsiTheme="minorHAnsi"/>
          <w:b/>
          <w:sz w:val="24"/>
          <w:szCs w:val="24"/>
        </w:rPr>
        <w:t>próżnociąg</w:t>
      </w:r>
      <w:proofErr w:type="spellEnd"/>
      <w:r w:rsidRPr="0027702A">
        <w:rPr>
          <w:rFonts w:asciiTheme="minorHAnsi" w:hAnsiTheme="minorHAnsi"/>
          <w:b/>
          <w:sz w:val="24"/>
          <w:szCs w:val="24"/>
        </w:rPr>
        <w:t xml:space="preserve"> położniczy, zestaw do infuzji, trokary, fartuchy, serwety, pościel z włókniny, filtry oddechowe, maski, rękawiczki,</w:t>
      </w:r>
      <w:r>
        <w:rPr>
          <w:rFonts w:asciiTheme="minorHAnsi" w:hAnsiTheme="minorHAnsi"/>
          <w:b/>
          <w:sz w:val="24"/>
          <w:szCs w:val="24"/>
        </w:rPr>
        <w:t xml:space="preserve"> </w:t>
      </w:r>
      <w:proofErr w:type="spellStart"/>
      <w:r>
        <w:rPr>
          <w:rFonts w:asciiTheme="minorHAnsi" w:hAnsiTheme="minorHAnsi"/>
          <w:b/>
          <w:sz w:val="24"/>
          <w:szCs w:val="24"/>
        </w:rPr>
        <w:t>strzygarki</w:t>
      </w:r>
      <w:proofErr w:type="spellEnd"/>
      <w:r w:rsidRPr="0027702A">
        <w:rPr>
          <w:rFonts w:asciiTheme="minorHAnsi" w:hAnsiTheme="minorHAnsi"/>
          <w:b/>
          <w:sz w:val="24"/>
          <w:szCs w:val="24"/>
        </w:rPr>
        <w:t xml:space="preserve"> i. in.</w:t>
      </w:r>
      <w:r>
        <w:rPr>
          <w:rFonts w:asciiTheme="minorHAnsi" w:eastAsia="Calibri" w:hAnsiTheme="minorHAnsi"/>
          <w:b/>
          <w:sz w:val="24"/>
          <w:szCs w:val="24"/>
          <w:lang w:eastAsia="pl-PL"/>
        </w:rPr>
        <w:t xml:space="preserve"> - </w:t>
      </w:r>
      <w:r w:rsidRPr="00796590">
        <w:rPr>
          <w:rFonts w:asciiTheme="minorHAnsi" w:hAnsiTheme="minorHAnsi"/>
          <w:b/>
          <w:sz w:val="24"/>
          <w:szCs w:val="24"/>
        </w:rPr>
        <w:t>0</w:t>
      </w:r>
      <w:r>
        <w:rPr>
          <w:rFonts w:asciiTheme="minorHAnsi" w:hAnsiTheme="minorHAnsi"/>
          <w:b/>
          <w:sz w:val="24"/>
          <w:szCs w:val="24"/>
        </w:rPr>
        <w:t>7</w:t>
      </w:r>
      <w:r w:rsidRPr="00796590">
        <w:rPr>
          <w:rFonts w:asciiTheme="minorHAnsi" w:hAnsiTheme="minorHAnsi"/>
          <w:b/>
          <w:sz w:val="24"/>
          <w:szCs w:val="24"/>
        </w:rPr>
        <w:t>/20</w:t>
      </w:r>
      <w:r>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14:paraId="7D55E36F"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Pr>
          <w:rFonts w:asciiTheme="minorHAnsi" w:hAnsiTheme="minorHAnsi"/>
          <w:bCs/>
          <w:sz w:val="24"/>
          <w:szCs w:val="24"/>
        </w:rPr>
        <w:t>9 r., poz. 1843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6303163A"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14:paraId="0878A77C"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17BDEF8E"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6C9BD434"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3128C2E1"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03C9127A"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53D6728A"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64F4F604"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248EE826"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196CB47A" w14:textId="77777777" w:rsidR="002D431C" w:rsidRPr="00DE6CC9" w:rsidRDefault="002D431C" w:rsidP="002D431C">
      <w:pPr>
        <w:pStyle w:val="Akapitzlist"/>
        <w:widowControl/>
        <w:numPr>
          <w:ilvl w:val="0"/>
          <w:numId w:val="10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7A546869" w14:textId="77777777" w:rsidR="002D431C" w:rsidRPr="00DE6CC9" w:rsidRDefault="002D431C" w:rsidP="002D431C">
      <w:pPr>
        <w:pStyle w:val="Akapitzlist"/>
        <w:widowControl/>
        <w:numPr>
          <w:ilvl w:val="0"/>
          <w:numId w:val="108"/>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133677E9" w14:textId="77777777" w:rsidR="002D431C" w:rsidRPr="000C1637" w:rsidRDefault="002D431C" w:rsidP="002D431C">
      <w:pPr>
        <w:pStyle w:val="Tekstpodstawowy21"/>
        <w:widowControl/>
        <w:numPr>
          <w:ilvl w:val="0"/>
          <w:numId w:val="109"/>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21EA8DD6" w14:textId="77777777" w:rsidR="002D431C" w:rsidRPr="00F97749" w:rsidRDefault="002D431C"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5ED193AB" w14:textId="2C3DB702"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w:t>
      </w:r>
      <w:r w:rsidR="00F97749" w:rsidRPr="00F97749">
        <w:rPr>
          <w:rFonts w:asciiTheme="minorHAnsi" w:hAnsiTheme="minorHAnsi"/>
          <w:b/>
          <w:bCs/>
          <w:sz w:val="24"/>
        </w:rPr>
        <w:t>I</w:t>
      </w:r>
      <w:r w:rsidR="002D431C">
        <w:rPr>
          <w:rFonts w:asciiTheme="minorHAnsi" w:hAnsiTheme="minorHAnsi"/>
          <w:b/>
          <w:bCs/>
          <w:sz w:val="24"/>
        </w:rPr>
        <w:t>X</w:t>
      </w:r>
      <w:r w:rsidRPr="00F97749">
        <w:rPr>
          <w:rFonts w:asciiTheme="minorHAnsi" w:hAnsiTheme="minorHAnsi"/>
          <w:b/>
          <w:bCs/>
          <w:sz w:val="24"/>
        </w:rPr>
        <w:t>. INFORMACJE DODATKOWE:</w:t>
      </w:r>
    </w:p>
    <w:p w14:paraId="291AF6C4"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0A798969"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73992A34"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55F4FB69"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325DC1FD"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51E7CE64" w14:textId="77777777" w:rsidR="0045431A" w:rsidRPr="00781245"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14:paraId="44E5B71B" w14:textId="77777777" w:rsidR="0045431A" w:rsidRDefault="0045431A" w:rsidP="0045431A">
      <w:pPr>
        <w:ind w:right="-143"/>
        <w:jc w:val="both"/>
      </w:pPr>
    </w:p>
    <w:p w14:paraId="3BAE6C69"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u w:val="single"/>
        </w:rPr>
        <w:t>Integralną część SIWZ stanowią następujące załączniki:</w:t>
      </w:r>
    </w:p>
    <w:p w14:paraId="2D81DDAC"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 – Opis przedmiotu zamówienia,</w:t>
      </w:r>
    </w:p>
    <w:p w14:paraId="6A21EE0B" w14:textId="77777777" w:rsidR="00E038E3" w:rsidRPr="002D431C" w:rsidRDefault="00E038E3" w:rsidP="00E038E3">
      <w:pPr>
        <w:rPr>
          <w:rFonts w:asciiTheme="minorHAnsi" w:hAnsiTheme="minorHAnsi" w:cstheme="minorHAnsi"/>
          <w:i/>
        </w:rPr>
      </w:pPr>
      <w:r w:rsidRPr="002D431C">
        <w:rPr>
          <w:rFonts w:asciiTheme="minorHAnsi" w:hAnsiTheme="minorHAnsi" w:cstheme="minorHAnsi"/>
          <w:bCs/>
          <w:i/>
          <w:iCs/>
        </w:rPr>
        <w:t xml:space="preserve">Załącznik nr 2 – </w:t>
      </w:r>
      <w:r w:rsidRPr="002D431C">
        <w:rPr>
          <w:rFonts w:asciiTheme="minorHAnsi" w:hAnsiTheme="minorHAnsi" w:cstheme="minorHAnsi"/>
          <w:i/>
        </w:rPr>
        <w:t>Wymagana liczba personelu – system pracy,</w:t>
      </w:r>
    </w:p>
    <w:p w14:paraId="32B5FEAE"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3 – </w:t>
      </w:r>
      <w:r w:rsidRPr="002D431C">
        <w:rPr>
          <w:rFonts w:asciiTheme="minorHAnsi" w:hAnsiTheme="minorHAnsi" w:cstheme="minorHAnsi"/>
          <w:bCs/>
          <w:i/>
        </w:rPr>
        <w:t>Strefy higieny w ZOZ MSWiA w Bydgoszczy,</w:t>
      </w:r>
    </w:p>
    <w:p w14:paraId="0AF81528" w14:textId="77777777" w:rsidR="00E038E3" w:rsidRPr="002D431C" w:rsidRDefault="00E038E3" w:rsidP="00E038E3">
      <w:pPr>
        <w:rPr>
          <w:rFonts w:asciiTheme="minorHAnsi" w:hAnsiTheme="minorHAnsi" w:cstheme="minorHAnsi"/>
          <w:i/>
        </w:rPr>
      </w:pPr>
      <w:r w:rsidRPr="002D431C">
        <w:rPr>
          <w:rFonts w:asciiTheme="minorHAnsi" w:hAnsiTheme="minorHAnsi" w:cstheme="minorHAnsi"/>
          <w:bCs/>
          <w:i/>
          <w:iCs/>
        </w:rPr>
        <w:t xml:space="preserve">Załącznik nr 4 – </w:t>
      </w:r>
      <w:r w:rsidRPr="002D431C">
        <w:rPr>
          <w:rFonts w:asciiTheme="minorHAnsi" w:hAnsiTheme="minorHAnsi" w:cstheme="minorHAnsi"/>
          <w:i/>
        </w:rPr>
        <w:t>Wykaz środków dezynfekcyjnych,</w:t>
      </w:r>
    </w:p>
    <w:p w14:paraId="6A505EFE" w14:textId="066D4E9A" w:rsidR="00E038E3" w:rsidRPr="002D431C" w:rsidRDefault="00E038E3" w:rsidP="00E038E3">
      <w:pPr>
        <w:numPr>
          <w:ilvl w:val="1"/>
          <w:numId w:val="1"/>
        </w:numPr>
        <w:tabs>
          <w:tab w:val="clear" w:pos="0"/>
          <w:tab w:val="num" w:pos="1418"/>
        </w:tabs>
        <w:ind w:left="1418" w:hanging="1418"/>
        <w:rPr>
          <w:rFonts w:asciiTheme="minorHAnsi" w:hAnsiTheme="minorHAnsi" w:cstheme="minorHAnsi"/>
          <w:bCs/>
          <w:i/>
          <w:iCs/>
          <w:u w:val="single"/>
        </w:rPr>
      </w:pPr>
      <w:r w:rsidRPr="002D431C">
        <w:rPr>
          <w:rFonts w:asciiTheme="minorHAnsi" w:hAnsiTheme="minorHAnsi" w:cstheme="minorHAnsi"/>
          <w:bCs/>
          <w:i/>
          <w:iCs/>
        </w:rPr>
        <w:t xml:space="preserve">Załącznik nr 5 – </w:t>
      </w:r>
      <w:r w:rsidRPr="002D431C">
        <w:rPr>
          <w:rFonts w:asciiTheme="minorHAnsi" w:hAnsiTheme="minorHAnsi" w:cstheme="minorHAnsi"/>
          <w:i/>
        </w:rPr>
        <w:t xml:space="preserve">Wymagania dotyczące postępowania sanitarnego dla poszczególnych komórek organizacyjnych </w:t>
      </w:r>
      <w:r w:rsidR="009F5A02">
        <w:rPr>
          <w:rFonts w:asciiTheme="minorHAnsi" w:hAnsiTheme="minorHAnsi" w:cstheme="minorHAnsi"/>
          <w:i/>
        </w:rPr>
        <w:t>SP W</w:t>
      </w:r>
      <w:r w:rsidRPr="002D431C">
        <w:rPr>
          <w:rFonts w:asciiTheme="minorHAnsi" w:hAnsiTheme="minorHAnsi" w:cstheme="minorHAnsi"/>
          <w:i/>
        </w:rPr>
        <w:t>ZOZ MSWi</w:t>
      </w:r>
      <w:r w:rsidR="009F5A02">
        <w:rPr>
          <w:rFonts w:asciiTheme="minorHAnsi" w:hAnsiTheme="minorHAnsi" w:cstheme="minorHAnsi"/>
          <w:i/>
        </w:rPr>
        <w:t>A</w:t>
      </w:r>
      <w:r w:rsidRPr="002D431C">
        <w:rPr>
          <w:rFonts w:asciiTheme="minorHAnsi" w:hAnsiTheme="minorHAnsi" w:cstheme="minorHAnsi"/>
          <w:i/>
        </w:rPr>
        <w:t xml:space="preserve"> w Bydgoszczy</w:t>
      </w:r>
    </w:p>
    <w:p w14:paraId="285930B5"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6 – ,</w:t>
      </w:r>
      <w:r w:rsidRPr="002D431C">
        <w:rPr>
          <w:rFonts w:asciiTheme="minorHAnsi" w:hAnsiTheme="minorHAnsi" w:cstheme="minorHAnsi"/>
          <w:i/>
        </w:rPr>
        <w:t xml:space="preserve"> Zestawienie powierzchni do sprzątania,</w:t>
      </w:r>
    </w:p>
    <w:p w14:paraId="00AE61F4"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7 – </w:t>
      </w:r>
      <w:r w:rsidRPr="002D431C">
        <w:rPr>
          <w:rFonts w:asciiTheme="minorHAnsi" w:hAnsiTheme="minorHAnsi" w:cstheme="minorHAnsi"/>
          <w:i/>
        </w:rPr>
        <w:t>Wykaz materiałów zużywalnych,</w:t>
      </w:r>
    </w:p>
    <w:p w14:paraId="3CF08B15" w14:textId="77777777" w:rsidR="00E038E3" w:rsidRPr="002D431C" w:rsidRDefault="00E038E3" w:rsidP="00E038E3">
      <w:pPr>
        <w:numPr>
          <w:ilvl w:val="0"/>
          <w:numId w:val="1"/>
        </w:numPr>
        <w:tabs>
          <w:tab w:val="clear" w:pos="0"/>
        </w:tabs>
        <w:ind w:left="1418" w:hanging="1418"/>
        <w:jc w:val="both"/>
        <w:rPr>
          <w:rFonts w:asciiTheme="minorHAnsi" w:hAnsiTheme="minorHAnsi" w:cstheme="minorHAnsi"/>
          <w:bCs/>
          <w:i/>
          <w:iCs/>
          <w:u w:val="single"/>
        </w:rPr>
      </w:pPr>
      <w:r w:rsidRPr="002D431C">
        <w:rPr>
          <w:rFonts w:asciiTheme="minorHAnsi" w:hAnsiTheme="minorHAnsi" w:cstheme="minorHAnsi"/>
          <w:bCs/>
          <w:i/>
          <w:iCs/>
        </w:rPr>
        <w:t>Załącznik nr 8 – M</w:t>
      </w:r>
      <w:r w:rsidRPr="002D431C">
        <w:rPr>
          <w:rFonts w:asciiTheme="minorHAnsi" w:hAnsiTheme="minorHAnsi" w:cstheme="minorHAnsi"/>
          <w:i/>
        </w:rPr>
        <w:t>inimum wymagań zamawiającego w zakresie posiadanego sprzętu do prawidłowej realizacji przedmiotu zamówienia</w:t>
      </w:r>
    </w:p>
    <w:p w14:paraId="73147C5E" w14:textId="77777777" w:rsidR="00E038E3" w:rsidRPr="002D431C" w:rsidRDefault="00E038E3" w:rsidP="00E038E3">
      <w:pPr>
        <w:numPr>
          <w:ilvl w:val="0"/>
          <w:numId w:val="1"/>
        </w:numPr>
        <w:tabs>
          <w:tab w:val="clear" w:pos="0"/>
        </w:tabs>
        <w:ind w:left="1418" w:hanging="1418"/>
        <w:jc w:val="both"/>
        <w:rPr>
          <w:rFonts w:asciiTheme="minorHAnsi" w:hAnsiTheme="minorHAnsi" w:cstheme="minorHAnsi"/>
          <w:bCs/>
          <w:i/>
          <w:iCs/>
          <w:u w:val="single"/>
        </w:rPr>
      </w:pPr>
      <w:r w:rsidRPr="002D431C">
        <w:rPr>
          <w:rFonts w:asciiTheme="minorHAnsi" w:hAnsiTheme="minorHAnsi" w:cstheme="minorHAnsi"/>
          <w:bCs/>
          <w:i/>
          <w:iCs/>
        </w:rPr>
        <w:t xml:space="preserve">Załącznik nr </w:t>
      </w:r>
      <w:r w:rsidRPr="002D431C">
        <w:rPr>
          <w:rFonts w:asciiTheme="minorHAnsi" w:hAnsiTheme="minorHAnsi" w:cstheme="minorHAnsi"/>
          <w:bCs/>
          <w:i/>
        </w:rPr>
        <w:t>9</w:t>
      </w:r>
      <w:r w:rsidRPr="002D431C">
        <w:rPr>
          <w:rFonts w:asciiTheme="minorHAnsi" w:hAnsiTheme="minorHAnsi" w:cstheme="minorHAnsi"/>
          <w:bCs/>
          <w:i/>
          <w:iCs/>
        </w:rPr>
        <w:t xml:space="preserve"> –</w:t>
      </w:r>
      <w:r w:rsidRPr="002D431C">
        <w:rPr>
          <w:rFonts w:asciiTheme="minorHAnsi" w:hAnsiTheme="minorHAnsi" w:cstheme="minorHAnsi"/>
          <w:bCs/>
          <w:i/>
        </w:rPr>
        <w:t xml:space="preserve"> </w:t>
      </w:r>
      <w:r w:rsidRPr="002D431C">
        <w:rPr>
          <w:rFonts w:asciiTheme="minorHAnsi" w:hAnsiTheme="minorHAnsi" w:cstheme="minorHAnsi"/>
          <w:i/>
        </w:rPr>
        <w:t>Wykaz sprzętu, który wykonawca użyje do wykonania usługi,</w:t>
      </w:r>
    </w:p>
    <w:p w14:paraId="73F42259"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10 – Formularz oferty,</w:t>
      </w:r>
    </w:p>
    <w:p w14:paraId="77D6A870"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11 – Formularze cenowe</w:t>
      </w:r>
    </w:p>
    <w:p w14:paraId="0108D77D"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12 – Jednolity Europejski Dokument Zamówienia (JEDZ),</w:t>
      </w:r>
    </w:p>
    <w:p w14:paraId="4B3F8132"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13 – </w:t>
      </w:r>
      <w:r w:rsidRPr="002D431C">
        <w:rPr>
          <w:rFonts w:asciiTheme="minorHAnsi" w:hAnsiTheme="minorHAnsi" w:cstheme="minorHAnsi"/>
          <w:kern w:val="22"/>
        </w:rPr>
        <w:t>Oświadczenie – grupa kapitałowa</w:t>
      </w:r>
      <w:r w:rsidRPr="002D431C">
        <w:rPr>
          <w:rFonts w:asciiTheme="minorHAnsi" w:hAnsiTheme="minorHAnsi" w:cstheme="minorHAnsi"/>
          <w:bCs/>
          <w:i/>
          <w:iCs/>
        </w:rPr>
        <w:t>,</w:t>
      </w:r>
    </w:p>
    <w:p w14:paraId="5E4C2A23"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14 – Wykaz wykonanych usług,</w:t>
      </w:r>
    </w:p>
    <w:p w14:paraId="2AF97741"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15 – główne postanowienia umowy </w:t>
      </w:r>
    </w:p>
    <w:p w14:paraId="3F60B9BA" w14:textId="77777777" w:rsidR="00E038E3" w:rsidRPr="00DC52F4"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16 – główne postanowienia umowy najmu</w:t>
      </w:r>
    </w:p>
    <w:p w14:paraId="043A94DB" w14:textId="566D5193" w:rsidR="00DC52F4" w:rsidRPr="00BD157A" w:rsidRDefault="00DC52F4" w:rsidP="00DC52F4">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w:t>
      </w:r>
      <w:r>
        <w:rPr>
          <w:rFonts w:asciiTheme="minorHAnsi" w:hAnsiTheme="minorHAnsi" w:cstheme="minorHAnsi"/>
          <w:bCs/>
          <w:i/>
          <w:iCs/>
        </w:rPr>
        <w:t>1</w:t>
      </w:r>
      <w:r w:rsidRPr="00BD157A">
        <w:rPr>
          <w:rFonts w:asciiTheme="minorHAnsi" w:hAnsiTheme="minorHAnsi" w:cstheme="minorHAnsi"/>
          <w:bCs/>
          <w:i/>
          <w:iCs/>
        </w:rPr>
        <w:t xml:space="preserve">7– </w:t>
      </w:r>
      <w:r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2B3054F2" w14:textId="77777777" w:rsidR="00DC52F4" w:rsidRPr="009F5A02" w:rsidRDefault="00DC52F4" w:rsidP="00E038E3">
      <w:pPr>
        <w:numPr>
          <w:ilvl w:val="0"/>
          <w:numId w:val="1"/>
        </w:numPr>
        <w:jc w:val="both"/>
        <w:rPr>
          <w:rFonts w:asciiTheme="minorHAnsi" w:hAnsiTheme="minorHAnsi" w:cstheme="minorHAnsi"/>
          <w:bCs/>
          <w:i/>
          <w:iCs/>
          <w:u w:val="single"/>
        </w:rPr>
      </w:pPr>
    </w:p>
    <w:p w14:paraId="736E4B66" w14:textId="77777777" w:rsidR="009F5A02" w:rsidRPr="002D431C" w:rsidRDefault="009F5A02" w:rsidP="00E038E3">
      <w:pPr>
        <w:numPr>
          <w:ilvl w:val="0"/>
          <w:numId w:val="1"/>
        </w:numPr>
        <w:jc w:val="both"/>
        <w:rPr>
          <w:rFonts w:asciiTheme="minorHAnsi" w:hAnsiTheme="minorHAnsi" w:cstheme="minorHAnsi"/>
          <w:bCs/>
          <w:i/>
          <w:iCs/>
          <w:u w:val="single"/>
        </w:rPr>
      </w:pPr>
    </w:p>
    <w:p w14:paraId="7CC1E87D" w14:textId="77777777" w:rsidR="00E038E3" w:rsidRDefault="00E038E3" w:rsidP="0045431A">
      <w:pPr>
        <w:ind w:right="-143"/>
        <w:jc w:val="both"/>
      </w:pPr>
    </w:p>
    <w:p w14:paraId="3600EE09" w14:textId="77777777"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14:paraId="5CB89507" w14:textId="77777777" w:rsidR="00E363B1" w:rsidRPr="00F97749" w:rsidRDefault="00E363B1" w:rsidP="00894394">
      <w:pPr>
        <w:pStyle w:val="Standard"/>
        <w:numPr>
          <w:ilvl w:val="0"/>
          <w:numId w:val="1"/>
        </w:numPr>
        <w:tabs>
          <w:tab w:val="left" w:pos="567"/>
        </w:tabs>
        <w:jc w:val="both"/>
        <w:rPr>
          <w:rFonts w:asciiTheme="minorHAnsi" w:hAnsiTheme="minorHAnsi"/>
          <w:sz w:val="24"/>
        </w:rPr>
      </w:pPr>
    </w:p>
    <w:p w14:paraId="303A0B81" w14:textId="77777777"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14:paraId="3DD82529" w14:textId="77777777"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 xml:space="preserve">Iwona </w:t>
      </w:r>
      <w:proofErr w:type="spellStart"/>
      <w:r>
        <w:rPr>
          <w:rFonts w:asciiTheme="minorHAnsi" w:hAnsiTheme="minorHAnsi"/>
          <w:sz w:val="24"/>
        </w:rPr>
        <w:t>Kalitowska</w:t>
      </w:r>
      <w:proofErr w:type="spellEnd"/>
    </w:p>
    <w:p w14:paraId="281672CF" w14:textId="77777777"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14:paraId="003F2BAC" w14:textId="77777777"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 xml:space="preserve">Krzysztof </w:t>
      </w:r>
      <w:proofErr w:type="spellStart"/>
      <w:r>
        <w:rPr>
          <w:rFonts w:asciiTheme="minorHAnsi" w:hAnsiTheme="minorHAnsi"/>
          <w:sz w:val="24"/>
        </w:rPr>
        <w:t>Myga</w:t>
      </w:r>
      <w:proofErr w:type="spellEnd"/>
    </w:p>
    <w:p w14:paraId="127B0901" w14:textId="77777777"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14:paraId="15152297" w14:textId="77777777" w:rsidR="00894394" w:rsidRPr="00F97749" w:rsidRDefault="00894394" w:rsidP="00894394">
      <w:pPr>
        <w:pStyle w:val="Standard"/>
        <w:numPr>
          <w:ilvl w:val="0"/>
          <w:numId w:val="1"/>
        </w:numPr>
        <w:tabs>
          <w:tab w:val="left" w:pos="567"/>
        </w:tabs>
        <w:jc w:val="both"/>
        <w:rPr>
          <w:rFonts w:asciiTheme="minorHAnsi" w:hAnsiTheme="minorHAnsi"/>
          <w:sz w:val="24"/>
        </w:rPr>
      </w:pPr>
    </w:p>
    <w:p w14:paraId="66DCB7AD" w14:textId="1DB63DD1"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9F5A02">
        <w:rPr>
          <w:rFonts w:asciiTheme="minorHAnsi" w:hAnsiTheme="minorHAnsi"/>
          <w:sz w:val="24"/>
        </w:rPr>
        <w:t>goszcz, dn.29</w:t>
      </w:r>
      <w:r w:rsidR="002629E9">
        <w:rPr>
          <w:rFonts w:asciiTheme="minorHAnsi" w:hAnsiTheme="minorHAnsi"/>
          <w:sz w:val="24"/>
        </w:rPr>
        <w:t xml:space="preserve"> </w:t>
      </w:r>
      <w:r w:rsidR="003A2383">
        <w:rPr>
          <w:rFonts w:asciiTheme="minorHAnsi" w:hAnsiTheme="minorHAnsi"/>
          <w:sz w:val="24"/>
        </w:rPr>
        <w:t>października</w:t>
      </w:r>
      <w:r w:rsidR="00F43367" w:rsidRPr="00F97749">
        <w:rPr>
          <w:rFonts w:asciiTheme="minorHAnsi" w:hAnsiTheme="minorHAnsi"/>
          <w:sz w:val="24"/>
        </w:rPr>
        <w:t xml:space="preserve"> </w:t>
      </w:r>
      <w:r w:rsidR="003A2383">
        <w:rPr>
          <w:rFonts w:asciiTheme="minorHAnsi" w:hAnsiTheme="minorHAnsi"/>
          <w:sz w:val="24"/>
        </w:rPr>
        <w:t>2020</w:t>
      </w:r>
    </w:p>
    <w:p w14:paraId="3C7F5C6B" w14:textId="77777777" w:rsidR="00633AA9" w:rsidRPr="00633AA9" w:rsidRDefault="00633AA9" w:rsidP="00633AA9">
      <w:pPr>
        <w:pStyle w:val="Akapitzlist"/>
        <w:numPr>
          <w:ilvl w:val="0"/>
          <w:numId w:val="1"/>
        </w:numPr>
        <w:tabs>
          <w:tab w:val="clear" w:pos="0"/>
        </w:tabs>
        <w:ind w:left="4962"/>
        <w:jc w:val="center"/>
        <w:rPr>
          <w:b/>
          <w:bCs/>
          <w:sz w:val="22"/>
          <w:szCs w:val="22"/>
        </w:rPr>
      </w:pPr>
    </w:p>
    <w:p w14:paraId="7D09487D" w14:textId="77777777"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14:paraId="682ED885" w14:textId="77777777"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14:paraId="683562EC"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14:paraId="6320D432"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7D79618B"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14:paraId="34A01A77"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14:paraId="7D242291"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14:paraId="6E4EFE9F"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14:paraId="678B13F8" w14:textId="77777777" w:rsidR="009A6D00" w:rsidRDefault="009A6D00" w:rsidP="00F4110D">
      <w:pPr>
        <w:jc w:val="center"/>
        <w:rPr>
          <w:rFonts w:asciiTheme="minorHAnsi" w:hAnsiTheme="minorHAnsi"/>
          <w:sz w:val="22"/>
          <w:szCs w:val="22"/>
        </w:rPr>
      </w:pPr>
    </w:p>
    <w:p w14:paraId="5D89F4D2" w14:textId="77777777" w:rsidR="00F4110D" w:rsidRDefault="00F4110D" w:rsidP="00F4110D">
      <w:pPr>
        <w:jc w:val="center"/>
        <w:rPr>
          <w:rFonts w:asciiTheme="minorHAnsi" w:hAnsiTheme="minorHAnsi"/>
          <w:sz w:val="22"/>
          <w:szCs w:val="22"/>
        </w:rPr>
        <w:sectPr w:rsidR="00F4110D" w:rsidSect="00920AFE">
          <w:headerReference w:type="default" r:id="rId18"/>
          <w:footerReference w:type="default" r:id="rId19"/>
          <w:footerReference w:type="first" r:id="rId20"/>
          <w:footnotePr>
            <w:pos w:val="beneathText"/>
          </w:footnotePr>
          <w:pgSz w:w="11905" w:h="16837"/>
          <w:pgMar w:top="1417" w:right="1417" w:bottom="1417" w:left="1417" w:header="709" w:footer="709" w:gutter="0"/>
          <w:cols w:space="708"/>
          <w:titlePg/>
          <w:docGrid w:linePitch="360"/>
        </w:sectPr>
      </w:pPr>
    </w:p>
    <w:p w14:paraId="1082136E" w14:textId="15656B45" w:rsidR="00F4110D" w:rsidRPr="00F4110D" w:rsidRDefault="00764E58" w:rsidP="00F4110D">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xml:space="preserve">. postępowania </w:t>
      </w:r>
      <w:r w:rsidR="000C6593">
        <w:rPr>
          <w:rFonts w:asciiTheme="minorHAnsi" w:hAnsiTheme="minorHAnsi"/>
          <w:i w:val="0"/>
          <w:szCs w:val="24"/>
        </w:rPr>
        <w:t>10</w:t>
      </w:r>
      <w:r>
        <w:rPr>
          <w:rFonts w:asciiTheme="minorHAnsi" w:hAnsiTheme="minorHAnsi"/>
          <w:i w:val="0"/>
          <w:szCs w:val="24"/>
        </w:rPr>
        <w:t>/20</w:t>
      </w:r>
      <w:r w:rsidR="000C6593">
        <w:rPr>
          <w:rFonts w:asciiTheme="minorHAnsi" w:hAnsiTheme="minorHAnsi"/>
          <w:i w:val="0"/>
          <w:szCs w:val="24"/>
        </w:rPr>
        <w:t>20</w:t>
      </w:r>
      <w:r w:rsidR="00F4110D" w:rsidRPr="00F4110D">
        <w:rPr>
          <w:rFonts w:asciiTheme="minorHAnsi" w:hAnsiTheme="minorHAnsi"/>
          <w:i w:val="0"/>
          <w:szCs w:val="24"/>
        </w:rPr>
        <w:tab/>
      </w:r>
      <w:r w:rsidR="00F4110D" w:rsidRPr="00F4110D">
        <w:rPr>
          <w:rFonts w:asciiTheme="minorHAnsi" w:hAnsiTheme="minorHAnsi"/>
          <w:bCs/>
          <w:i w:val="0"/>
          <w:szCs w:val="24"/>
        </w:rPr>
        <w:t xml:space="preserve">załącznik nr 1 do </w:t>
      </w:r>
      <w:proofErr w:type="spellStart"/>
      <w:r w:rsidR="00F4110D" w:rsidRPr="00F4110D">
        <w:rPr>
          <w:rFonts w:asciiTheme="minorHAnsi" w:hAnsiTheme="minorHAnsi"/>
          <w:bCs/>
          <w:i w:val="0"/>
          <w:szCs w:val="24"/>
        </w:rPr>
        <w:t>siwz</w:t>
      </w:r>
      <w:proofErr w:type="spellEnd"/>
    </w:p>
    <w:p w14:paraId="69300F17" w14:textId="77777777" w:rsidR="00F4110D" w:rsidRDefault="00F4110D" w:rsidP="00F4110D">
      <w:pPr>
        <w:jc w:val="center"/>
        <w:rPr>
          <w:rFonts w:asciiTheme="minorHAnsi" w:hAnsiTheme="minorHAnsi"/>
          <w:sz w:val="22"/>
          <w:szCs w:val="22"/>
        </w:rPr>
      </w:pPr>
    </w:p>
    <w:p w14:paraId="73BFE508" w14:textId="77777777" w:rsidR="00F4110D" w:rsidRDefault="00F4110D" w:rsidP="00F4110D">
      <w:pPr>
        <w:jc w:val="center"/>
        <w:rPr>
          <w:rFonts w:asciiTheme="minorHAnsi" w:hAnsiTheme="minorHAnsi"/>
          <w:sz w:val="22"/>
          <w:szCs w:val="22"/>
        </w:rPr>
      </w:pPr>
    </w:p>
    <w:p w14:paraId="23C25187" w14:textId="77777777"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14:paraId="70BE77FD" w14:textId="77777777" w:rsidR="00F4110D" w:rsidRPr="00F4110D" w:rsidRDefault="00F4110D" w:rsidP="00F4110D">
      <w:pPr>
        <w:pStyle w:val="Standard"/>
        <w:ind w:right="-735"/>
        <w:jc w:val="center"/>
        <w:rPr>
          <w:rFonts w:asciiTheme="minorHAnsi" w:hAnsiTheme="minorHAnsi"/>
          <w:b/>
          <w:color w:val="000000"/>
          <w:sz w:val="24"/>
          <w:u w:val="single"/>
        </w:rPr>
      </w:pPr>
    </w:p>
    <w:p w14:paraId="560E1DD8" w14:textId="77777777"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14:paraId="769BC7E6" w14:textId="77777777" w:rsidR="00F4110D" w:rsidRPr="00F4110D" w:rsidRDefault="00F4110D" w:rsidP="002D431C">
      <w:pPr>
        <w:pStyle w:val="Textbody"/>
        <w:numPr>
          <w:ilvl w:val="3"/>
          <w:numId w:val="40"/>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14:paraId="5150B9FD"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w:t>
      </w:r>
      <w:r w:rsidRPr="000C6593">
        <w:rPr>
          <w:rFonts w:asciiTheme="minorHAnsi" w:hAnsiTheme="minorHAnsi" w:cstheme="minorHAnsi"/>
          <w:color w:val="000000"/>
          <w:sz w:val="24"/>
        </w:rPr>
        <w:t xml:space="preserve">załącznik nr 6 do SIWZ. Zamawiający zastrzega sobie prawo do zmniejszenia bądź zwiększenia powierzchni podlegającej sprzątaniu w przypadku, gdy ulegną zmianie umowy o wynajmie poszczególnych pomieszczeń wchodzących w skład  </w:t>
      </w:r>
      <w:r w:rsidRPr="000C6593">
        <w:rPr>
          <w:rFonts w:asciiTheme="minorHAnsi" w:hAnsiTheme="minorHAnsi" w:cstheme="minorHAnsi"/>
          <w:b/>
          <w:bCs/>
          <w:color w:val="000000"/>
          <w:sz w:val="24"/>
        </w:rPr>
        <w:t xml:space="preserve">SPW ZOZ MSWiA </w:t>
      </w:r>
      <w:r w:rsidRPr="000C6593">
        <w:rPr>
          <w:rFonts w:asciiTheme="minorHAnsi" w:hAnsiTheme="minorHAnsi" w:cstheme="minorHAnsi"/>
          <w:color w:val="000000"/>
          <w:sz w:val="24"/>
        </w:rPr>
        <w:t>w Bydgoszczy, wówczas wynagrodzenie wykonawcy zostanie proporcjonalnie pomniejszone lub powiększone o metraż danej powierzchni;</w:t>
      </w:r>
    </w:p>
    <w:p w14:paraId="20FC0D6E"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0C6593">
        <w:rPr>
          <w:rFonts w:asciiTheme="minorHAnsi" w:hAnsiTheme="minorHAnsi" w:cstheme="minorHAnsi"/>
          <w:color w:val="000000"/>
          <w:sz w:val="24"/>
        </w:rPr>
        <w:t>zapewnienie transportu wewnętrznego;</w:t>
      </w:r>
    </w:p>
    <w:p w14:paraId="009C0BBB"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0C6593">
        <w:rPr>
          <w:rFonts w:asciiTheme="minorHAnsi" w:hAnsiTheme="minorHAnsi" w:cstheme="minorHAnsi"/>
          <w:color w:val="000000"/>
          <w:sz w:val="24"/>
        </w:rPr>
        <w:t>świadczenie prac personelu pomocniczego  pod nadzorem i według zaleceń personelu medycznego;</w:t>
      </w:r>
    </w:p>
    <w:p w14:paraId="7D7AC572" w14:textId="40263347" w:rsidR="00F4110D" w:rsidRPr="000C6593" w:rsidRDefault="000C6593"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stheme="minorHAnsi"/>
          <w:color w:val="000000"/>
          <w:sz w:val="24"/>
        </w:rPr>
      </w:pPr>
      <w:r w:rsidRPr="000C6593">
        <w:rPr>
          <w:rFonts w:asciiTheme="minorHAnsi" w:hAnsiTheme="minorHAnsi" w:cs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r w:rsidR="00F4110D" w:rsidRPr="000C6593">
        <w:rPr>
          <w:rFonts w:asciiTheme="minorHAnsi" w:hAnsiTheme="minorHAnsi" w:cstheme="minorHAnsi"/>
          <w:color w:val="000000"/>
          <w:sz w:val="24"/>
        </w:rPr>
        <w:t>.</w:t>
      </w:r>
    </w:p>
    <w:p w14:paraId="69F58F50" w14:textId="66F89973" w:rsidR="00F4110D" w:rsidRPr="000C6593" w:rsidRDefault="000C6593"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stheme="minorHAnsi"/>
          <w:sz w:val="24"/>
        </w:rPr>
      </w:pPr>
      <w:r w:rsidRPr="000C6593">
        <w:rPr>
          <w:rFonts w:asciiTheme="minorHAnsi" w:hAnsiTheme="minorHAnsi" w:cs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0C6593">
        <w:rPr>
          <w:rFonts w:asciiTheme="minorHAnsi" w:hAnsiTheme="minorHAnsi" w:cstheme="minorHAnsi"/>
          <w:b/>
          <w:bCs/>
          <w:color w:val="000000"/>
          <w:sz w:val="24"/>
        </w:rPr>
        <w:t xml:space="preserve">SP WZOZ MSWiA </w:t>
      </w:r>
      <w:r w:rsidRPr="000C6593">
        <w:rPr>
          <w:rFonts w:asciiTheme="minorHAnsi" w:hAnsiTheme="minorHAnsi" w:cstheme="minorHAnsi"/>
          <w:color w:val="000000"/>
          <w:sz w:val="24"/>
        </w:rPr>
        <w:t xml:space="preserve">w Bydgoszczy procedurami „Wymagania dotyczące postępowania sanitarnego dla poszczególnych komórek organizacyjnych  </w:t>
      </w:r>
      <w:r w:rsidRPr="000C6593">
        <w:rPr>
          <w:rFonts w:asciiTheme="minorHAnsi" w:hAnsiTheme="minorHAnsi" w:cstheme="minorHAnsi"/>
          <w:b/>
          <w:bCs/>
          <w:color w:val="000000"/>
          <w:sz w:val="24"/>
        </w:rPr>
        <w:t xml:space="preserve">SP WZOZ MSWiA </w:t>
      </w:r>
      <w:r w:rsidRPr="000C6593">
        <w:rPr>
          <w:rFonts w:asciiTheme="minorHAnsi" w:hAnsiTheme="minorHAnsi" w:cstheme="minorHAnsi"/>
          <w:color w:val="000000"/>
          <w:sz w:val="24"/>
        </w:rPr>
        <w:t>w Bydgoszczy” – załącznik nr 5 do SIWZ), przy użyciu środków dezynfekcyjnych o spektrum działania dostosowanym do rodzaju zagrożenia epidemiologicznego i rodzaju sprzątanej strefy („</w:t>
      </w:r>
      <w:r w:rsidRPr="000C6593">
        <w:rPr>
          <w:rFonts w:asciiTheme="minorHAnsi" w:hAnsiTheme="minorHAnsi" w:cstheme="minorHAnsi"/>
          <w:bCs/>
          <w:color w:val="000000"/>
          <w:sz w:val="24"/>
        </w:rPr>
        <w:t xml:space="preserve">Strefy higieny w  </w:t>
      </w:r>
      <w:r w:rsidRPr="000C6593">
        <w:rPr>
          <w:rFonts w:asciiTheme="minorHAnsi" w:hAnsiTheme="minorHAnsi" w:cstheme="minorHAnsi"/>
          <w:b/>
          <w:bCs/>
          <w:color w:val="000000"/>
          <w:sz w:val="24"/>
        </w:rPr>
        <w:t>SP WZOZ MSWiA</w:t>
      </w:r>
      <w:r w:rsidRPr="000C6593">
        <w:rPr>
          <w:rFonts w:asciiTheme="minorHAnsi" w:hAnsiTheme="minorHAnsi" w:cstheme="minorHAnsi"/>
          <w:bCs/>
          <w:color w:val="000000"/>
          <w:sz w:val="24"/>
        </w:rPr>
        <w:t xml:space="preserve"> w Bydgoszczy</w:t>
      </w:r>
      <w:r w:rsidRPr="000C6593">
        <w:rPr>
          <w:rFonts w:asciiTheme="minorHAnsi" w:hAnsiTheme="minorHAnsi" w:cstheme="minorHAnsi"/>
          <w:color w:val="000000"/>
          <w:sz w:val="24"/>
        </w:rPr>
        <w:t>” – załącznik nr 3 do SIWZ), spełniających wymogi ustawy o środkach biobójczych.</w:t>
      </w:r>
      <w:r w:rsidR="00F4110D" w:rsidRPr="000C6593">
        <w:rPr>
          <w:rFonts w:asciiTheme="minorHAnsi" w:hAnsiTheme="minorHAnsi" w:cstheme="minorHAnsi"/>
          <w:color w:val="000000"/>
          <w:sz w:val="24"/>
        </w:rPr>
        <w:t>.</w:t>
      </w:r>
    </w:p>
    <w:p w14:paraId="53C90D04" w14:textId="6F0B42ED" w:rsidR="00F4110D" w:rsidRPr="000C6593" w:rsidRDefault="00F4110D" w:rsidP="003A2383">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0C6593">
        <w:rPr>
          <w:rFonts w:asciiTheme="minorHAnsi" w:hAnsiTheme="minorHAnsi" w:cstheme="minorHAnsi"/>
          <w:color w:val="000000"/>
          <w:sz w:val="24"/>
        </w:rPr>
        <w:t xml:space="preserve">Kompleksowe sprzątanie i dezynfekcję wszystkich powierzchni danej komórki organizacyjnej wykonuje się z częstotliwością zależną od strefy czystości; sprzątanie pomieszczeń </w:t>
      </w:r>
      <w:r w:rsidRPr="000C6593">
        <w:rPr>
          <w:rFonts w:asciiTheme="minorHAnsi" w:hAnsiTheme="minorHAnsi"/>
          <w:color w:val="000000"/>
          <w:sz w:val="24"/>
        </w:rPr>
        <w:t>i dezynfekcję powierzchni i sprzętu wykonuje się także po awariach i</w:t>
      </w:r>
      <w:r w:rsidR="000C6593">
        <w:rPr>
          <w:rFonts w:asciiTheme="minorHAnsi" w:hAnsiTheme="minorHAnsi"/>
          <w:color w:val="000000"/>
          <w:sz w:val="24"/>
        </w:rPr>
        <w:t> </w:t>
      </w:r>
      <w:r w:rsidRPr="000C6593">
        <w:rPr>
          <w:rFonts w:asciiTheme="minorHAnsi" w:hAnsiTheme="minorHAnsi"/>
          <w:color w:val="000000"/>
          <w:sz w:val="24"/>
        </w:rPr>
        <w:t>przeprowadzonych remontach.</w:t>
      </w:r>
    </w:p>
    <w:p w14:paraId="630530C9"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14:paraId="592D8328"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14:paraId="420D8433"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14:paraId="1B957D3C" w14:textId="77777777" w:rsidR="00F4110D" w:rsidRPr="00F4110D" w:rsidRDefault="00F4110D" w:rsidP="002D431C">
      <w:pPr>
        <w:pStyle w:val="Textbody"/>
        <w:numPr>
          <w:ilvl w:val="0"/>
          <w:numId w:val="52"/>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14:paraId="50F21F11"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14:paraId="739EB8D2"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14:paraId="2B2554D7"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14:paraId="52347C05"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pomoc przy transporcie dokumentów, materiałów gospodarczych, sprzętu i aparatury medycznej,</w:t>
      </w:r>
    </w:p>
    <w:p w14:paraId="4286A355" w14:textId="6435A455"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r w:rsidR="00551873">
        <w:rPr>
          <w:rFonts w:asciiTheme="minorHAnsi" w:hAnsiTheme="minorHAnsi"/>
          <w:color w:val="000000"/>
          <w:sz w:val="24"/>
        </w:rPr>
        <w:t>.</w:t>
      </w:r>
    </w:p>
    <w:p w14:paraId="4234D3B6" w14:textId="402BE613" w:rsidR="00F4110D" w:rsidRPr="002C09DA" w:rsidRDefault="00F4110D" w:rsidP="002D431C">
      <w:pPr>
        <w:pStyle w:val="Textbody"/>
        <w:numPr>
          <w:ilvl w:val="3"/>
          <w:numId w:val="40"/>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000E79AA">
        <w:rPr>
          <w:rFonts w:asciiTheme="minorHAnsi" w:hAnsiTheme="minorHAnsi"/>
          <w:sz w:val="24"/>
        </w:rPr>
        <w:t xml:space="preserve">84,70m². Odpłatność  </w:t>
      </w:r>
      <w:r w:rsidR="000E79AA" w:rsidRPr="000E79AA">
        <w:rPr>
          <w:rFonts w:asciiTheme="minorHAnsi" w:hAnsiTheme="minorHAnsi"/>
          <w:color w:val="FF0000"/>
          <w:sz w:val="24"/>
        </w:rPr>
        <w:t>26</w:t>
      </w:r>
      <w:r w:rsidRPr="000E79AA">
        <w:rPr>
          <w:rFonts w:asciiTheme="minorHAnsi" w:hAnsiTheme="minorHAnsi"/>
          <w:color w:val="FF0000"/>
          <w:sz w:val="24"/>
        </w:rPr>
        <w:t xml:space="preserve">,00 zł netto za m² </w:t>
      </w:r>
      <w:r w:rsidRPr="002C09DA">
        <w:rPr>
          <w:rFonts w:asciiTheme="minorHAnsi" w:hAnsiTheme="minorHAnsi"/>
          <w:sz w:val="24"/>
        </w:rPr>
        <w:t xml:space="preserve">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14:paraId="7FAAD32A" w14:textId="77777777" w:rsidR="00F4110D" w:rsidRPr="00F4110D" w:rsidRDefault="00F4110D" w:rsidP="00F4110D">
      <w:pPr>
        <w:pStyle w:val="Standard"/>
        <w:tabs>
          <w:tab w:val="left" w:pos="360"/>
        </w:tabs>
        <w:jc w:val="both"/>
        <w:rPr>
          <w:rFonts w:asciiTheme="minorHAnsi" w:hAnsiTheme="minorHAnsi"/>
          <w:b/>
          <w:color w:val="000000"/>
          <w:sz w:val="24"/>
          <w:u w:val="single"/>
        </w:rPr>
      </w:pPr>
    </w:p>
    <w:p w14:paraId="57740198"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14:paraId="186E107E"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 xml:space="preserve">Wykonawca zobowiązany będzie do utrzymania w należytym stanie </w:t>
      </w:r>
      <w:proofErr w:type="spellStart"/>
      <w:r w:rsidRPr="00F4110D">
        <w:rPr>
          <w:rFonts w:asciiTheme="minorHAnsi" w:hAnsiTheme="minorHAnsi"/>
          <w:color w:val="000000"/>
          <w:sz w:val="24"/>
        </w:rPr>
        <w:t>sanitarno</w:t>
      </w:r>
      <w:proofErr w:type="spellEnd"/>
      <w:r w:rsidRPr="00F4110D">
        <w:rPr>
          <w:rFonts w:asciiTheme="minorHAnsi" w:hAnsiTheme="minorHAnsi"/>
          <w:color w:val="000000"/>
          <w:sz w:val="24"/>
        </w:rPr>
        <w:t xml:space="preserve"> porządkowym powierzchni </w:t>
      </w:r>
      <w:bookmarkStart w:id="0" w:name="_GoBack"/>
      <w:bookmarkEnd w:id="0"/>
      <w:r w:rsidRPr="00F4110D">
        <w:rPr>
          <w:rFonts w:asciiTheme="minorHAnsi" w:hAnsiTheme="minorHAnsi"/>
          <w:color w:val="000000"/>
          <w:sz w:val="24"/>
        </w:rPr>
        <w:t>poziomych, pionowych z uwzględnieniem wymogów epidemiologicznych obowiązujących w placówkach Służby Zdrowia, ponosząc jednocześnie z tego tytułu odpowiedzialność przed służbami sanitarno-epidemiologicznymi.</w:t>
      </w:r>
    </w:p>
    <w:p w14:paraId="517B774E" w14:textId="77777777" w:rsidR="002C09DA" w:rsidRP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14:paraId="089CDAC2"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14:paraId="0480FBC7"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14:paraId="6347B6B7"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14:paraId="513977E0"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14:paraId="24B8ADB5"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14:paraId="5BECD0B8"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14:paraId="27100620"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14:paraId="2CC7C6F4"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14:paraId="0728438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14:paraId="2EB25C9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natychmiastowego uzupełnienia personelu liniowego (w ciągu 60 minut od rozpoczęcia dyżuru) w przypadku nieobecności pracownika stałej obsady. Zastępstwo musi być uzupełnione spośród pracowników ekipy rezerwowej.</w:t>
      </w:r>
    </w:p>
    <w:p w14:paraId="0B96031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14:paraId="1500553B" w14:textId="77777777" w:rsidR="00F4110D" w:rsidRP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Konieczne jest zaniechanie rutynowego sprzątania </w:t>
      </w:r>
      <w:proofErr w:type="spellStart"/>
      <w:r w:rsidRPr="002C09DA">
        <w:rPr>
          <w:rFonts w:asciiTheme="minorHAnsi" w:hAnsiTheme="minorHAnsi"/>
          <w:color w:val="000000"/>
          <w:sz w:val="24"/>
        </w:rPr>
        <w:t>sal</w:t>
      </w:r>
      <w:proofErr w:type="spellEnd"/>
      <w:r w:rsidRPr="002C09DA">
        <w:rPr>
          <w:rFonts w:asciiTheme="minorHAnsi" w:hAnsiTheme="minorHAnsi"/>
          <w:color w:val="000000"/>
          <w:sz w:val="24"/>
        </w:rPr>
        <w:t xml:space="preserve"> chorych, gabinetów zabiegowych w następującym czasie:</w:t>
      </w:r>
    </w:p>
    <w:p w14:paraId="48D278CC" w14:textId="77777777" w:rsidR="002C09DA" w:rsidRDefault="002C09DA" w:rsidP="002D431C">
      <w:pPr>
        <w:pStyle w:val="Standard"/>
        <w:numPr>
          <w:ilvl w:val="0"/>
          <w:numId w:val="55"/>
        </w:numPr>
        <w:jc w:val="both"/>
        <w:rPr>
          <w:rFonts w:asciiTheme="minorHAnsi" w:hAnsiTheme="minorHAnsi"/>
          <w:color w:val="000000"/>
          <w:sz w:val="24"/>
        </w:rPr>
      </w:pPr>
      <w:r>
        <w:rPr>
          <w:rFonts w:asciiTheme="minorHAnsi" w:hAnsiTheme="minorHAnsi"/>
          <w:color w:val="000000"/>
          <w:sz w:val="24"/>
        </w:rPr>
        <w:t>przed godziną 6.00 rano;</w:t>
      </w:r>
    </w:p>
    <w:p w14:paraId="4D710512"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14:paraId="03DC7103"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14:paraId="3AE84207"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14:paraId="7B39DA62"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14:paraId="757BEB9E"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14:paraId="2E0AFCB8" w14:textId="340E0DFE" w:rsidR="002C09DA" w:rsidRPr="009F5A02"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Składanie pielęgniarce epidemiologicznej comiesięcznego wykazu osób zatrudnionych przy wykonywaniu usługi, harmonogramów pracy wszystkich pracowników liniowych, oraz personelu sprawującego nadzór fachowy nad tymi pracownikami w wersji </w:t>
      </w:r>
      <w:r w:rsidRPr="009F5A02">
        <w:rPr>
          <w:rFonts w:asciiTheme="minorHAnsi" w:hAnsiTheme="minorHAnsi"/>
          <w:color w:val="000000"/>
          <w:sz w:val="24"/>
        </w:rPr>
        <w:t>elektronicznej na adres</w:t>
      </w:r>
      <w:r w:rsidR="009F5A02">
        <w:rPr>
          <w:rFonts w:asciiTheme="minorHAnsi" w:hAnsiTheme="minorHAnsi"/>
          <w:color w:val="000000"/>
          <w:sz w:val="24"/>
        </w:rPr>
        <w:t xml:space="preserve"> </w:t>
      </w:r>
      <w:hyperlink r:id="rId21" w:history="1">
        <w:r w:rsidR="002C09DA" w:rsidRPr="009F5A02">
          <w:rPr>
            <w:rStyle w:val="Hipercze"/>
            <w:rFonts w:asciiTheme="minorHAnsi" w:hAnsiTheme="minorHAnsi"/>
            <w:sz w:val="24"/>
            <w:shd w:val="clear" w:color="auto" w:fill="FFFFFF"/>
          </w:rPr>
          <w:t>epidemiologia@szpitalmsw.bydgoszcz.pl</w:t>
        </w:r>
      </w:hyperlink>
    </w:p>
    <w:p w14:paraId="768DDD1B" w14:textId="4B4F99C0" w:rsidR="002C09DA" w:rsidRPr="009F5A02" w:rsidRDefault="00F4110D" w:rsidP="002D431C">
      <w:pPr>
        <w:pStyle w:val="Standard"/>
        <w:numPr>
          <w:ilvl w:val="0"/>
          <w:numId w:val="43"/>
        </w:numPr>
        <w:ind w:left="426"/>
        <w:jc w:val="both"/>
        <w:rPr>
          <w:rFonts w:asciiTheme="minorHAnsi" w:hAnsiTheme="minorHAnsi"/>
          <w:color w:val="000000"/>
          <w:sz w:val="24"/>
        </w:rPr>
      </w:pPr>
      <w:r w:rsidRPr="009F5A02">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009F5A02">
        <w:rPr>
          <w:rFonts w:asciiTheme="minorHAnsi" w:hAnsiTheme="minorHAnsi"/>
          <w:color w:val="000000"/>
          <w:sz w:val="24"/>
          <w:shd w:val="clear" w:color="auto" w:fill="FFFFFF"/>
        </w:rPr>
        <w:t xml:space="preserve"> </w:t>
      </w:r>
      <w:hyperlink r:id="rId22" w:history="1">
        <w:r w:rsidR="002C09DA" w:rsidRPr="009F5A02">
          <w:rPr>
            <w:rStyle w:val="Hipercze"/>
            <w:rFonts w:asciiTheme="minorHAnsi" w:hAnsiTheme="minorHAnsi"/>
            <w:sz w:val="24"/>
            <w:shd w:val="clear" w:color="auto" w:fill="FFFFFF"/>
          </w:rPr>
          <w:t>epidemiologia@szpitalmsw.bydgoszcz.pl</w:t>
        </w:r>
      </w:hyperlink>
    </w:p>
    <w:p w14:paraId="3B6852D7" w14:textId="77777777" w:rsidR="002C09DA" w:rsidRDefault="00F4110D" w:rsidP="002D431C">
      <w:pPr>
        <w:pStyle w:val="Standard"/>
        <w:numPr>
          <w:ilvl w:val="0"/>
          <w:numId w:val="43"/>
        </w:numPr>
        <w:ind w:left="426"/>
        <w:jc w:val="both"/>
        <w:rPr>
          <w:rFonts w:asciiTheme="minorHAnsi" w:hAnsiTheme="minorHAnsi"/>
          <w:color w:val="000000"/>
          <w:sz w:val="24"/>
        </w:rPr>
      </w:pPr>
      <w:r w:rsidRPr="009F5A02">
        <w:rPr>
          <w:rFonts w:asciiTheme="minorHAnsi" w:hAnsiTheme="minorHAnsi"/>
          <w:color w:val="000000"/>
          <w:sz w:val="24"/>
        </w:rPr>
        <w:t>Pokrywanie kosztów badań stężeń stosowanych preparatów dezynfekcyjnych w</w:t>
      </w:r>
      <w:r w:rsidRPr="002C09DA">
        <w:rPr>
          <w:rFonts w:asciiTheme="minorHAnsi" w:hAnsiTheme="minorHAnsi"/>
          <w:color w:val="000000"/>
          <w:sz w:val="24"/>
        </w:rPr>
        <w:t xml:space="preserve"> przypadku zlecenia ich wykonania przez Zespól ds. Zakażeń Szpitalnych. w przypadku uzyskania nieprawidłowych wyników badań mikrobiologicznych środowiska szpitalnego</w:t>
      </w:r>
    </w:p>
    <w:p w14:paraId="2C3EC9AA"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14:paraId="7FCB4423"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14:paraId="3401FA90"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14:paraId="4AF625ED"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proofErr w:type="spellStart"/>
      <w:r w:rsidRPr="002C09DA">
        <w:rPr>
          <w:rFonts w:asciiTheme="minorHAnsi" w:hAnsiTheme="minorHAnsi"/>
          <w:color w:val="000000"/>
          <w:sz w:val="24"/>
          <w:shd w:val="clear" w:color="auto" w:fill="FFFFFF"/>
        </w:rPr>
        <w:t>wyparzarek</w:t>
      </w:r>
      <w:proofErr w:type="spellEnd"/>
      <w:r w:rsidRPr="002C09DA">
        <w:rPr>
          <w:rFonts w:asciiTheme="minorHAnsi" w:hAnsiTheme="minorHAnsi"/>
          <w:color w:val="000000"/>
          <w:sz w:val="24"/>
          <w:shd w:val="clear" w:color="auto" w:fill="FFFFFF"/>
        </w:rPr>
        <w:t xml:space="preserve">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t>
      </w:r>
      <w:proofErr w:type="spellStart"/>
      <w:r w:rsidRPr="002C09DA">
        <w:rPr>
          <w:rFonts w:asciiTheme="minorHAnsi" w:hAnsiTheme="minorHAnsi"/>
          <w:color w:val="000000"/>
          <w:sz w:val="24"/>
        </w:rPr>
        <w:t>wyparzarek</w:t>
      </w:r>
      <w:proofErr w:type="spellEnd"/>
      <w:r w:rsidRPr="002C09DA">
        <w:rPr>
          <w:rFonts w:asciiTheme="minorHAnsi" w:hAnsiTheme="minorHAnsi"/>
          <w:color w:val="000000"/>
          <w:sz w:val="24"/>
        </w:rPr>
        <w:t xml:space="preserve">). Ilości materiałów zużywalnych określa </w:t>
      </w:r>
      <w:r w:rsidRPr="002C09DA">
        <w:rPr>
          <w:rFonts w:asciiTheme="minorHAnsi" w:hAnsiTheme="minorHAnsi"/>
          <w:b/>
          <w:color w:val="000000"/>
          <w:sz w:val="24"/>
        </w:rPr>
        <w:t>załącznik nr 7 do SIWZ.</w:t>
      </w:r>
    </w:p>
    <w:p w14:paraId="6019D71A"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14:paraId="5A5DF0C3"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prawidłowości prac związanych z gospodarką bielizną i roboczą odzieżą szpitalną (segregacja brudnej bielizny, przykazywanie do prania, odbiór czystej, transport na oddziały,.) Koszty prania ponosi zamawiający.</w:t>
      </w:r>
    </w:p>
    <w:p w14:paraId="60EA4D64" w14:textId="77777777" w:rsidR="00F4110D" w:rsidRP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14:paraId="17A7EC64" w14:textId="77777777" w:rsidR="00F4110D" w:rsidRPr="00F4110D" w:rsidRDefault="00F4110D" w:rsidP="002D431C">
      <w:pPr>
        <w:pStyle w:val="Standard"/>
        <w:widowControl w:val="0"/>
        <w:numPr>
          <w:ilvl w:val="0"/>
          <w:numId w:val="53"/>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14:paraId="202483DC" w14:textId="77777777" w:rsidR="00F4110D" w:rsidRPr="00F4110D" w:rsidRDefault="00F4110D" w:rsidP="002D431C">
      <w:pPr>
        <w:pStyle w:val="Standard"/>
        <w:widowControl w:val="0"/>
        <w:numPr>
          <w:ilvl w:val="0"/>
          <w:numId w:val="45"/>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14:paraId="33E345FF" w14:textId="77777777" w:rsidR="00F4110D" w:rsidRPr="00F4110D" w:rsidRDefault="00F4110D" w:rsidP="002D431C">
      <w:pPr>
        <w:pStyle w:val="Standard"/>
        <w:widowControl w:val="0"/>
        <w:numPr>
          <w:ilvl w:val="0"/>
          <w:numId w:val="45"/>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14:paraId="31010E85" w14:textId="77777777" w:rsidR="00F4110D" w:rsidRPr="00F4110D" w:rsidRDefault="00F4110D" w:rsidP="002D431C">
      <w:pPr>
        <w:pStyle w:val="Standard"/>
        <w:widowControl w:val="0"/>
        <w:numPr>
          <w:ilvl w:val="0"/>
          <w:numId w:val="43"/>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14:paraId="1096D7B7"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14:paraId="05DE4154"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w:t>
      </w:r>
      <w:proofErr w:type="spellStart"/>
      <w:r w:rsidRPr="00F4110D">
        <w:rPr>
          <w:rFonts w:asciiTheme="minorHAnsi" w:hAnsiTheme="minorHAnsi"/>
          <w:color w:val="000000"/>
          <w:sz w:val="24"/>
        </w:rPr>
        <w:t>mikrowłókien</w:t>
      </w:r>
      <w:proofErr w:type="spellEnd"/>
      <w:r w:rsidRPr="00F4110D">
        <w:rPr>
          <w:rFonts w:asciiTheme="minorHAnsi" w:hAnsiTheme="minorHAnsi"/>
          <w:color w:val="000000"/>
          <w:sz w:val="24"/>
        </w:rPr>
        <w:t xml:space="preserve"> lub z włókien bawełnianych o dużej wydajności,</w:t>
      </w:r>
    </w:p>
    <w:p w14:paraId="3A7CEFAF"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trzonki i </w:t>
      </w: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zapewniać bezkontaktową pracę personelu, bez konieczności ręcznego zdejmowania brudnych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w:t>
      </w:r>
    </w:p>
    <w:p w14:paraId="6603E0F1"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ilość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 xml:space="preserve"> musi być dostosowana do ilości pomieszczeń (</w:t>
      </w:r>
      <w:proofErr w:type="spellStart"/>
      <w:r w:rsidRPr="00F4110D">
        <w:rPr>
          <w:rFonts w:asciiTheme="minorHAnsi" w:hAnsiTheme="minorHAnsi"/>
          <w:color w:val="000000"/>
          <w:sz w:val="24"/>
        </w:rPr>
        <w:t>mop</w:t>
      </w:r>
      <w:proofErr w:type="spellEnd"/>
      <w:r w:rsidRPr="00F4110D">
        <w:rPr>
          <w:rFonts w:asciiTheme="minorHAnsi" w:hAnsiTheme="minorHAnsi"/>
          <w:color w:val="000000"/>
          <w:sz w:val="24"/>
        </w:rPr>
        <w:t xml:space="preserve"> może być użyty jedynie jednokrotnie) i rodzaju sprzątanych powierzchni (do powierzchni gładkich, do powierzchni nierównych, do mocno osadzonych zabrudzeń),</w:t>
      </w:r>
    </w:p>
    <w:p w14:paraId="3DD96B9F"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14:paraId="59028615"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14:paraId="50DEACDE"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14:paraId="099AA74E"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być wykonane z materiałów wysokiej jakości np. z włókien bawełnianych:</w:t>
      </w:r>
    </w:p>
    <w:p w14:paraId="0D1108F9" w14:textId="77777777" w:rsidR="00F4110D" w:rsidRPr="00F4110D" w:rsidRDefault="00F4110D" w:rsidP="002D431C">
      <w:pPr>
        <w:pStyle w:val="Standard"/>
        <w:widowControl w:val="0"/>
        <w:numPr>
          <w:ilvl w:val="0"/>
          <w:numId w:val="54"/>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 xml:space="preserve">prane mechanicznie w temperaturze 95ºC, z możliwością wybielania (bezwzględnie z </w:t>
      </w:r>
      <w:proofErr w:type="spellStart"/>
      <w:r w:rsidRPr="00F4110D">
        <w:rPr>
          <w:rFonts w:asciiTheme="minorHAnsi" w:hAnsiTheme="minorHAnsi"/>
          <w:color w:val="000000"/>
          <w:sz w:val="24"/>
        </w:rPr>
        <w:t>uzyciem</w:t>
      </w:r>
      <w:proofErr w:type="spellEnd"/>
      <w:r w:rsidRPr="00F4110D">
        <w:rPr>
          <w:rFonts w:asciiTheme="minorHAnsi" w:hAnsiTheme="minorHAnsi"/>
          <w:color w:val="000000"/>
          <w:sz w:val="24"/>
        </w:rPr>
        <w:t xml:space="preserve"> proszku piorąco – dezynfekcyjnego),</w:t>
      </w:r>
    </w:p>
    <w:p w14:paraId="6191DD52" w14:textId="77777777" w:rsidR="00F4110D" w:rsidRPr="00F4110D" w:rsidRDefault="00F4110D" w:rsidP="002D431C">
      <w:pPr>
        <w:pStyle w:val="Standard"/>
        <w:widowControl w:val="0"/>
        <w:numPr>
          <w:ilvl w:val="0"/>
          <w:numId w:val="47"/>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14:paraId="33E47AB7" w14:textId="77777777" w:rsidR="00F4110D" w:rsidRPr="00F4110D" w:rsidRDefault="00F4110D" w:rsidP="002D431C">
      <w:pPr>
        <w:pStyle w:val="Standard"/>
        <w:widowControl w:val="0"/>
        <w:numPr>
          <w:ilvl w:val="0"/>
          <w:numId w:val="47"/>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14:paraId="5F4495D8" w14:textId="77777777" w:rsidR="00F4110D" w:rsidRPr="00F4110D" w:rsidRDefault="00F4110D" w:rsidP="00F4110D">
      <w:pPr>
        <w:pStyle w:val="Standard"/>
        <w:ind w:left="360"/>
        <w:jc w:val="both"/>
        <w:rPr>
          <w:rFonts w:asciiTheme="minorHAnsi" w:hAnsiTheme="minorHAnsi"/>
          <w:color w:val="000000"/>
          <w:sz w:val="24"/>
        </w:rPr>
      </w:pPr>
    </w:p>
    <w:p w14:paraId="653577BA" w14:textId="77777777"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14:paraId="4F3F08DD"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14:paraId="4043EE83"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14:paraId="0921E478"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14:paraId="74469101"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14:paraId="5235C328"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14:paraId="738CAFAB" w14:textId="77777777" w:rsidR="00F4110D"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14:paraId="773C20AA"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 xml:space="preserve">powierzchnie </w:t>
      </w:r>
      <w:proofErr w:type="spellStart"/>
      <w:r w:rsidRPr="00F4110D">
        <w:rPr>
          <w:rFonts w:asciiTheme="minorHAnsi" w:hAnsiTheme="minorHAnsi"/>
          <w:color w:val="000000"/>
          <w:sz w:val="24"/>
        </w:rPr>
        <w:t>nadpodłogowe</w:t>
      </w:r>
      <w:proofErr w:type="spellEnd"/>
      <w:r w:rsidRPr="00F4110D">
        <w:rPr>
          <w:rFonts w:asciiTheme="minorHAnsi" w:hAnsiTheme="minorHAnsi"/>
          <w:color w:val="000000"/>
          <w:sz w:val="24"/>
        </w:rPr>
        <w:t xml:space="preserve"> – nieskażone,</w:t>
      </w:r>
    </w:p>
    <w:p w14:paraId="58BE092D"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14:paraId="0D72E116"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14:paraId="0B31C563" w14:textId="77777777" w:rsidR="002C09DA"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14:paraId="0F6E29E1"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10495816"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14:paraId="68C4F212"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66879193"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79E8A9F6"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14:paraId="6DCD4258"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14:paraId="76770D19"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 xml:space="preserve">Sprzęt używany do sprzątania powinien być utrzymywany w należytej czystości. Wymagane jest stosowanie wózków wyposażonych w pokrywy na worki/pojemniki do gromadzenia odpadów oraz zamknięty system przechowywania </w:t>
      </w:r>
      <w:proofErr w:type="spellStart"/>
      <w:r w:rsidRPr="002C09DA">
        <w:rPr>
          <w:rFonts w:asciiTheme="minorHAnsi" w:hAnsiTheme="minorHAnsi"/>
          <w:color w:val="000000"/>
          <w:sz w:val="24"/>
        </w:rPr>
        <w:t>mopów</w:t>
      </w:r>
      <w:proofErr w:type="spellEnd"/>
      <w:r w:rsidRPr="002C09DA">
        <w:rPr>
          <w:rFonts w:asciiTheme="minorHAnsi" w:hAnsiTheme="minorHAnsi"/>
          <w:color w:val="000000"/>
          <w:sz w:val="24"/>
        </w:rPr>
        <w:t xml:space="preserve"> (np. szuflady/kuwety z pokrywą na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ze środkiem dezynfekcyjnym).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używane do mycia i dezynfekcji należy poddawać procesowi prania dezynfekcyjnego. Do mycia i wycierania należy stosować jednorazowe  ściereczki przeznaczone do użytku w placówkach ochrony zdrowia.</w:t>
      </w:r>
    </w:p>
    <w:p w14:paraId="503E5DE9" w14:textId="77777777" w:rsidR="00F4110D" w:rsidRP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14:paraId="03A587CB"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14:paraId="0057298D"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14:paraId="2AE1BF8B"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14:paraId="317E0F9D"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14:paraId="4C29D346"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Pracownicy utrzymujący czystość w pomieszczeniach bloku operacyjnego muszą być przeszkoleni w zakresie przestrzegania norm </w:t>
      </w:r>
      <w:proofErr w:type="spellStart"/>
      <w:r w:rsidRPr="00F4110D">
        <w:rPr>
          <w:rFonts w:asciiTheme="minorHAnsi" w:hAnsiTheme="minorHAnsi"/>
          <w:color w:val="000000"/>
          <w:sz w:val="24"/>
        </w:rPr>
        <w:t>higieniczno</w:t>
      </w:r>
      <w:proofErr w:type="spellEnd"/>
      <w:r w:rsidRPr="00F4110D">
        <w:rPr>
          <w:rFonts w:asciiTheme="minorHAnsi" w:hAnsiTheme="minorHAnsi"/>
          <w:color w:val="000000"/>
          <w:sz w:val="24"/>
        </w:rPr>
        <w:t xml:space="preserve"> –sanitarnych i obowiązujących tam zasad profilaktyki epidemiologicznej.</w:t>
      </w:r>
    </w:p>
    <w:p w14:paraId="7B9B0B14"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14:paraId="0604F8A1"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Zamawiający zastrzega sobie, ze nie będą stosowane środki dezynfekcyjne zawierające formaldehyd, glioksal i aldehyd </w:t>
      </w:r>
      <w:proofErr w:type="spellStart"/>
      <w:r w:rsidRPr="00F4110D">
        <w:rPr>
          <w:rFonts w:asciiTheme="minorHAnsi" w:hAnsiTheme="minorHAnsi"/>
          <w:color w:val="000000"/>
          <w:sz w:val="24"/>
        </w:rPr>
        <w:t>glutarowy</w:t>
      </w:r>
      <w:proofErr w:type="spellEnd"/>
      <w:r w:rsidRPr="00F4110D">
        <w:rPr>
          <w:rFonts w:asciiTheme="minorHAnsi" w:hAnsiTheme="minorHAnsi"/>
          <w:color w:val="000000"/>
          <w:sz w:val="24"/>
        </w:rPr>
        <w:t>, a środki zawierające związki chloru mogą być używane wyłącznie do dezynfekcji urządzeń sanitarnych w łazienkach, toaletach i brudownikach oraz powierzchni zanieczyszczonych substancją organiczną.</w:t>
      </w:r>
    </w:p>
    <w:p w14:paraId="07C2DD6F"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14:paraId="59B58D7E"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14:paraId="2501EE05" w14:textId="77777777" w:rsidR="00F4110D" w:rsidRPr="00F4110D" w:rsidRDefault="00F4110D" w:rsidP="00F4110D">
      <w:pPr>
        <w:pStyle w:val="Textbody"/>
        <w:spacing w:after="0"/>
        <w:rPr>
          <w:rFonts w:asciiTheme="minorHAnsi" w:hAnsiTheme="minorHAnsi"/>
          <w:color w:val="000000"/>
          <w:sz w:val="24"/>
        </w:rPr>
      </w:pPr>
    </w:p>
    <w:p w14:paraId="56150816"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14:paraId="7FE41EC3"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14:paraId="6D7D18D2"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14:paraId="732E2566"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14:paraId="4C5DB6A9"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14:paraId="42354DEE"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14:paraId="11FB89D1"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14:paraId="79E2CF0B"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14:paraId="0D2DDB13"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14:paraId="333A27F8"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14:paraId="591C142F"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14:paraId="253F26AB"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14:paraId="02BB2E90"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14:paraId="61F605E1" w14:textId="77777777" w:rsidR="00F4110D" w:rsidRPr="00F4110D" w:rsidRDefault="00F4110D" w:rsidP="00F4110D">
      <w:pPr>
        <w:pStyle w:val="Standard"/>
        <w:jc w:val="both"/>
        <w:rPr>
          <w:rFonts w:asciiTheme="minorHAnsi" w:hAnsiTheme="minorHAnsi"/>
          <w:color w:val="000000"/>
          <w:sz w:val="24"/>
        </w:rPr>
      </w:pPr>
    </w:p>
    <w:p w14:paraId="364C7217"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14:paraId="2DC1B5AC" w14:textId="77777777" w:rsidR="00F4110D" w:rsidRPr="00F4110D" w:rsidRDefault="00F4110D" w:rsidP="00F4110D">
      <w:pPr>
        <w:pStyle w:val="Standard"/>
        <w:tabs>
          <w:tab w:val="left" w:pos="360"/>
        </w:tabs>
        <w:rPr>
          <w:rFonts w:asciiTheme="minorHAnsi" w:hAnsiTheme="minorHAnsi"/>
          <w:b/>
          <w:color w:val="000000"/>
          <w:sz w:val="24"/>
        </w:rPr>
      </w:pPr>
    </w:p>
    <w:p w14:paraId="7B634EBD" w14:textId="77777777"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14:paraId="2BD09EE6" w14:textId="77777777" w:rsidR="00F4110D" w:rsidRPr="00F4110D" w:rsidRDefault="00F4110D" w:rsidP="002D431C">
      <w:pPr>
        <w:pStyle w:val="Standard"/>
        <w:numPr>
          <w:ilvl w:val="3"/>
          <w:numId w:val="56"/>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14:paraId="7D6CA94E"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14:paraId="4CA807AD"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14:paraId="653B58E1"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14:paraId="30CD9232"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14:paraId="596E5590"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14:paraId="78D56780"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14:paraId="5F4E0371" w14:textId="77777777" w:rsidR="00EA34A2" w:rsidRDefault="00F4110D" w:rsidP="00EA34A2">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14:paraId="5C6B37BA" w14:textId="77777777" w:rsidR="00EA34A2" w:rsidRDefault="00F4110D" w:rsidP="00EA34A2">
      <w:pPr>
        <w:pStyle w:val="Standard"/>
        <w:numPr>
          <w:ilvl w:val="0"/>
          <w:numId w:val="56"/>
        </w:numPr>
        <w:ind w:left="426"/>
        <w:jc w:val="both"/>
        <w:rPr>
          <w:rFonts w:asciiTheme="minorHAnsi" w:hAnsiTheme="minorHAnsi"/>
          <w:color w:val="000000"/>
          <w:sz w:val="24"/>
        </w:rPr>
      </w:pPr>
      <w:r w:rsidRPr="00EA34A2">
        <w:rPr>
          <w:rFonts w:asciiTheme="minorHAnsi" w:hAnsiTheme="minorHAnsi"/>
          <w:color w:val="000000"/>
          <w:sz w:val="24"/>
        </w:rPr>
        <w:t>Przygotowanie wózków i odbiór posiłków.- z punktu dystrybucji posiłków szpitala.</w:t>
      </w:r>
    </w:p>
    <w:p w14:paraId="1937F122" w14:textId="5FE48265" w:rsidR="00F4110D" w:rsidRPr="00EA34A2" w:rsidRDefault="00F4110D" w:rsidP="00EA34A2">
      <w:pPr>
        <w:pStyle w:val="Standard"/>
        <w:numPr>
          <w:ilvl w:val="0"/>
          <w:numId w:val="56"/>
        </w:numPr>
        <w:ind w:left="426"/>
        <w:jc w:val="both"/>
        <w:rPr>
          <w:rFonts w:asciiTheme="minorHAnsi" w:hAnsiTheme="minorHAnsi"/>
          <w:color w:val="000000"/>
          <w:sz w:val="24"/>
        </w:rPr>
      </w:pPr>
      <w:r w:rsidRPr="00EA34A2">
        <w:rPr>
          <w:rFonts w:asciiTheme="minorHAnsi" w:hAnsiTheme="minorHAnsi"/>
          <w:color w:val="000000"/>
          <w:sz w:val="24"/>
        </w:rPr>
        <w:t>Zbieranie, mycie, wyparzanie naczyń po posiłkach.</w:t>
      </w:r>
    </w:p>
    <w:p w14:paraId="122A735B"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14:paraId="01982C69"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14:paraId="45EC78C5"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14:paraId="1BE1FDBE" w14:textId="492363E8" w:rsidR="00F4110D" w:rsidRPr="00F4110D" w:rsidRDefault="00EA34A2" w:rsidP="002D431C">
      <w:pPr>
        <w:pStyle w:val="Standard"/>
        <w:numPr>
          <w:ilvl w:val="0"/>
          <w:numId w:val="56"/>
        </w:numPr>
        <w:ind w:left="426"/>
        <w:jc w:val="both"/>
        <w:rPr>
          <w:rFonts w:asciiTheme="minorHAnsi" w:hAnsiTheme="minorHAnsi"/>
          <w:color w:val="000000"/>
          <w:sz w:val="24"/>
        </w:rPr>
      </w:pPr>
      <w:r>
        <w:rPr>
          <w:rFonts w:asciiTheme="minorHAnsi" w:hAnsiTheme="minorHAnsi"/>
          <w:color w:val="000000"/>
          <w:sz w:val="24"/>
        </w:rPr>
        <w:t>M</w:t>
      </w:r>
      <w:r w:rsidR="00F4110D" w:rsidRPr="00F4110D">
        <w:rPr>
          <w:rFonts w:asciiTheme="minorHAnsi" w:hAnsiTheme="minorHAnsi"/>
          <w:color w:val="000000"/>
          <w:sz w:val="24"/>
        </w:rPr>
        <w:t>ycie i dezynfekcja lodówek z żywnością pacjentów oraz próbkami żywności w punkcie dystrybucji posiłków</w:t>
      </w:r>
    </w:p>
    <w:p w14:paraId="47D01307" w14:textId="77777777" w:rsidR="00F4110D" w:rsidRPr="00F4110D" w:rsidRDefault="00F4110D" w:rsidP="00F4110D">
      <w:pPr>
        <w:pStyle w:val="Standard"/>
        <w:jc w:val="both"/>
        <w:rPr>
          <w:rFonts w:asciiTheme="minorHAnsi" w:hAnsiTheme="minorHAnsi"/>
          <w:color w:val="000000"/>
          <w:sz w:val="24"/>
        </w:rPr>
      </w:pPr>
    </w:p>
    <w:p w14:paraId="1476C571" w14:textId="77777777"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14:paraId="2B8147FC"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14:paraId="19B35069"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14:paraId="0F209906"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14:paraId="709B3C97"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14:paraId="0E705CA7"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14:paraId="079F2672"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14:paraId="7F92AA98" w14:textId="77777777" w:rsidR="00F4110D" w:rsidRPr="00F4110D" w:rsidRDefault="00F4110D" w:rsidP="00F4110D">
      <w:pPr>
        <w:pStyle w:val="Standard"/>
        <w:jc w:val="both"/>
        <w:rPr>
          <w:rFonts w:asciiTheme="minorHAnsi" w:hAnsiTheme="minorHAnsi"/>
          <w:color w:val="000000"/>
          <w:sz w:val="24"/>
        </w:rPr>
      </w:pPr>
    </w:p>
    <w:p w14:paraId="38A7787D" w14:textId="77777777"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14:paraId="0BC62336"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Prace interwencyjne na terenie całego obiektu.</w:t>
      </w:r>
    </w:p>
    <w:p w14:paraId="4B419340"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14:paraId="2DBAE6C7"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Pomoc przy transporcie chorych na badania, zabiegi .</w:t>
      </w:r>
    </w:p>
    <w:p w14:paraId="763422AD"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 xml:space="preserve">Pomoc przy zamawianiu posiłków </w:t>
      </w:r>
    </w:p>
    <w:p w14:paraId="49234481"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14:paraId="6907D3DD"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Pomoc przy myciu i transporcie zwłok.</w:t>
      </w:r>
    </w:p>
    <w:p w14:paraId="6C57BEAB"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Mycie i dezynfekcja pomieszczenia do przechowywania zwłok</w:t>
      </w:r>
    </w:p>
    <w:p w14:paraId="7D3A89D9" w14:textId="77777777" w:rsidR="00F4110D" w:rsidRPr="004B2898" w:rsidRDefault="00F4110D" w:rsidP="002D431C">
      <w:pPr>
        <w:pStyle w:val="Akapitzlist"/>
        <w:numPr>
          <w:ilvl w:val="0"/>
          <w:numId w:val="57"/>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14:paraId="49C7410B"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14:paraId="7C171C88" w14:textId="77777777" w:rsidR="00F4110D" w:rsidRDefault="00F4110D" w:rsidP="00F4110D">
      <w:pPr>
        <w:jc w:val="center"/>
        <w:rPr>
          <w:rFonts w:asciiTheme="minorHAnsi" w:hAnsiTheme="minorHAnsi"/>
          <w:sz w:val="22"/>
          <w:szCs w:val="22"/>
        </w:rPr>
      </w:pPr>
    </w:p>
    <w:p w14:paraId="1DAE8FEF" w14:textId="77777777"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14:paraId="4CD4877C" w14:textId="122CC8B3" w:rsidR="004B2898" w:rsidRPr="004B2898" w:rsidRDefault="009F5A02" w:rsidP="004B2898">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2 do </w:t>
      </w:r>
      <w:proofErr w:type="spellStart"/>
      <w:r w:rsidR="004B2898" w:rsidRPr="004B2898">
        <w:rPr>
          <w:rFonts w:asciiTheme="minorHAnsi" w:hAnsiTheme="minorHAnsi"/>
          <w:bCs/>
          <w:i w:val="0"/>
          <w:szCs w:val="24"/>
        </w:rPr>
        <w:t>siwz</w:t>
      </w:r>
      <w:proofErr w:type="spellEnd"/>
    </w:p>
    <w:p w14:paraId="105E7AB7" w14:textId="77777777" w:rsidR="004B2898" w:rsidRPr="004B2898" w:rsidRDefault="004B2898" w:rsidP="004B2898">
      <w:pPr>
        <w:jc w:val="both"/>
        <w:rPr>
          <w:rFonts w:asciiTheme="minorHAnsi" w:hAnsiTheme="minorHAnsi" w:cs="Tahoma"/>
          <w:sz w:val="28"/>
          <w:szCs w:val="28"/>
        </w:rPr>
      </w:pPr>
    </w:p>
    <w:p w14:paraId="139669B8" w14:textId="77777777"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14:paraId="0C6263E8" w14:textId="77777777" w:rsidR="004B2898" w:rsidRPr="004B2898" w:rsidRDefault="004B2898" w:rsidP="004B2898">
      <w:pPr>
        <w:ind w:left="360"/>
        <w:jc w:val="both"/>
        <w:rPr>
          <w:rFonts w:asciiTheme="minorHAnsi" w:hAnsiTheme="minorHAnsi"/>
        </w:rPr>
      </w:pPr>
    </w:p>
    <w:p w14:paraId="359F6744" w14:textId="77777777"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14:paraId="5F79A82E"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6715" w14:textId="77777777"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6020" w14:textId="77777777"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A11E" w14:textId="77777777"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14:paraId="27EB58A7"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5D3F6" w14:textId="77777777"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169C0"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9503" w14:textId="77777777"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14:paraId="5556FA4B"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4C55E" w14:textId="0CC2EEA4"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w:t>
            </w:r>
            <w:r w:rsidR="00EA34A2">
              <w:rPr>
                <w:rFonts w:asciiTheme="minorHAnsi" w:hAnsiTheme="minorHAnsi"/>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455F1"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1D5E1" w14:textId="77777777" w:rsidR="004B2898" w:rsidRPr="004B2898" w:rsidRDefault="00230FB2" w:rsidP="005376BC">
            <w:pPr>
              <w:snapToGrid w:val="0"/>
              <w:rPr>
                <w:rFonts w:asciiTheme="minorHAnsi" w:hAnsiTheme="minorHAnsi"/>
              </w:rPr>
            </w:pPr>
            <w:r>
              <w:rPr>
                <w:rFonts w:asciiTheme="minorHAnsi" w:hAnsiTheme="minorHAnsi"/>
              </w:rPr>
              <w:t xml:space="preserve">3 osoby  (6.00-14.00) + </w:t>
            </w:r>
            <w:r w:rsidR="004B2898" w:rsidRPr="004B2898">
              <w:rPr>
                <w:rFonts w:asciiTheme="minorHAnsi" w:hAnsiTheme="minorHAnsi"/>
              </w:rPr>
              <w:t>3osoby (14.00-21.00)</w:t>
            </w:r>
          </w:p>
        </w:tc>
      </w:tr>
      <w:tr w:rsidR="004B2898" w:rsidRPr="004B2898" w14:paraId="6F208C88"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CFC1F" w14:textId="472FB86C" w:rsidR="004B2898" w:rsidRPr="004B2898" w:rsidRDefault="00EA34A2" w:rsidP="005376BC">
            <w:pPr>
              <w:snapToGrid w:val="0"/>
              <w:rPr>
                <w:rFonts w:asciiTheme="minorHAnsi" w:hAnsiTheme="minorHAnsi"/>
              </w:rPr>
            </w:pPr>
            <w:r>
              <w:rPr>
                <w:rFonts w:asciiTheme="minorHAnsi" w:hAnsiTheme="minorHAnsi"/>
              </w:rPr>
              <w:t>G</w:t>
            </w:r>
            <w:r w:rsidRPr="004B2898">
              <w:rPr>
                <w:rFonts w:asciiTheme="minorHAnsi" w:hAnsiTheme="minorHAnsi"/>
              </w:rPr>
              <w:t>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E1D1" w14:textId="11702DAD" w:rsidR="004B2898" w:rsidRPr="004B2898" w:rsidRDefault="00EA34A2"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DD61" w14:textId="488BB8F3" w:rsidR="004B2898" w:rsidRPr="00EA34A2" w:rsidRDefault="00EA34A2" w:rsidP="005376BC">
            <w:pPr>
              <w:snapToGrid w:val="0"/>
              <w:rPr>
                <w:rFonts w:asciiTheme="minorHAnsi" w:hAnsiTheme="minorHAnsi" w:cstheme="minorHAnsi"/>
              </w:rPr>
            </w:pPr>
            <w:r w:rsidRPr="00EA34A2">
              <w:rPr>
                <w:rFonts w:asciiTheme="minorHAnsi" w:hAnsiTheme="minorHAnsi" w:cstheme="minorHAnsi"/>
              </w:rPr>
              <w:t>1 osoba (7.00-15.00)</w:t>
            </w:r>
          </w:p>
        </w:tc>
      </w:tr>
      <w:tr w:rsidR="004B2898" w:rsidRPr="004B2898" w14:paraId="39B23C1D"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2362" w14:textId="77777777"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648AF"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603F327F"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11291" w14:textId="77777777"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14:paraId="1A6E0FFE" w14:textId="77777777"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ECB2" w14:textId="77777777"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1912"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6897880D"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B43A0" w14:textId="77777777"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14:paraId="54A2B2C3" w14:textId="77777777"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845F7" w14:textId="49438B09" w:rsidR="004B2898" w:rsidRPr="004B2898" w:rsidRDefault="004B2898" w:rsidP="005376BC">
            <w:pPr>
              <w:snapToGrid w:val="0"/>
              <w:rPr>
                <w:rFonts w:asciiTheme="minorHAnsi" w:hAnsiTheme="minorHAnsi"/>
              </w:rPr>
            </w:pPr>
            <w:r w:rsidRPr="004B2898">
              <w:rPr>
                <w:rFonts w:asciiTheme="minorHAnsi" w:hAnsiTheme="minorHAnsi"/>
              </w:rPr>
              <w:t>SP</w:t>
            </w:r>
            <w:r w:rsidR="00EA34A2">
              <w:rPr>
                <w:rFonts w:asciiTheme="minorHAnsi" w:hAnsiTheme="minorHAnsi"/>
              </w:rPr>
              <w:t xml:space="preserve"> </w:t>
            </w:r>
            <w:r w:rsidRPr="004B2898">
              <w:rPr>
                <w:rFonts w:asciiTheme="minorHAnsi" w:hAnsiTheme="minorHAnsi"/>
              </w:rPr>
              <w:t>WZOZ  MSWiA</w:t>
            </w:r>
          </w:p>
          <w:p w14:paraId="3A50BB2B" w14:textId="77777777"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9416E"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37BFE683"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B095A" w14:textId="77777777"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14:paraId="00B0C05B" w14:textId="77777777" w:rsidR="004B2898" w:rsidRPr="004B2898" w:rsidRDefault="004B2898" w:rsidP="004B2898">
      <w:pPr>
        <w:jc w:val="both"/>
        <w:rPr>
          <w:rFonts w:asciiTheme="minorHAnsi" w:hAnsiTheme="minorHAnsi"/>
        </w:rPr>
      </w:pPr>
    </w:p>
    <w:p w14:paraId="17D00A8C" w14:textId="77777777" w:rsidR="004B2898" w:rsidRPr="004B2898" w:rsidRDefault="004B2898" w:rsidP="004B2898">
      <w:pPr>
        <w:jc w:val="both"/>
        <w:rPr>
          <w:rFonts w:asciiTheme="minorHAnsi" w:hAnsiTheme="minorHAnsi"/>
        </w:rPr>
      </w:pPr>
    </w:p>
    <w:p w14:paraId="23316C23" w14:textId="77777777"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14:paraId="3A0E4070" w14:textId="77777777"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14:paraId="771EB4F4" w14:textId="77777777"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ACFF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99B6B0"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0243FF"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611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14:paraId="78552FF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14:paraId="3D5159D5" w14:textId="77777777"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0EFBF" w14:textId="77777777"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14:paraId="54CA5D02" w14:textId="77777777" w:rsidR="004B2898" w:rsidRPr="004B2898" w:rsidRDefault="004B2898" w:rsidP="005376BC">
            <w:pPr>
              <w:rPr>
                <w:rFonts w:asciiTheme="minorHAnsi" w:hAnsiTheme="minorHAnsi"/>
              </w:rPr>
            </w:pPr>
          </w:p>
          <w:p w14:paraId="725F01D8" w14:textId="77777777"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D6BFCB"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8A031"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662A7" w14:textId="77777777" w:rsidR="004B2898" w:rsidRPr="004B2898" w:rsidRDefault="004B2898" w:rsidP="005376BC">
            <w:pPr>
              <w:snapToGrid w:val="0"/>
              <w:rPr>
                <w:rFonts w:asciiTheme="minorHAnsi" w:hAnsiTheme="minorHAnsi"/>
              </w:rPr>
            </w:pPr>
          </w:p>
          <w:p w14:paraId="32B354E5" w14:textId="77777777" w:rsidR="004B2898" w:rsidRPr="004B2898" w:rsidRDefault="004B2898" w:rsidP="005376BC">
            <w:pPr>
              <w:snapToGrid w:val="0"/>
              <w:rPr>
                <w:rFonts w:asciiTheme="minorHAnsi" w:hAnsiTheme="minorHAnsi"/>
              </w:rPr>
            </w:pPr>
          </w:p>
          <w:p w14:paraId="24CC9FD2"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591C11D4" w14:textId="77777777"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14:paraId="24E4EA5A" w14:textId="77777777" w:rsidR="004B2898" w:rsidRPr="004B2898" w:rsidRDefault="004B2898" w:rsidP="005376BC">
            <w:pPr>
              <w:snapToGrid w:val="0"/>
              <w:rPr>
                <w:rFonts w:asciiTheme="minorHAnsi" w:hAnsiTheme="minorHAnsi"/>
              </w:rPr>
            </w:pPr>
          </w:p>
          <w:p w14:paraId="7CFF4D97" w14:textId="77777777" w:rsidR="004B2898" w:rsidRPr="004B2898" w:rsidRDefault="004B2898" w:rsidP="005376BC">
            <w:pPr>
              <w:snapToGrid w:val="0"/>
              <w:rPr>
                <w:rFonts w:asciiTheme="minorHAnsi" w:hAnsiTheme="minorHAnsi"/>
              </w:rPr>
            </w:pPr>
          </w:p>
          <w:p w14:paraId="6950A452" w14:textId="77777777" w:rsidR="004B2898" w:rsidRPr="004B2898" w:rsidRDefault="004B2898" w:rsidP="005376BC">
            <w:pPr>
              <w:snapToGrid w:val="0"/>
              <w:rPr>
                <w:rFonts w:asciiTheme="minorHAnsi" w:hAnsiTheme="minorHAnsi"/>
              </w:rPr>
            </w:pPr>
          </w:p>
          <w:p w14:paraId="55BCD167" w14:textId="77777777" w:rsidR="004B2898" w:rsidRPr="004B2898" w:rsidRDefault="004B2898" w:rsidP="005376BC">
            <w:pPr>
              <w:snapToGrid w:val="0"/>
              <w:rPr>
                <w:rFonts w:asciiTheme="minorHAnsi" w:hAnsiTheme="minorHAnsi"/>
              </w:rPr>
            </w:pPr>
          </w:p>
          <w:p w14:paraId="47BA40AC"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4F4FE1AC" w14:textId="77777777"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14:paraId="46915F7F" w14:textId="77777777" w:rsidR="004B2898" w:rsidRPr="004B2898" w:rsidRDefault="004B2898" w:rsidP="005376BC">
            <w:pPr>
              <w:snapToGrid w:val="0"/>
              <w:rPr>
                <w:rFonts w:asciiTheme="minorHAnsi" w:hAnsiTheme="minorHAnsi"/>
              </w:rPr>
            </w:pPr>
          </w:p>
          <w:p w14:paraId="52096713" w14:textId="77777777" w:rsidR="004B2898" w:rsidRPr="004B2898" w:rsidRDefault="004B2898" w:rsidP="005376BC">
            <w:pPr>
              <w:snapToGrid w:val="0"/>
              <w:rPr>
                <w:rFonts w:asciiTheme="minorHAnsi" w:hAnsiTheme="minorHAnsi"/>
              </w:rPr>
            </w:pPr>
          </w:p>
          <w:p w14:paraId="4DC418DF" w14:textId="77777777" w:rsidR="004B2898" w:rsidRPr="004B2898" w:rsidRDefault="004B2898" w:rsidP="005376BC">
            <w:pPr>
              <w:snapToGrid w:val="0"/>
              <w:rPr>
                <w:rFonts w:asciiTheme="minorHAnsi" w:hAnsiTheme="minorHAnsi"/>
              </w:rPr>
            </w:pPr>
          </w:p>
          <w:p w14:paraId="76FAFC19" w14:textId="77777777" w:rsidR="004B2898" w:rsidRPr="004B2898" w:rsidRDefault="004B2898" w:rsidP="005376BC">
            <w:pPr>
              <w:snapToGrid w:val="0"/>
              <w:rPr>
                <w:rFonts w:asciiTheme="minorHAnsi" w:hAnsiTheme="minorHAnsi"/>
              </w:rPr>
            </w:pPr>
          </w:p>
          <w:p w14:paraId="15A64A2A"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2777E322" w14:textId="3C7CC6A1" w:rsidR="004B2898" w:rsidRPr="004B2898" w:rsidRDefault="004B2898" w:rsidP="005376BC">
            <w:pPr>
              <w:snapToGrid w:val="0"/>
              <w:rPr>
                <w:rFonts w:asciiTheme="minorHAnsi" w:hAnsiTheme="minorHAnsi"/>
              </w:rPr>
            </w:pPr>
            <w:r w:rsidRPr="004B2898">
              <w:rPr>
                <w:rFonts w:asciiTheme="minorHAnsi" w:hAnsiTheme="minorHAnsi"/>
              </w:rPr>
              <w:t xml:space="preserve">Obstawienie oddziałów na 3 piętrze (kardiologia, geriatria, </w:t>
            </w:r>
            <w:r w:rsidR="00C1460B">
              <w:rPr>
                <w:rFonts w:asciiTheme="minorHAnsi" w:hAnsiTheme="minorHAnsi"/>
              </w:rPr>
              <w:t>urologia</w:t>
            </w:r>
            <w:r w:rsidRPr="004B2898">
              <w:rPr>
                <w:rFonts w:asciiTheme="minorHAnsi" w:hAnsiTheme="minorHAnsi"/>
              </w:rPr>
              <w:t>)</w:t>
            </w:r>
          </w:p>
        </w:tc>
      </w:tr>
      <w:tr w:rsidR="004B2898" w:rsidRPr="004B2898" w14:paraId="6164BFB2" w14:textId="77777777"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F008FB"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9585C3"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957FD"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1700E" w14:textId="77777777" w:rsidR="004B2898" w:rsidRPr="004B2898" w:rsidRDefault="004B2898" w:rsidP="005376BC">
            <w:pPr>
              <w:rPr>
                <w:rFonts w:asciiTheme="minorHAnsi" w:hAnsiTheme="minorHAnsi"/>
              </w:rPr>
            </w:pPr>
          </w:p>
        </w:tc>
      </w:tr>
      <w:tr w:rsidR="004B2898" w:rsidRPr="004B2898" w14:paraId="70D27F35" w14:textId="77777777"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1AFE2E" w14:textId="77777777"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14:paraId="339627D8" w14:textId="77777777" w:rsidR="004B2898" w:rsidRPr="004B2898" w:rsidRDefault="004B2898" w:rsidP="005376BC">
            <w:pPr>
              <w:rPr>
                <w:rFonts w:asciiTheme="minorHAnsi" w:hAnsiTheme="minorHAnsi"/>
              </w:rPr>
            </w:pPr>
            <w:r w:rsidRPr="004B2898">
              <w:rPr>
                <w:rFonts w:asciiTheme="minorHAnsi" w:hAnsiTheme="minorHAnsi"/>
              </w:rPr>
              <w:t>Oddział udarowy</w:t>
            </w:r>
          </w:p>
          <w:p w14:paraId="22834A22" w14:textId="0F6C1C09" w:rsidR="004B2898" w:rsidRPr="004B2898" w:rsidRDefault="004B2898" w:rsidP="005376BC">
            <w:pPr>
              <w:rPr>
                <w:rFonts w:asciiTheme="minorHAnsi" w:hAnsiTheme="minorHAnsi"/>
              </w:rPr>
            </w:pPr>
            <w:r w:rsidRPr="004B2898">
              <w:rPr>
                <w:rFonts w:asciiTheme="minorHAnsi" w:hAnsiTheme="minorHAnsi"/>
              </w:rPr>
              <w:t xml:space="preserve">Liczba łóżek szpitalnych - </w:t>
            </w:r>
            <w:r w:rsidR="00C1460B">
              <w:rPr>
                <w:rFonts w:asciiTheme="minorHAnsi" w:hAnsiTheme="minorHAnsi"/>
              </w:rPr>
              <w:t>30</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FCAD4"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4DDA3"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7A003" w14:textId="77777777" w:rsidR="004B2898" w:rsidRPr="004B2898" w:rsidRDefault="004B2898" w:rsidP="005376BC">
            <w:pPr>
              <w:rPr>
                <w:rFonts w:asciiTheme="minorHAnsi" w:hAnsiTheme="minorHAnsi"/>
              </w:rPr>
            </w:pPr>
          </w:p>
        </w:tc>
      </w:tr>
      <w:tr w:rsidR="004B2898" w:rsidRPr="004B2898" w14:paraId="57FDFAEB"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671894"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26B736"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4F7D78" w14:textId="56829E95" w:rsidR="004B2898" w:rsidRPr="004B2898" w:rsidRDefault="004B2898" w:rsidP="005376BC">
            <w:pPr>
              <w:snapToGrid w:val="0"/>
              <w:rPr>
                <w:rFonts w:asciiTheme="minorHAnsi" w:hAnsiTheme="minorHAnsi"/>
              </w:rPr>
            </w:pPr>
            <w:r w:rsidRPr="004B2898">
              <w:rPr>
                <w:rFonts w:asciiTheme="minorHAnsi" w:hAnsiTheme="minorHAnsi"/>
              </w:rPr>
              <w:t>1 osoba (7</w:t>
            </w:r>
            <w:r w:rsidR="00C1460B">
              <w:rPr>
                <w:rFonts w:asciiTheme="minorHAnsi" w:hAnsiTheme="minorHAnsi"/>
              </w:rPr>
              <w:t>.</w:t>
            </w:r>
            <w:r w:rsidRPr="004B2898">
              <w:rPr>
                <w:rFonts w:asciiTheme="minorHAnsi" w:hAnsiTheme="minorHAnsi"/>
              </w:rPr>
              <w:t>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D18D1" w14:textId="77777777" w:rsidR="004B2898" w:rsidRPr="004B2898" w:rsidRDefault="004B2898" w:rsidP="005376BC">
            <w:pPr>
              <w:rPr>
                <w:rFonts w:asciiTheme="minorHAnsi" w:hAnsiTheme="minorHAnsi"/>
              </w:rPr>
            </w:pPr>
          </w:p>
        </w:tc>
      </w:tr>
      <w:tr w:rsidR="004B2898" w:rsidRPr="004B2898" w14:paraId="3E9071DD" w14:textId="77777777"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8FDFEA" w14:textId="3038CD33" w:rsidR="004B2898" w:rsidRPr="00C1460B" w:rsidRDefault="00C1460B" w:rsidP="005376BC">
            <w:pPr>
              <w:rPr>
                <w:rFonts w:asciiTheme="minorHAnsi" w:hAnsiTheme="minorHAnsi" w:cstheme="minorHAnsi"/>
              </w:rPr>
            </w:pPr>
            <w:r w:rsidRPr="00C1460B">
              <w:rPr>
                <w:rFonts w:asciiTheme="minorHAnsi" w:hAnsiTheme="minorHAnsi" w:cstheme="minorHAnsi"/>
              </w:rPr>
              <w:t>Oddział Urologii z pododdziałami</w:t>
            </w:r>
          </w:p>
          <w:p w14:paraId="3B8DE5FB" w14:textId="77777777" w:rsidR="004B2898" w:rsidRPr="004B2898" w:rsidRDefault="004B2898" w:rsidP="005376BC">
            <w:pPr>
              <w:rPr>
                <w:rFonts w:asciiTheme="minorHAnsi" w:hAnsiTheme="minorHAnsi"/>
              </w:rPr>
            </w:pPr>
            <w:r w:rsidRPr="00C1460B">
              <w:rPr>
                <w:rFonts w:asciiTheme="minorHAnsi" w:hAnsiTheme="minorHAnsi" w:cs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BC9D15"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57E312BB" w14:textId="77777777" w:rsidR="004B2898" w:rsidRPr="004B2898" w:rsidRDefault="004B2898" w:rsidP="005376BC">
            <w:pPr>
              <w:snapToGrid w:val="0"/>
              <w:rPr>
                <w:rFonts w:asciiTheme="minorHAnsi" w:hAnsiTheme="minorHAnsi"/>
              </w:rPr>
            </w:pPr>
          </w:p>
          <w:p w14:paraId="3D52838C"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F911B9"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14:paraId="5029C238" w14:textId="77777777" w:rsidR="004B2898" w:rsidRPr="004B2898" w:rsidRDefault="004B2898" w:rsidP="005376BC">
            <w:pPr>
              <w:snapToGrid w:val="0"/>
              <w:rPr>
                <w:rFonts w:asciiTheme="minorHAnsi" w:hAnsiTheme="minorHAnsi"/>
              </w:rPr>
            </w:pPr>
          </w:p>
          <w:p w14:paraId="6D0CBA47" w14:textId="6B84AFE0"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3121" w14:textId="77777777" w:rsidR="004B2898" w:rsidRPr="004B2898" w:rsidRDefault="004B2898" w:rsidP="005376BC">
            <w:pPr>
              <w:rPr>
                <w:rFonts w:asciiTheme="minorHAnsi" w:hAnsiTheme="minorHAnsi"/>
              </w:rPr>
            </w:pPr>
          </w:p>
        </w:tc>
      </w:tr>
      <w:tr w:rsidR="004B2898" w:rsidRPr="004B2898" w14:paraId="231B7CFB"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6D11F0" w14:textId="77777777" w:rsidR="004B2898" w:rsidRPr="004B2898" w:rsidRDefault="004B2898" w:rsidP="005376BC">
            <w:pPr>
              <w:snapToGrid w:val="0"/>
              <w:rPr>
                <w:rFonts w:asciiTheme="minorHAnsi" w:hAnsiTheme="minorHAnsi"/>
              </w:rPr>
            </w:pPr>
            <w:r w:rsidRPr="004B2898">
              <w:rPr>
                <w:rFonts w:asciiTheme="minorHAnsi" w:hAnsiTheme="minorHAnsi"/>
              </w:rPr>
              <w:t>Oddział IOM</w:t>
            </w:r>
          </w:p>
          <w:p w14:paraId="6155F82E" w14:textId="77777777" w:rsidR="004B2898" w:rsidRPr="004B2898" w:rsidRDefault="004B2898" w:rsidP="005376BC">
            <w:pPr>
              <w:rPr>
                <w:rFonts w:asciiTheme="minorHAnsi" w:hAnsiTheme="minorHAnsi"/>
              </w:rPr>
            </w:pPr>
          </w:p>
          <w:p w14:paraId="3A1EEE4E" w14:textId="77777777"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8E7E6"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D539EC" w14:textId="77777777"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BE4A2"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18EEFAE2" w14:textId="19DCEA94"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tc>
      </w:tr>
      <w:tr w:rsidR="004B2898" w:rsidRPr="004B2898" w14:paraId="4D6EC664"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7618"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3D7529"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4807B" w14:textId="77777777"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1DFAC" w14:textId="77777777" w:rsidR="004B2898" w:rsidRPr="004B2898" w:rsidRDefault="004B2898" w:rsidP="005376BC">
            <w:pPr>
              <w:rPr>
                <w:rFonts w:asciiTheme="minorHAnsi" w:hAnsiTheme="minorHAnsi"/>
              </w:rPr>
            </w:pPr>
          </w:p>
        </w:tc>
      </w:tr>
      <w:tr w:rsidR="004B2898" w:rsidRPr="004B2898" w14:paraId="68C8F68B"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DBC60" w14:textId="77777777" w:rsidR="004B2898" w:rsidRPr="004B2898" w:rsidRDefault="004B2898" w:rsidP="005376BC">
            <w:pPr>
              <w:snapToGrid w:val="0"/>
              <w:rPr>
                <w:rFonts w:asciiTheme="minorHAnsi" w:hAnsiTheme="minorHAnsi"/>
              </w:rPr>
            </w:pPr>
            <w:r w:rsidRPr="004B2898">
              <w:rPr>
                <w:rFonts w:asciiTheme="minorHAnsi" w:hAnsiTheme="minorHAnsi"/>
              </w:rPr>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084BE"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214D02"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14:paraId="5894135A" w14:textId="77777777"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7446E" w14:textId="77777777" w:rsidR="004B2898" w:rsidRPr="004B2898" w:rsidRDefault="004B2898" w:rsidP="005376BC">
            <w:pPr>
              <w:snapToGrid w:val="0"/>
              <w:rPr>
                <w:rFonts w:asciiTheme="minorHAnsi" w:hAnsiTheme="minorHAnsi"/>
              </w:rPr>
            </w:pPr>
          </w:p>
        </w:tc>
      </w:tr>
      <w:tr w:rsidR="004B2898" w:rsidRPr="004B2898" w14:paraId="424EB3DA"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71063"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2C49EF"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D107E" w14:textId="77777777" w:rsidR="004B2898" w:rsidRPr="004B2898" w:rsidRDefault="004B2898" w:rsidP="005376BC">
            <w:pPr>
              <w:snapToGrid w:val="0"/>
              <w:rPr>
                <w:rFonts w:asciiTheme="minorHAnsi" w:hAnsiTheme="minorHAnsi"/>
              </w:rPr>
            </w:pPr>
            <w:r w:rsidRPr="004B2898">
              <w:rPr>
                <w:rFonts w:asciiTheme="minorHAnsi" w:hAnsiTheme="minorHAnsi"/>
              </w:rPr>
              <w:t>1 osoba ( 8.00-11.00</w:t>
            </w:r>
          </w:p>
          <w:p w14:paraId="400E9FBB"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2A4F3" w14:textId="77777777" w:rsidR="004B2898" w:rsidRPr="004B2898" w:rsidRDefault="004B2898" w:rsidP="005376BC">
            <w:pPr>
              <w:rPr>
                <w:rFonts w:asciiTheme="minorHAnsi" w:hAnsiTheme="minorHAnsi"/>
              </w:rPr>
            </w:pPr>
          </w:p>
        </w:tc>
      </w:tr>
      <w:tr w:rsidR="004B2898" w:rsidRPr="004B2898" w14:paraId="0CDA222C"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6872A" w14:textId="77777777" w:rsidR="004B2898" w:rsidRPr="004B2898" w:rsidRDefault="004B2898" w:rsidP="005376BC">
            <w:pPr>
              <w:snapToGrid w:val="0"/>
              <w:rPr>
                <w:rFonts w:asciiTheme="minorHAnsi" w:hAnsiTheme="minorHAnsi"/>
              </w:rPr>
            </w:pPr>
            <w:r w:rsidRPr="004B2898">
              <w:rPr>
                <w:rFonts w:asciiTheme="minorHAnsi" w:hAnsiTheme="minorHAnsi"/>
              </w:rPr>
              <w:t>Blok operacyjny</w:t>
            </w:r>
          </w:p>
          <w:p w14:paraId="728C2F58" w14:textId="77777777"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1420D"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4FA298" w14:textId="77777777" w:rsidR="004B2898" w:rsidRPr="004B2898" w:rsidRDefault="004B2898" w:rsidP="005376BC">
            <w:pPr>
              <w:snapToGrid w:val="0"/>
              <w:rPr>
                <w:rFonts w:asciiTheme="minorHAnsi" w:hAnsiTheme="minorHAnsi"/>
              </w:rPr>
            </w:pPr>
            <w:r w:rsidRPr="004B2898">
              <w:rPr>
                <w:rFonts w:asciiTheme="minorHAnsi" w:hAnsiTheme="minorHAnsi"/>
              </w:rPr>
              <w:t>1 osoba (7.00 – 19.00)</w:t>
            </w:r>
          </w:p>
          <w:p w14:paraId="481D9210" w14:textId="4B1FEC4F" w:rsidR="004B2898" w:rsidRPr="004B2898" w:rsidRDefault="004B2898" w:rsidP="005376BC">
            <w:pPr>
              <w:snapToGrid w:val="0"/>
              <w:rPr>
                <w:rFonts w:asciiTheme="minorHAnsi" w:hAnsiTheme="minorHAnsi"/>
              </w:rPr>
            </w:pPr>
            <w:r w:rsidRPr="004B2898">
              <w:rPr>
                <w:rFonts w:asciiTheme="minorHAnsi" w:hAnsiTheme="minorHAnsi"/>
              </w:rPr>
              <w:t>1 osoba (6.00 – 13.00)</w:t>
            </w:r>
          </w:p>
          <w:p w14:paraId="3179386B" w14:textId="77777777" w:rsidR="004B2898" w:rsidRPr="004B2898" w:rsidRDefault="004B2898" w:rsidP="005376BC">
            <w:pPr>
              <w:snapToGrid w:val="0"/>
              <w:rPr>
                <w:rFonts w:asciiTheme="minorHAnsi" w:hAnsiTheme="minorHAnsi"/>
              </w:rPr>
            </w:pPr>
            <w:r w:rsidRPr="004B2898">
              <w:rPr>
                <w:rFonts w:asciiTheme="minorHAnsi" w:hAnsiTheme="minorHAnsi"/>
              </w:rPr>
              <w:t>1 osoba (13..00-20.00)</w:t>
            </w:r>
          </w:p>
          <w:p w14:paraId="12763B16" w14:textId="77777777"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14:paraId="5CC58924" w14:textId="44062BE1" w:rsidR="004B2898" w:rsidRPr="004B2898" w:rsidRDefault="004B2898" w:rsidP="005376BC">
            <w:pPr>
              <w:rPr>
                <w:rFonts w:asciiTheme="minorHAnsi" w:hAnsiTheme="minorHAnsi"/>
              </w:rPr>
            </w:pPr>
            <w:r w:rsidRPr="004B2898">
              <w:rPr>
                <w:rFonts w:asciiTheme="minorHAnsi" w:hAnsiTheme="minorHAnsi"/>
              </w:rPr>
              <w:t>w pozostałych godzinach –personel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B153A" w14:textId="77777777" w:rsidR="004B2898" w:rsidRPr="004B2898" w:rsidRDefault="004B2898" w:rsidP="005376BC">
            <w:pPr>
              <w:snapToGrid w:val="0"/>
              <w:rPr>
                <w:rFonts w:asciiTheme="minorHAnsi" w:hAnsiTheme="minorHAnsi"/>
              </w:rPr>
            </w:pPr>
          </w:p>
        </w:tc>
      </w:tr>
      <w:tr w:rsidR="004B2898" w:rsidRPr="004B2898" w14:paraId="2C54EDCB"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AC21"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14607"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0864CA" w14:textId="77777777" w:rsidR="004B2898" w:rsidRPr="004B2898" w:rsidRDefault="004B2898" w:rsidP="005376BC">
            <w:pPr>
              <w:snapToGrid w:val="0"/>
              <w:rPr>
                <w:rFonts w:asciiTheme="minorHAnsi" w:hAnsiTheme="minorHAnsi"/>
              </w:rPr>
            </w:pPr>
            <w:r w:rsidRPr="004B2898">
              <w:rPr>
                <w:rFonts w:asciiTheme="minorHAnsi" w:hAnsiTheme="minorHAnsi"/>
              </w:rPr>
              <w:t>1 osoba (8.00-9.00) z OIOM</w:t>
            </w:r>
          </w:p>
          <w:p w14:paraId="520F88F3" w14:textId="6FBA547B" w:rsidR="004B2898" w:rsidRPr="004B2898" w:rsidRDefault="004B2898" w:rsidP="005376BC">
            <w:pPr>
              <w:snapToGrid w:val="0"/>
              <w:rPr>
                <w:rFonts w:asciiTheme="minorHAnsi" w:hAnsiTheme="minorHAnsi"/>
              </w:rPr>
            </w:pPr>
            <w:r w:rsidRPr="004B2898">
              <w:rPr>
                <w:rFonts w:asciiTheme="minorHAnsi" w:hAnsiTheme="minorHAnsi"/>
              </w:rPr>
              <w:t>w pozostałych godzinach –personel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5BDF3" w14:textId="77777777" w:rsidR="004B2898" w:rsidRPr="004B2898" w:rsidRDefault="004B2898" w:rsidP="005376BC">
            <w:pPr>
              <w:rPr>
                <w:rFonts w:asciiTheme="minorHAnsi" w:hAnsiTheme="minorHAnsi"/>
              </w:rPr>
            </w:pPr>
          </w:p>
        </w:tc>
      </w:tr>
      <w:tr w:rsidR="004B2898" w:rsidRPr="004B2898" w14:paraId="1801AA8A" w14:textId="77777777"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06B03"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Oddział Położnictwa </w:t>
            </w:r>
          </w:p>
          <w:p w14:paraId="549614B3"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Liczba łóżek - 28 </w:t>
            </w:r>
          </w:p>
          <w:p w14:paraId="1CA5033A"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Noworodki</w:t>
            </w:r>
          </w:p>
          <w:p w14:paraId="017986A4"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Liczba łóżek - 22 </w:t>
            </w:r>
          </w:p>
          <w:p w14:paraId="2E2EE864"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Pododdział neonatologii</w:t>
            </w:r>
          </w:p>
          <w:p w14:paraId="5896219D"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Liczba łóżek - 4</w:t>
            </w:r>
          </w:p>
          <w:p w14:paraId="3B788883" w14:textId="6FEBD1F4" w:rsidR="004B2898" w:rsidRPr="00C1460B" w:rsidRDefault="00C1460B" w:rsidP="00C1460B">
            <w:pPr>
              <w:snapToGrid w:val="0"/>
            </w:pPr>
            <w:r w:rsidRPr="00C1460B">
              <w:rPr>
                <w:rFonts w:asciiTheme="minorHAnsi" w:hAnsiTheme="minorHAnsi" w:cstheme="minorHAnsi"/>
              </w:rPr>
              <w:t>Sale Porodowe-3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9DBF1"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76891"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36136F79" w14:textId="77777777" w:rsidR="004B2898" w:rsidRPr="004B2898" w:rsidRDefault="004B2898" w:rsidP="005376BC">
            <w:pPr>
              <w:snapToGrid w:val="0"/>
              <w:rPr>
                <w:rFonts w:asciiTheme="minorHAnsi" w:hAnsiTheme="minorHAnsi"/>
              </w:rPr>
            </w:pPr>
            <w:r w:rsidRPr="004B2898">
              <w:rPr>
                <w:rFonts w:asciiTheme="minorHAnsi" w:hAnsiTheme="minorHAnsi"/>
              </w:rPr>
              <w:t>1 osoba (7.00-15.00)</w:t>
            </w:r>
          </w:p>
          <w:p w14:paraId="22A844E8" w14:textId="77777777" w:rsidR="004B2898" w:rsidRPr="004B2898" w:rsidRDefault="004B2898" w:rsidP="005376BC">
            <w:pPr>
              <w:snapToGrid w:val="0"/>
              <w:rPr>
                <w:rFonts w:asciiTheme="minorHAnsi" w:hAnsiTheme="minorHAnsi"/>
              </w:rPr>
            </w:pPr>
          </w:p>
          <w:p w14:paraId="2C684ADB" w14:textId="77777777" w:rsidR="004B2898" w:rsidRPr="004B2898" w:rsidRDefault="004B2898" w:rsidP="005376BC">
            <w:pPr>
              <w:rPr>
                <w:rFonts w:asciiTheme="minorHAnsi" w:hAnsiTheme="minorHAnsi"/>
              </w:rPr>
            </w:pPr>
            <w:r w:rsidRPr="004B2898">
              <w:rPr>
                <w:rFonts w:asciiTheme="minorHAnsi" w:hAnsiTheme="minorHAnsi"/>
              </w:rPr>
              <w:t>1 osoba (19.00-7.00)</w:t>
            </w:r>
          </w:p>
          <w:p w14:paraId="380C6D7B" w14:textId="77777777"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0CAD2"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14:paraId="133BE1E7" w14:textId="77777777"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F83838"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165C7"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7FFA6E49"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4565F568" w14:textId="77777777"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847F9A"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p w14:paraId="3D203B92" w14:textId="77777777" w:rsidR="004B2898" w:rsidRPr="004B2898" w:rsidRDefault="004B2898" w:rsidP="005376BC">
            <w:pPr>
              <w:snapToGrid w:val="0"/>
              <w:rPr>
                <w:rFonts w:asciiTheme="minorHAnsi" w:hAnsiTheme="minorHAnsi"/>
              </w:rPr>
            </w:pPr>
            <w:r w:rsidRPr="004B2898">
              <w:rPr>
                <w:rFonts w:asciiTheme="minorHAnsi" w:hAnsiTheme="minorHAnsi"/>
              </w:rPr>
              <w:t>1 osoba (7.00-15.00)</w:t>
            </w:r>
          </w:p>
          <w:p w14:paraId="189A1700" w14:textId="77777777" w:rsidR="004B2898" w:rsidRPr="004B2898" w:rsidRDefault="004B2898" w:rsidP="005376BC">
            <w:pPr>
              <w:snapToGrid w:val="0"/>
              <w:rPr>
                <w:rFonts w:asciiTheme="minorHAnsi" w:hAnsiTheme="minorHAnsi"/>
              </w:rPr>
            </w:pPr>
          </w:p>
          <w:p w14:paraId="6A710EFF" w14:textId="77777777"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94F17" w14:textId="77777777" w:rsidR="004B2898" w:rsidRPr="004B2898" w:rsidRDefault="004B2898" w:rsidP="005376BC">
            <w:pPr>
              <w:rPr>
                <w:rFonts w:asciiTheme="minorHAnsi" w:hAnsiTheme="minorHAnsi"/>
              </w:rPr>
            </w:pPr>
          </w:p>
        </w:tc>
      </w:tr>
      <w:tr w:rsidR="004B2898" w:rsidRPr="004B2898" w14:paraId="2DE39488" w14:textId="77777777"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560566" w14:textId="77777777" w:rsidR="004B2898" w:rsidRPr="004B2898" w:rsidRDefault="004B2898" w:rsidP="005376BC">
            <w:pPr>
              <w:rPr>
                <w:rFonts w:asciiTheme="minorHAnsi" w:hAnsiTheme="minorHAnsi"/>
              </w:rPr>
            </w:pPr>
            <w:r w:rsidRPr="004B2898">
              <w:rPr>
                <w:rFonts w:asciiTheme="minorHAnsi" w:hAnsiTheme="minorHAnsi"/>
              </w:rPr>
              <w:t>Odcinek ginekologii</w:t>
            </w:r>
          </w:p>
          <w:p w14:paraId="2E1A19E2" w14:textId="77777777" w:rsidR="004B2898" w:rsidRPr="004B2898" w:rsidRDefault="004B2898" w:rsidP="005376BC">
            <w:pPr>
              <w:rPr>
                <w:rFonts w:asciiTheme="minorHAnsi" w:hAnsiTheme="minorHAnsi"/>
              </w:rPr>
            </w:pPr>
          </w:p>
          <w:p w14:paraId="3A5FC872" w14:textId="77777777"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9992FC"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A891A9"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8B824"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74ED1C4F" w14:textId="77777777"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14:paraId="4763FDBB"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14:paraId="6209D2A9" w14:textId="77777777" w:rsidR="004B2898" w:rsidRPr="004B2898" w:rsidRDefault="004B2898" w:rsidP="005376BC">
            <w:pPr>
              <w:snapToGrid w:val="0"/>
              <w:rPr>
                <w:rFonts w:asciiTheme="minorHAnsi" w:hAnsiTheme="minorHAnsi"/>
              </w:rPr>
            </w:pPr>
          </w:p>
        </w:tc>
      </w:tr>
      <w:tr w:rsidR="004B2898" w:rsidRPr="004B2898" w14:paraId="2E559643" w14:textId="77777777"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C5F7E8" w14:textId="77777777"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C4323B"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10C7EF0F"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612ABBF5" w14:textId="77777777"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7997F8"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7E980" w14:textId="77777777" w:rsidR="004B2898" w:rsidRPr="004B2898" w:rsidRDefault="004B2898" w:rsidP="005376BC">
            <w:pPr>
              <w:rPr>
                <w:rFonts w:asciiTheme="minorHAnsi" w:hAnsiTheme="minorHAnsi"/>
              </w:rPr>
            </w:pPr>
          </w:p>
        </w:tc>
      </w:tr>
      <w:tr w:rsidR="004B2898" w:rsidRPr="004B2898" w14:paraId="5049A806" w14:textId="77777777"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725C1D" w14:textId="77777777" w:rsidR="004B2898" w:rsidRPr="004B2898" w:rsidRDefault="004B2898" w:rsidP="005376BC">
            <w:pPr>
              <w:rPr>
                <w:rFonts w:asciiTheme="minorHAnsi" w:hAnsiTheme="minorHAnsi"/>
              </w:rPr>
            </w:pPr>
            <w:r w:rsidRPr="004B2898">
              <w:rPr>
                <w:rFonts w:asciiTheme="minorHAnsi" w:hAnsiTheme="minorHAnsi"/>
              </w:rPr>
              <w:t>Zakład Opiekuńczo Leczniczy</w:t>
            </w:r>
          </w:p>
          <w:p w14:paraId="52447ADB" w14:textId="77777777" w:rsidR="004B2898" w:rsidRPr="004B2898" w:rsidRDefault="004B2898" w:rsidP="005376BC">
            <w:pPr>
              <w:rPr>
                <w:rFonts w:asciiTheme="minorHAnsi" w:hAnsiTheme="minorHAnsi"/>
              </w:rPr>
            </w:pPr>
          </w:p>
          <w:p w14:paraId="282A17D9" w14:textId="77777777"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E1B612"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12D35C"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p w14:paraId="1C437652" w14:textId="77777777" w:rsidR="004B2898" w:rsidRPr="004B2898" w:rsidRDefault="004B2898" w:rsidP="005376BC">
            <w:pPr>
              <w:rPr>
                <w:rFonts w:asciiTheme="minorHAnsi" w:hAnsiTheme="minorHAnsi"/>
              </w:rPr>
            </w:pPr>
            <w:r w:rsidRPr="004B2898">
              <w:rPr>
                <w:rFonts w:asciiTheme="minorHAnsi" w:hAnsiTheme="minorHAnsi"/>
              </w:rPr>
              <w:t>1 osoba (7.00-15.00)</w:t>
            </w:r>
          </w:p>
          <w:p w14:paraId="631EF20B" w14:textId="77777777"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86A10"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14:paraId="03E6E0B5" w14:textId="77777777"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BFE192" w14:textId="77777777"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3D6D63"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0F9A5685"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2EF5E0D8" w14:textId="77777777"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F7E9C"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3268ECBB" w14:textId="77777777" w:rsidR="004B2898" w:rsidRPr="004B2898" w:rsidRDefault="004B2898" w:rsidP="005376BC">
            <w:pPr>
              <w:rPr>
                <w:rFonts w:asciiTheme="minorHAnsi" w:hAnsiTheme="minorHAnsi"/>
              </w:rPr>
            </w:pPr>
            <w:r w:rsidRPr="004B2898">
              <w:rPr>
                <w:rFonts w:asciiTheme="minorHAnsi" w:hAnsiTheme="minorHAnsi"/>
              </w:rPr>
              <w:t>1 osoba (7.00-15.00)</w:t>
            </w:r>
          </w:p>
          <w:p w14:paraId="7E4E9566" w14:textId="77777777"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67799" w14:textId="77777777" w:rsidR="004B2898" w:rsidRPr="004B2898" w:rsidRDefault="004B2898" w:rsidP="005376BC">
            <w:pPr>
              <w:rPr>
                <w:rFonts w:asciiTheme="minorHAnsi" w:hAnsiTheme="minorHAnsi"/>
              </w:rPr>
            </w:pPr>
          </w:p>
        </w:tc>
      </w:tr>
    </w:tbl>
    <w:p w14:paraId="4B47351A" w14:textId="77777777"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14:paraId="1024B3DA" w14:textId="77777777"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5CD0CE0"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14:paraId="2673AC77" w14:textId="77777777" w:rsidR="004B2898" w:rsidRPr="004B2898" w:rsidRDefault="004B2898" w:rsidP="005376BC">
            <w:pPr>
              <w:pStyle w:val="Standard"/>
              <w:jc w:val="both"/>
              <w:rPr>
                <w:rFonts w:asciiTheme="minorHAnsi" w:hAnsiTheme="minorHAnsi"/>
                <w:color w:val="000000"/>
                <w:szCs w:val="20"/>
              </w:rPr>
            </w:pPr>
          </w:p>
          <w:p w14:paraId="3EAC28D2" w14:textId="1D57F934"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w:t>
            </w:r>
            <w:r w:rsidR="00C1460B">
              <w:rPr>
                <w:rFonts w:asciiTheme="minorHAnsi" w:hAnsiTheme="minorHAnsi"/>
                <w:szCs w:val="20"/>
              </w:rPr>
              <w:t>14</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DA6E717"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14:paraId="36FC3F4A" w14:textId="77777777" w:rsidR="004B2898" w:rsidRPr="004B2898" w:rsidRDefault="004B2898" w:rsidP="005376BC">
            <w:pPr>
              <w:pStyle w:val="Standard"/>
              <w:jc w:val="both"/>
              <w:rPr>
                <w:rFonts w:asciiTheme="minorHAnsi" w:hAnsiTheme="minorHAnsi"/>
                <w:szCs w:val="20"/>
              </w:rPr>
            </w:pPr>
          </w:p>
          <w:p w14:paraId="0614BCF3" w14:textId="77777777" w:rsidR="004B2898" w:rsidRPr="004B2898" w:rsidRDefault="004B2898" w:rsidP="005376BC">
            <w:pPr>
              <w:pStyle w:val="Standard"/>
              <w:jc w:val="both"/>
              <w:rPr>
                <w:rFonts w:asciiTheme="minorHAnsi" w:hAnsiTheme="minorHAnsi"/>
                <w:szCs w:val="20"/>
              </w:rPr>
            </w:pPr>
            <w:proofErr w:type="spellStart"/>
            <w:r w:rsidRPr="004B2898">
              <w:rPr>
                <w:rFonts w:asciiTheme="minorHAnsi" w:hAnsiTheme="minorHAnsi"/>
                <w:szCs w:val="20"/>
              </w:rPr>
              <w:t>Sob</w:t>
            </w:r>
            <w:proofErr w:type="spellEnd"/>
            <w:r w:rsidRPr="004B2898">
              <w:rPr>
                <w:rFonts w:asciiTheme="minorHAnsi" w:hAnsiTheme="minorHAnsi"/>
                <w:szCs w:val="20"/>
              </w:rPr>
              <w:t>-</w:t>
            </w:r>
            <w:proofErr w:type="spellStart"/>
            <w:r w:rsidRPr="004B2898">
              <w:rPr>
                <w:rFonts w:asciiTheme="minorHAnsi" w:hAnsiTheme="minorHAnsi"/>
                <w:szCs w:val="20"/>
              </w:rPr>
              <w:t>niedz</w:t>
            </w:r>
            <w:proofErr w:type="spellEnd"/>
            <w:r w:rsidRPr="004B2898">
              <w:rPr>
                <w:rFonts w:asciiTheme="minorHAnsi" w:hAnsiTheme="minorHAnsi"/>
                <w:szCs w:val="20"/>
              </w:rPr>
              <w:t>-święta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4A15931"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14:paraId="1CE79F5E" w14:textId="77777777" w:rsidR="004B2898" w:rsidRPr="004B2898" w:rsidRDefault="004B2898" w:rsidP="005376BC">
            <w:pPr>
              <w:pStyle w:val="Standard"/>
              <w:jc w:val="both"/>
              <w:rPr>
                <w:rFonts w:asciiTheme="minorHAnsi" w:hAnsiTheme="minorHAnsi"/>
                <w:szCs w:val="20"/>
              </w:rPr>
            </w:pPr>
          </w:p>
          <w:p w14:paraId="4524D78F" w14:textId="23500799" w:rsidR="004B2898" w:rsidRPr="004B2898" w:rsidRDefault="004B2898" w:rsidP="00C1460B">
            <w:pPr>
              <w:pStyle w:val="Standard"/>
              <w:jc w:val="both"/>
              <w:rPr>
                <w:rFonts w:asciiTheme="minorHAnsi" w:hAnsiTheme="minorHAnsi"/>
                <w:szCs w:val="20"/>
              </w:rPr>
            </w:pPr>
            <w:r w:rsidRPr="004B2898">
              <w:rPr>
                <w:rFonts w:asciiTheme="minorHAnsi" w:hAnsiTheme="minorHAnsi"/>
                <w:szCs w:val="20"/>
              </w:rPr>
              <w:t xml:space="preserve">Obstawia osoba z </w:t>
            </w:r>
            <w:r w:rsidR="00C1460B">
              <w:rPr>
                <w:rFonts w:asciiTheme="minorHAnsi" w:hAnsiTheme="minorHAnsi"/>
                <w:szCs w:val="20"/>
              </w:rPr>
              <w:t>urologii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16E5FCB" w14:textId="504040E3"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725DB63A" w14:textId="2C6AFB88"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Obstawienie oddziałów na 3 piętrze (kardiologia, geriatria, </w:t>
            </w:r>
            <w:r w:rsidR="00C1460B">
              <w:rPr>
                <w:rFonts w:asciiTheme="minorHAnsi" w:hAnsiTheme="minorHAnsi"/>
                <w:szCs w:val="20"/>
              </w:rPr>
              <w:t>urologia</w:t>
            </w:r>
            <w:r w:rsidRPr="004B2898">
              <w:rPr>
                <w:rFonts w:asciiTheme="minorHAnsi" w:hAnsiTheme="minorHAnsi"/>
                <w:szCs w:val="20"/>
              </w:rPr>
              <w:t>)</w:t>
            </w:r>
          </w:p>
        </w:tc>
      </w:tr>
    </w:tbl>
    <w:p w14:paraId="6B147182" w14:textId="77777777" w:rsidR="00F4110D" w:rsidRPr="004B2898" w:rsidRDefault="00F4110D" w:rsidP="00F4110D">
      <w:pPr>
        <w:jc w:val="center"/>
        <w:rPr>
          <w:rFonts w:asciiTheme="minorHAnsi" w:hAnsiTheme="minorHAnsi"/>
        </w:rPr>
      </w:pPr>
    </w:p>
    <w:p w14:paraId="0A5374BA" w14:textId="77777777"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14:paraId="3EB1B7A5" w14:textId="7A0EEB92" w:rsidR="004B2898" w:rsidRPr="004B2898" w:rsidRDefault="004B75BA" w:rsidP="004B2898">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3 do </w:t>
      </w:r>
      <w:proofErr w:type="spellStart"/>
      <w:r w:rsidR="004B2898" w:rsidRPr="004B2898">
        <w:rPr>
          <w:rFonts w:asciiTheme="minorHAnsi" w:hAnsiTheme="minorHAnsi"/>
          <w:bCs/>
          <w:i w:val="0"/>
          <w:szCs w:val="24"/>
        </w:rPr>
        <w:t>siwz</w:t>
      </w:r>
      <w:proofErr w:type="spellEnd"/>
    </w:p>
    <w:p w14:paraId="42DF17FF" w14:textId="77777777" w:rsidR="00F4110D" w:rsidRDefault="00F4110D" w:rsidP="00F4110D">
      <w:pPr>
        <w:jc w:val="center"/>
        <w:rPr>
          <w:rFonts w:asciiTheme="minorHAnsi" w:hAnsiTheme="minorHAnsi"/>
          <w:sz w:val="22"/>
          <w:szCs w:val="22"/>
        </w:rPr>
      </w:pPr>
    </w:p>
    <w:p w14:paraId="03A8706D" w14:textId="77777777" w:rsidR="00F4110D" w:rsidRPr="00F4110D" w:rsidRDefault="00F4110D" w:rsidP="00F4110D">
      <w:pPr>
        <w:jc w:val="center"/>
        <w:rPr>
          <w:rFonts w:asciiTheme="minorHAnsi" w:hAnsiTheme="minorHAnsi"/>
          <w:sz w:val="22"/>
          <w:szCs w:val="22"/>
        </w:rPr>
      </w:pPr>
    </w:p>
    <w:p w14:paraId="6FEDB074" w14:textId="77777777"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14:paraId="0C974E73" w14:textId="77777777"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806F51" w14:paraId="2BA0818F" w14:textId="77777777" w:rsidTr="00B66D2F">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14:paraId="23A95271" w14:textId="77777777" w:rsidR="00806F51" w:rsidRDefault="00806F51" w:rsidP="00B66D2F">
            <w:pPr>
              <w:pStyle w:val="Standard"/>
              <w:snapToGrid w:val="0"/>
              <w:jc w:val="center"/>
              <w:rPr>
                <w:b/>
              </w:rPr>
            </w:pPr>
            <w:r>
              <w:rPr>
                <w:b/>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14:paraId="31CC8986" w14:textId="77777777" w:rsidR="00806F51" w:rsidRDefault="00806F51" w:rsidP="00B66D2F">
            <w:pPr>
              <w:pStyle w:val="Standard"/>
              <w:snapToGrid w:val="0"/>
              <w:jc w:val="center"/>
              <w:rPr>
                <w:b/>
                <w:bCs/>
              </w:rPr>
            </w:pPr>
            <w:r>
              <w:rPr>
                <w:b/>
                <w:bCs/>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EC4B6AB" w14:textId="77777777" w:rsidR="00806F51" w:rsidRDefault="00806F51" w:rsidP="00B66D2F">
            <w:pPr>
              <w:pStyle w:val="Standard"/>
              <w:snapToGrid w:val="0"/>
              <w:jc w:val="center"/>
              <w:rPr>
                <w:b/>
                <w:bCs/>
              </w:rPr>
            </w:pPr>
            <w:r>
              <w:rPr>
                <w:b/>
                <w:bCs/>
              </w:rPr>
              <w:t>Zakres dezynfekcji</w:t>
            </w:r>
          </w:p>
        </w:tc>
      </w:tr>
      <w:tr w:rsidR="00806F51" w14:paraId="2778CD35" w14:textId="77777777" w:rsidTr="00B66D2F">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79710B5" w14:textId="77777777" w:rsidR="00806F51" w:rsidRDefault="00806F51" w:rsidP="00B66D2F">
            <w:pPr>
              <w:pStyle w:val="Standard"/>
              <w:snapToGrid w:val="0"/>
              <w:jc w:val="center"/>
              <w:rPr>
                <w:b/>
                <w:bCs/>
              </w:rPr>
            </w:pPr>
            <w:r>
              <w:rPr>
                <w:b/>
                <w:bCs/>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0968CDB8" w14:textId="77777777" w:rsidR="00806F51" w:rsidRDefault="00806F51" w:rsidP="00B66D2F">
            <w:pPr>
              <w:pStyle w:val="Standard"/>
              <w:snapToGrid w:val="0"/>
            </w:pPr>
            <w: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Pr>
                <w:b/>
                <w:bCs/>
              </w:rPr>
              <w:t>czystości fizycznej</w:t>
            </w:r>
            <w: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8B6C8" w14:textId="77777777" w:rsidR="00806F51" w:rsidRDefault="00806F51" w:rsidP="00B66D2F">
            <w:pPr>
              <w:pStyle w:val="Standard"/>
              <w:snapToGrid w:val="0"/>
            </w:pPr>
            <w:r>
              <w:t>Nie wymaga dezynfekcji</w:t>
            </w:r>
          </w:p>
        </w:tc>
      </w:tr>
      <w:tr w:rsidR="00806F51" w14:paraId="3A1CC5A5" w14:textId="77777777" w:rsidTr="00B66D2F">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06526B8" w14:textId="77777777" w:rsidR="00806F51" w:rsidRDefault="00806F51" w:rsidP="00B66D2F">
            <w:pPr>
              <w:pStyle w:val="Standard"/>
              <w:snapToGrid w:val="0"/>
              <w:jc w:val="center"/>
              <w:rPr>
                <w:b/>
                <w:bCs/>
              </w:rPr>
            </w:pPr>
            <w:r>
              <w:rPr>
                <w:b/>
                <w:bCs/>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238B5117" w14:textId="77777777" w:rsidR="00806F51" w:rsidRDefault="00806F51" w:rsidP="00B66D2F">
            <w:pPr>
              <w:pStyle w:val="Standard"/>
              <w:snapToGrid w:val="0"/>
            </w:pPr>
            <w:r>
              <w:t xml:space="preserve">W skład tej strefy wchodzą pomieszczenia wymagające </w:t>
            </w:r>
            <w:r>
              <w:rPr>
                <w:b/>
                <w:bCs/>
              </w:rPr>
              <w:t>okresowej dezynfekcji niskiego stopnia</w:t>
            </w:r>
            <w: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B29694" w14:textId="77777777" w:rsidR="00806F51" w:rsidRDefault="00806F51" w:rsidP="00B66D2F">
            <w:pPr>
              <w:pStyle w:val="Standard"/>
              <w:snapToGrid w:val="0"/>
            </w:pPr>
            <w:r>
              <w:t xml:space="preserve">Podłoga i powierzchnie </w:t>
            </w:r>
            <w:proofErr w:type="spellStart"/>
            <w:r>
              <w:t>ponadpodłogowe</w:t>
            </w:r>
            <w:proofErr w:type="spellEnd"/>
            <w:r>
              <w:t xml:space="preserv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478097" w14:textId="77777777" w:rsidR="00806F51" w:rsidRDefault="00806F51" w:rsidP="00B66D2F">
            <w:pPr>
              <w:pStyle w:val="Standard"/>
              <w:snapToGrid w:val="0"/>
            </w:pPr>
            <w:r>
              <w:t>B, F</w:t>
            </w:r>
          </w:p>
        </w:tc>
      </w:tr>
      <w:tr w:rsidR="00806F51" w14:paraId="3CBC23ED" w14:textId="77777777" w:rsidTr="00B66D2F">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CD72BE5" w14:textId="77777777" w:rsidR="00806F51" w:rsidRDefault="00806F51" w:rsidP="00B66D2F">
            <w:pPr>
              <w:pStyle w:val="Standard"/>
              <w:snapToGrid w:val="0"/>
              <w:jc w:val="center"/>
              <w:rPr>
                <w:b/>
                <w:bCs/>
              </w:rPr>
            </w:pPr>
            <w:r>
              <w:rPr>
                <w:b/>
                <w:bCs/>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BBF20A" w14:textId="77777777" w:rsidR="00806F51" w:rsidRDefault="00806F51" w:rsidP="00B66D2F">
            <w:pPr>
              <w:pStyle w:val="Standard"/>
              <w:snapToGrid w:val="0"/>
            </w:pPr>
            <w:r>
              <w:t xml:space="preserve">W skład tej strefy wchodzą pomieszczenia wymagające przeprowadzania </w:t>
            </w:r>
            <w:r>
              <w:rPr>
                <w:b/>
                <w:bCs/>
              </w:rPr>
              <w:t>ciągłej dezynfekcji</w:t>
            </w:r>
            <w:r>
              <w:t xml:space="preserve"> (oddział intensywnej terapii, sale pooperacyjne, sale porodowe, gabinety zabiegowe, w których wykonuje się badania i zabiegi inwazyjne, gabinety opatrunkowe, izolatki,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6416197" w14:textId="77777777"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49D6A4" w14:textId="77777777" w:rsidR="00806F51" w:rsidRDefault="00806F51" w:rsidP="00B66D2F">
            <w:pPr>
              <w:pStyle w:val="Standard"/>
              <w:snapToGrid w:val="0"/>
            </w:pPr>
            <w:r>
              <w:t xml:space="preserve">B, V, F, </w:t>
            </w:r>
            <w:proofErr w:type="spellStart"/>
            <w:r>
              <w:t>Tbc</w:t>
            </w:r>
            <w:proofErr w:type="spellEnd"/>
          </w:p>
        </w:tc>
      </w:tr>
      <w:tr w:rsidR="00806F51" w14:paraId="2D3A986C" w14:textId="77777777" w:rsidTr="00B66D2F">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8BB067A" w14:textId="77777777" w:rsidR="00806F51" w:rsidRDefault="00806F51" w:rsidP="00B66D2F">
            <w:pPr>
              <w:pStyle w:val="Standard"/>
              <w:snapToGrid w:val="0"/>
              <w:jc w:val="center"/>
              <w:rPr>
                <w:b/>
                <w:bCs/>
              </w:rPr>
            </w:pPr>
            <w:r>
              <w:rPr>
                <w:b/>
                <w:bCs/>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59F445D1" w14:textId="77777777" w:rsidR="00806F51" w:rsidRDefault="00806F51" w:rsidP="00B66D2F">
            <w:pPr>
              <w:pStyle w:val="Standard"/>
              <w:snapToGrid w:val="0"/>
            </w:pPr>
            <w:r>
              <w:t xml:space="preserve">Pomieszczenia tej strefy wymagają utrzymania </w:t>
            </w:r>
            <w:r>
              <w:rPr>
                <w:b/>
                <w:bCs/>
              </w:rPr>
              <w:t>najwyższego poziomu higieny oraz czystości</w:t>
            </w:r>
            <w:r>
              <w:t xml:space="preserve"> </w:t>
            </w:r>
            <w:r>
              <w:rPr>
                <w:b/>
                <w:bCs/>
              </w:rPr>
              <w:t>mikrobiologicznej</w:t>
            </w:r>
            <w: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B27586B" w14:textId="77777777"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7AD26" w14:textId="77777777" w:rsidR="00806F51" w:rsidRDefault="00806F51" w:rsidP="00B66D2F">
            <w:pPr>
              <w:pStyle w:val="Standard"/>
              <w:snapToGrid w:val="0"/>
            </w:pPr>
            <w:r>
              <w:t xml:space="preserve">B, V, F, </w:t>
            </w:r>
            <w:proofErr w:type="spellStart"/>
            <w:r>
              <w:t>Tbc</w:t>
            </w:r>
            <w:proofErr w:type="spellEnd"/>
            <w:r>
              <w:t xml:space="preserve">, </w:t>
            </w:r>
          </w:p>
        </w:tc>
      </w:tr>
      <w:tr w:rsidR="00806F51" w14:paraId="64C574B7" w14:textId="77777777" w:rsidTr="00B66D2F">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14:paraId="3BF62666" w14:textId="77777777" w:rsidR="00806F51" w:rsidRDefault="00806F51" w:rsidP="00B66D2F">
            <w:pPr>
              <w:pStyle w:val="Standard"/>
              <w:snapToGrid w:val="0"/>
            </w:pPr>
          </w:p>
        </w:tc>
        <w:tc>
          <w:tcPr>
            <w:tcW w:w="5386" w:type="dxa"/>
            <w:gridSpan w:val="2"/>
            <w:shd w:val="clear" w:color="auto" w:fill="auto"/>
            <w:tcMar>
              <w:top w:w="0" w:type="dxa"/>
              <w:left w:w="70" w:type="dxa"/>
              <w:bottom w:w="0" w:type="dxa"/>
              <w:right w:w="70" w:type="dxa"/>
            </w:tcMar>
            <w:vAlign w:val="bottom"/>
          </w:tcPr>
          <w:p w14:paraId="6D2BF59D" w14:textId="77777777" w:rsidR="00806F51" w:rsidRDefault="00806F51" w:rsidP="00B66D2F">
            <w:pPr>
              <w:pStyle w:val="Standard"/>
              <w:snapToGrid w:val="0"/>
            </w:pPr>
          </w:p>
        </w:tc>
        <w:tc>
          <w:tcPr>
            <w:tcW w:w="1984" w:type="dxa"/>
            <w:shd w:val="clear" w:color="auto" w:fill="auto"/>
            <w:tcMar>
              <w:top w:w="0" w:type="dxa"/>
              <w:left w:w="70" w:type="dxa"/>
              <w:bottom w:w="0" w:type="dxa"/>
              <w:right w:w="70" w:type="dxa"/>
            </w:tcMar>
            <w:vAlign w:val="bottom"/>
          </w:tcPr>
          <w:p w14:paraId="4A7A6AB7" w14:textId="77777777" w:rsidR="00806F51" w:rsidRDefault="00806F51" w:rsidP="00B66D2F">
            <w:pPr>
              <w:pStyle w:val="Standard"/>
              <w:snapToGrid w:val="0"/>
            </w:pPr>
          </w:p>
        </w:tc>
        <w:tc>
          <w:tcPr>
            <w:tcW w:w="1428" w:type="dxa"/>
            <w:shd w:val="clear" w:color="auto" w:fill="auto"/>
            <w:tcMar>
              <w:top w:w="0" w:type="dxa"/>
              <w:left w:w="70" w:type="dxa"/>
              <w:bottom w:w="0" w:type="dxa"/>
              <w:right w:w="70" w:type="dxa"/>
            </w:tcMar>
            <w:vAlign w:val="bottom"/>
          </w:tcPr>
          <w:p w14:paraId="555CD0DC" w14:textId="77777777" w:rsidR="00806F51" w:rsidRDefault="00806F51" w:rsidP="00B66D2F">
            <w:pPr>
              <w:pStyle w:val="Standard"/>
              <w:snapToGrid w:val="0"/>
            </w:pPr>
          </w:p>
        </w:tc>
      </w:tr>
      <w:tr w:rsidR="00806F51" w14:paraId="7C8CBFB5"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061B86CC" w14:textId="77777777" w:rsidR="00806F51" w:rsidRDefault="00806F51" w:rsidP="00B66D2F">
            <w:pPr>
              <w:pStyle w:val="Standard"/>
              <w:snapToGrid w:val="0"/>
              <w:jc w:val="center"/>
              <w:rPr>
                <w:b/>
              </w:rPr>
            </w:pPr>
            <w:r>
              <w:rPr>
                <w:b/>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14:paraId="690EEC51" w14:textId="77777777" w:rsidR="00806F51" w:rsidRDefault="00806F51" w:rsidP="00B66D2F">
            <w:pPr>
              <w:pStyle w:val="Standard"/>
              <w:snapToGrid w:val="0"/>
            </w:pPr>
            <w:r>
              <w:t>- preparat o działaniu bakteriobójczym</w:t>
            </w:r>
          </w:p>
        </w:tc>
      </w:tr>
      <w:tr w:rsidR="00806F51" w14:paraId="524A44F2"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3EA36C41" w14:textId="77777777" w:rsidR="00806F51" w:rsidRDefault="00806F51" w:rsidP="00B66D2F">
            <w:pPr>
              <w:pStyle w:val="Standard"/>
              <w:snapToGrid w:val="0"/>
              <w:jc w:val="center"/>
              <w:rPr>
                <w:b/>
              </w:rPr>
            </w:pPr>
            <w:r>
              <w:rPr>
                <w:b/>
              </w:rPr>
              <w:t>F</w:t>
            </w:r>
          </w:p>
        </w:tc>
        <w:tc>
          <w:tcPr>
            <w:tcW w:w="4281" w:type="dxa"/>
            <w:tcBorders>
              <w:left w:val="single" w:sz="4" w:space="0" w:color="FFFFFF"/>
            </w:tcBorders>
            <w:shd w:val="clear" w:color="auto" w:fill="auto"/>
            <w:tcMar>
              <w:top w:w="0" w:type="dxa"/>
              <w:left w:w="70" w:type="dxa"/>
              <w:bottom w:w="0" w:type="dxa"/>
              <w:right w:w="70" w:type="dxa"/>
            </w:tcMar>
            <w:vAlign w:val="center"/>
          </w:tcPr>
          <w:p w14:paraId="1E7CC9DD" w14:textId="77777777" w:rsidR="00806F51" w:rsidRDefault="00806F51" w:rsidP="00B66D2F">
            <w:pPr>
              <w:pStyle w:val="Standard"/>
              <w:snapToGrid w:val="0"/>
            </w:pPr>
            <w:r>
              <w:t>- preparat o działaniu grzybobójczym</w:t>
            </w:r>
          </w:p>
        </w:tc>
        <w:tc>
          <w:tcPr>
            <w:tcW w:w="4517" w:type="dxa"/>
            <w:gridSpan w:val="3"/>
            <w:shd w:val="clear" w:color="auto" w:fill="auto"/>
            <w:tcMar>
              <w:top w:w="0" w:type="dxa"/>
              <w:left w:w="70" w:type="dxa"/>
              <w:bottom w:w="0" w:type="dxa"/>
              <w:right w:w="70" w:type="dxa"/>
            </w:tcMar>
            <w:vAlign w:val="center"/>
          </w:tcPr>
          <w:p w14:paraId="3458EB5E" w14:textId="77777777" w:rsidR="00806F51" w:rsidRDefault="00806F51" w:rsidP="00B66D2F">
            <w:pPr>
              <w:pStyle w:val="Standard"/>
              <w:snapToGrid w:val="0"/>
            </w:pPr>
          </w:p>
        </w:tc>
      </w:tr>
      <w:tr w:rsidR="00806F51" w14:paraId="52B5DAF4"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0643E2EA" w14:textId="77777777" w:rsidR="00806F51" w:rsidRDefault="00806F51" w:rsidP="00B66D2F">
            <w:pPr>
              <w:pStyle w:val="Standard"/>
              <w:snapToGrid w:val="0"/>
              <w:jc w:val="center"/>
              <w:rPr>
                <w:b/>
              </w:rPr>
            </w:pPr>
            <w:r>
              <w:rPr>
                <w:b/>
              </w:rPr>
              <w:t>V</w:t>
            </w:r>
          </w:p>
        </w:tc>
        <w:tc>
          <w:tcPr>
            <w:tcW w:w="4281" w:type="dxa"/>
            <w:tcBorders>
              <w:left w:val="single" w:sz="4" w:space="0" w:color="FFFFFF"/>
            </w:tcBorders>
            <w:shd w:val="clear" w:color="auto" w:fill="auto"/>
            <w:tcMar>
              <w:top w:w="0" w:type="dxa"/>
              <w:left w:w="70" w:type="dxa"/>
              <w:bottom w:w="0" w:type="dxa"/>
              <w:right w:w="70" w:type="dxa"/>
            </w:tcMar>
            <w:vAlign w:val="center"/>
          </w:tcPr>
          <w:p w14:paraId="7564ED2B" w14:textId="77777777" w:rsidR="00806F51" w:rsidRDefault="00806F51" w:rsidP="00B66D2F">
            <w:pPr>
              <w:pStyle w:val="Standard"/>
              <w:snapToGrid w:val="0"/>
            </w:pPr>
            <w:r>
              <w:t>- preparat o działaniu wirusobójczym</w:t>
            </w:r>
          </w:p>
        </w:tc>
        <w:tc>
          <w:tcPr>
            <w:tcW w:w="4517" w:type="dxa"/>
            <w:gridSpan w:val="3"/>
            <w:shd w:val="clear" w:color="auto" w:fill="auto"/>
            <w:tcMar>
              <w:top w:w="0" w:type="dxa"/>
              <w:left w:w="70" w:type="dxa"/>
              <w:bottom w:w="0" w:type="dxa"/>
              <w:right w:w="70" w:type="dxa"/>
            </w:tcMar>
            <w:vAlign w:val="center"/>
          </w:tcPr>
          <w:p w14:paraId="3BEB735F" w14:textId="77777777" w:rsidR="00806F51" w:rsidRDefault="00806F51" w:rsidP="00B66D2F">
            <w:pPr>
              <w:pStyle w:val="Standard"/>
              <w:snapToGrid w:val="0"/>
            </w:pPr>
          </w:p>
        </w:tc>
      </w:tr>
      <w:tr w:rsidR="00806F51" w14:paraId="47024F5E"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259D9B82" w14:textId="77777777" w:rsidR="00806F51" w:rsidRDefault="00806F51" w:rsidP="00B66D2F">
            <w:pPr>
              <w:pStyle w:val="Standard"/>
              <w:snapToGrid w:val="0"/>
              <w:jc w:val="center"/>
              <w:rPr>
                <w:b/>
              </w:rPr>
            </w:pPr>
            <w:proofErr w:type="spellStart"/>
            <w:r>
              <w:rPr>
                <w:b/>
              </w:rPr>
              <w:t>Tbc</w:t>
            </w:r>
            <w:proofErr w:type="spellEnd"/>
          </w:p>
        </w:tc>
        <w:tc>
          <w:tcPr>
            <w:tcW w:w="4281" w:type="dxa"/>
            <w:tcBorders>
              <w:left w:val="single" w:sz="4" w:space="0" w:color="FFFFFF"/>
            </w:tcBorders>
            <w:shd w:val="clear" w:color="auto" w:fill="auto"/>
            <w:tcMar>
              <w:top w:w="0" w:type="dxa"/>
              <w:left w:w="70" w:type="dxa"/>
              <w:bottom w:w="0" w:type="dxa"/>
              <w:right w:w="70" w:type="dxa"/>
            </w:tcMar>
            <w:vAlign w:val="center"/>
          </w:tcPr>
          <w:p w14:paraId="2A638E0A" w14:textId="77777777" w:rsidR="00806F51" w:rsidRDefault="00806F51" w:rsidP="00B66D2F">
            <w:pPr>
              <w:pStyle w:val="Standard"/>
              <w:snapToGrid w:val="0"/>
            </w:pPr>
            <w:r>
              <w:t xml:space="preserve">- preparat o działaniu </w:t>
            </w:r>
            <w:proofErr w:type="spellStart"/>
            <w:r>
              <w:t>prątkobójczym</w:t>
            </w:r>
            <w:proofErr w:type="spellEnd"/>
          </w:p>
        </w:tc>
        <w:tc>
          <w:tcPr>
            <w:tcW w:w="4517" w:type="dxa"/>
            <w:gridSpan w:val="3"/>
            <w:shd w:val="clear" w:color="auto" w:fill="auto"/>
            <w:tcMar>
              <w:top w:w="0" w:type="dxa"/>
              <w:left w:w="70" w:type="dxa"/>
              <w:bottom w:w="0" w:type="dxa"/>
              <w:right w:w="70" w:type="dxa"/>
            </w:tcMar>
            <w:vAlign w:val="center"/>
          </w:tcPr>
          <w:p w14:paraId="484CD7DF" w14:textId="77777777" w:rsidR="00806F51" w:rsidRDefault="00806F51" w:rsidP="00B66D2F">
            <w:pPr>
              <w:pStyle w:val="Standard"/>
              <w:snapToGrid w:val="0"/>
            </w:pPr>
          </w:p>
        </w:tc>
      </w:tr>
    </w:tbl>
    <w:p w14:paraId="3EAB9C52" w14:textId="77777777" w:rsidR="00806F51" w:rsidRDefault="00806F51" w:rsidP="00806F51">
      <w:pPr>
        <w:pStyle w:val="Standard"/>
        <w:jc w:val="both"/>
      </w:pPr>
    </w:p>
    <w:p w14:paraId="5898C117" w14:textId="77777777" w:rsidR="00806F51" w:rsidRDefault="00806F51" w:rsidP="00806F51">
      <w:pPr>
        <w:pStyle w:val="Standard"/>
        <w:jc w:val="both"/>
      </w:pPr>
      <w:r>
        <w:t>Do dezynfekcji pomieszczeń na oddziale Położniczo – noworodkowym i Sali cięć należy stosować preparaty posiadające pozytywną opinię kliniczną Instytutu Matki i Dziecka.</w:t>
      </w:r>
    </w:p>
    <w:p w14:paraId="77347E3F" w14:textId="77777777" w:rsidR="00806F51" w:rsidRDefault="00806F51" w:rsidP="00806F51">
      <w:pPr>
        <w:pStyle w:val="Standard"/>
        <w:jc w:val="both"/>
      </w:pPr>
    </w:p>
    <w:p w14:paraId="33DC307F" w14:textId="77777777" w:rsidR="004B2898" w:rsidRDefault="00806F51" w:rsidP="00806F51">
      <w:pPr>
        <w:ind w:right="849"/>
        <w:jc w:val="both"/>
        <w:rPr>
          <w:rFonts w:asciiTheme="minorHAnsi" w:hAnsiTheme="minorHAnsi"/>
        </w:rPr>
      </w:pPr>
      <w:r>
        <w:t xml:space="preserve">W przypadku  wystąpienia  zagrożenia mikrobiologicznego  spowodowanego  bakteriami wytwarząjącymi przetrwalniki   należy stosować  preparat  o działaniu </w:t>
      </w:r>
      <w:proofErr w:type="spellStart"/>
      <w:r>
        <w:t>sporobójczym</w:t>
      </w:r>
      <w:proofErr w:type="spellEnd"/>
    </w:p>
    <w:p w14:paraId="213D4A7C" w14:textId="77777777"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14:paraId="475F426D" w14:textId="4ACBBD26" w:rsidR="004B2898" w:rsidRPr="004B2898" w:rsidRDefault="004B75BA" w:rsidP="004B2898">
      <w:pPr>
        <w:pStyle w:val="Nagwek2"/>
        <w:tabs>
          <w:tab w:val="right" w:pos="14034"/>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4 do </w:t>
      </w:r>
      <w:proofErr w:type="spellStart"/>
      <w:r w:rsidR="004B2898" w:rsidRPr="004B2898">
        <w:rPr>
          <w:rFonts w:asciiTheme="minorHAnsi" w:hAnsiTheme="minorHAnsi"/>
          <w:bCs/>
          <w:i w:val="0"/>
          <w:szCs w:val="24"/>
        </w:rPr>
        <w:t>siwz</w:t>
      </w:r>
      <w:proofErr w:type="spellEnd"/>
    </w:p>
    <w:p w14:paraId="2C841F19" w14:textId="77777777" w:rsidR="004B2898" w:rsidRDefault="004B2898" w:rsidP="004B2898">
      <w:pPr>
        <w:ind w:left="708" w:right="849" w:firstLine="708"/>
        <w:jc w:val="right"/>
        <w:rPr>
          <w:rFonts w:asciiTheme="minorHAnsi" w:hAnsiTheme="minorHAnsi"/>
        </w:rPr>
      </w:pPr>
    </w:p>
    <w:p w14:paraId="63A9D134" w14:textId="77777777" w:rsidR="004B2898" w:rsidRDefault="004B2898" w:rsidP="004B2898">
      <w:pPr>
        <w:pStyle w:val="Standard"/>
        <w:jc w:val="center"/>
        <w:rPr>
          <w:b/>
        </w:rPr>
      </w:pPr>
      <w:r>
        <w:rPr>
          <w:b/>
        </w:rPr>
        <w:t>WYKAZ ŚRODKÓW DEZYNFEKCYJNYCH</w:t>
      </w:r>
    </w:p>
    <w:p w14:paraId="04CBB0E7" w14:textId="77777777"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14:paraId="7B1DEC34" w14:textId="77777777"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4E4ECF" w14:textId="77777777"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321A36" w14:textId="77777777"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24809B"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667EDE"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14:paraId="3645797E" w14:textId="77777777"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FB73C3" w14:textId="77777777"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94D6D5" w14:textId="77777777"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027EC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C734A5"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3B844A"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4F0FBB"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1B54B8"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E043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14:paraId="69F2A3E2" w14:textId="77777777"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52AED1"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094BCF"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AE33C4"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04D1C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F17904"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BC7C98"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04D3E0"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40E735"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14:paraId="392466DF"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8607D2"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E6BA49"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8568CD"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Inne niż Aldehyd </w:t>
            </w:r>
            <w:proofErr w:type="spellStart"/>
            <w:r w:rsidRPr="004B2898">
              <w:rPr>
                <w:rFonts w:asciiTheme="minorHAnsi" w:hAnsiTheme="minorHAnsi"/>
                <w:sz w:val="22"/>
                <w:szCs w:val="22"/>
              </w:rPr>
              <w:t>glutarowy</w:t>
            </w:r>
            <w:proofErr w:type="spellEnd"/>
            <w:r w:rsidRPr="004B2898">
              <w:rPr>
                <w:rFonts w:asciiTheme="minorHAnsi" w:hAnsiTheme="minorHAnsi"/>
                <w:sz w:val="22"/>
                <w:szCs w:val="22"/>
              </w:rPr>
              <w:t>,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1231A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06A6F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3FEB0F"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296110"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D68A5" w14:textId="77777777" w:rsidR="004B2898" w:rsidRPr="004B2898" w:rsidRDefault="004B2898" w:rsidP="005376BC">
            <w:pPr>
              <w:pStyle w:val="Standard"/>
              <w:snapToGrid w:val="0"/>
              <w:rPr>
                <w:rFonts w:asciiTheme="minorHAnsi" w:hAnsiTheme="minorHAnsi"/>
                <w:sz w:val="22"/>
                <w:szCs w:val="22"/>
              </w:rPr>
            </w:pPr>
          </w:p>
        </w:tc>
      </w:tr>
      <w:tr w:rsidR="004B2898" w:rsidRPr="004B2898" w14:paraId="51D779C9"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8B4643"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135C98"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D40E68"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3987CB"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1B52B0"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3FD88B"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632597"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A5DB37" w14:textId="77777777" w:rsidR="004B2898" w:rsidRPr="004B2898" w:rsidRDefault="004B2898" w:rsidP="005376BC">
            <w:pPr>
              <w:pStyle w:val="Standard"/>
              <w:snapToGrid w:val="0"/>
              <w:rPr>
                <w:rFonts w:asciiTheme="minorHAnsi" w:hAnsiTheme="minorHAnsi"/>
                <w:sz w:val="22"/>
                <w:szCs w:val="22"/>
              </w:rPr>
            </w:pPr>
          </w:p>
        </w:tc>
      </w:tr>
      <w:tr w:rsidR="004B2898" w:rsidRPr="004B2898" w14:paraId="47E4E0CC" w14:textId="77777777"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6805AF"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AEF977"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A543D8"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286174"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2F6A8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1656D1"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0D7C58"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6835CD" w14:textId="77777777" w:rsidR="004B2898" w:rsidRPr="004B2898" w:rsidRDefault="004B2898" w:rsidP="005376BC">
            <w:pPr>
              <w:pStyle w:val="Standard"/>
              <w:snapToGrid w:val="0"/>
              <w:rPr>
                <w:rFonts w:asciiTheme="minorHAnsi" w:hAnsiTheme="minorHAnsi"/>
                <w:sz w:val="22"/>
                <w:szCs w:val="22"/>
              </w:rPr>
            </w:pPr>
          </w:p>
        </w:tc>
      </w:tr>
      <w:tr w:rsidR="004B2898" w:rsidRPr="004B2898" w14:paraId="3D4CC850" w14:textId="77777777"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90DE7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B2FB0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5440A9"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41716F"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A9613A"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03C6DD"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F0C921"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0BD58" w14:textId="77777777" w:rsidR="004B2898" w:rsidRPr="004B2898" w:rsidRDefault="004B2898" w:rsidP="005376BC">
            <w:pPr>
              <w:pStyle w:val="Standard"/>
              <w:snapToGrid w:val="0"/>
              <w:rPr>
                <w:rFonts w:asciiTheme="minorHAnsi" w:hAnsiTheme="minorHAnsi"/>
                <w:sz w:val="22"/>
                <w:szCs w:val="22"/>
              </w:rPr>
            </w:pPr>
          </w:p>
        </w:tc>
      </w:tr>
      <w:tr w:rsidR="004B2898" w:rsidRPr="004B2898" w14:paraId="6C0593C9"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AD7BE8"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773AC4"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162F9F"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2DA60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B, F, V,, </w:t>
            </w:r>
            <w:proofErr w:type="spellStart"/>
            <w:r w:rsidRPr="004B2898">
              <w:rPr>
                <w:rFonts w:asciiTheme="minorHAnsi" w:hAnsiTheme="minorHAnsi"/>
                <w:sz w:val="22"/>
                <w:szCs w:val="22"/>
              </w:rPr>
              <w:t>Tbc</w:t>
            </w:r>
            <w:proofErr w:type="spellEnd"/>
            <w:r w:rsidRPr="004B2898">
              <w:rPr>
                <w:rFonts w:asciiTheme="minorHAnsi" w:hAnsiTheme="minorHAnsi"/>
                <w:sz w:val="22"/>
                <w:szCs w:val="22"/>
              </w:rPr>
              <w:t>,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463387" w14:textId="77777777"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33A09A"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A516A0"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61DA6E" w14:textId="77777777" w:rsidR="004B2898" w:rsidRPr="004B2898" w:rsidRDefault="004B2898" w:rsidP="005376BC">
            <w:pPr>
              <w:pStyle w:val="Standard"/>
              <w:snapToGrid w:val="0"/>
              <w:rPr>
                <w:rFonts w:asciiTheme="minorHAnsi" w:hAnsiTheme="minorHAnsi"/>
                <w:sz w:val="22"/>
                <w:szCs w:val="22"/>
              </w:rPr>
            </w:pPr>
          </w:p>
        </w:tc>
      </w:tr>
    </w:tbl>
    <w:p w14:paraId="2D038074" w14:textId="77777777" w:rsidR="004B2898" w:rsidRDefault="004B2898" w:rsidP="004B2898">
      <w:pPr>
        <w:pStyle w:val="Standard"/>
      </w:pPr>
    </w:p>
    <w:p w14:paraId="7A63B47C" w14:textId="77777777" w:rsidR="004B2898" w:rsidRDefault="004B2898" w:rsidP="004B2898">
      <w:pPr>
        <w:pStyle w:val="Standard"/>
        <w:rPr>
          <w:b/>
          <w:u w:val="single"/>
        </w:rPr>
      </w:pPr>
      <w:r>
        <w:rPr>
          <w:b/>
          <w:u w:val="single"/>
        </w:rPr>
        <w:t>OBJAŚNIENIA:</w:t>
      </w:r>
    </w:p>
    <w:p w14:paraId="5E0FEAC9" w14:textId="77777777" w:rsidR="004B2898" w:rsidRDefault="004B2898" w:rsidP="004B2898">
      <w:pPr>
        <w:pStyle w:val="Standard"/>
      </w:pPr>
    </w:p>
    <w:p w14:paraId="23AF1709" w14:textId="77777777" w:rsidR="004B2898" w:rsidRDefault="004B2898" w:rsidP="004B2898">
      <w:pPr>
        <w:pStyle w:val="Standard"/>
      </w:pPr>
      <w:r>
        <w:t xml:space="preserve">B: bakteriobójczy (w tym gronkowiec złocisty, pałeczka ropy błękitnej, </w:t>
      </w:r>
      <w:proofErr w:type="spellStart"/>
      <w:r>
        <w:t>Eschericha</w:t>
      </w:r>
      <w:proofErr w:type="spellEnd"/>
      <w:r>
        <w:t xml:space="preserve"> Coli,</w:t>
      </w:r>
    </w:p>
    <w:p w14:paraId="0F136AF8" w14:textId="77777777" w:rsidR="004B2898" w:rsidRDefault="004B2898" w:rsidP="004B2898">
      <w:pPr>
        <w:pStyle w:val="Standard"/>
      </w:pPr>
      <w:proofErr w:type="spellStart"/>
      <w:r>
        <w:t>Tbc</w:t>
      </w:r>
      <w:proofErr w:type="spellEnd"/>
      <w:r>
        <w:t xml:space="preserve">: </w:t>
      </w:r>
      <w:proofErr w:type="spellStart"/>
      <w:r>
        <w:t>prątkobójczy</w:t>
      </w:r>
      <w:proofErr w:type="spellEnd"/>
      <w:r>
        <w:t xml:space="preserve"> (</w:t>
      </w:r>
      <w:proofErr w:type="spellStart"/>
      <w:r>
        <w:t>Tbc</w:t>
      </w:r>
      <w:proofErr w:type="spellEnd"/>
      <w:r>
        <w:t xml:space="preserve"> ludzki)</w:t>
      </w:r>
    </w:p>
    <w:p w14:paraId="76FB767F" w14:textId="77777777" w:rsidR="004B2898" w:rsidRDefault="004B2898" w:rsidP="004B2898">
      <w:pPr>
        <w:pStyle w:val="Standard"/>
      </w:pPr>
      <w:r>
        <w:t>F: grzybobójczy,</w:t>
      </w:r>
    </w:p>
    <w:p w14:paraId="27FDCE24" w14:textId="77777777" w:rsidR="004B2898" w:rsidRDefault="004B2898" w:rsidP="004B2898">
      <w:pPr>
        <w:pStyle w:val="Standard"/>
      </w:pPr>
      <w:r>
        <w:t xml:space="preserve">V: wirusobójczy (wirus Polio, HBV, HIV </w:t>
      </w:r>
      <w:proofErr w:type="spellStart"/>
      <w:r>
        <w:t>rotowirusu</w:t>
      </w:r>
      <w:proofErr w:type="spellEnd"/>
      <w:r>
        <w:t>)</w:t>
      </w:r>
    </w:p>
    <w:p w14:paraId="4ED9F30D" w14:textId="77777777" w:rsidR="004B2898" w:rsidRDefault="004B2898" w:rsidP="004B2898">
      <w:pPr>
        <w:pStyle w:val="Standard"/>
      </w:pPr>
      <w:r>
        <w:t>Z: zanieczyszczenia organiczne</w:t>
      </w:r>
    </w:p>
    <w:p w14:paraId="1A4E0780" w14:textId="77777777" w:rsidR="004B2898" w:rsidRDefault="004B2898" w:rsidP="004B2898">
      <w:pPr>
        <w:pStyle w:val="Standard"/>
      </w:pPr>
      <w:r>
        <w:t xml:space="preserve">S: </w:t>
      </w:r>
      <w:proofErr w:type="spellStart"/>
      <w:r>
        <w:t>sporobójczy</w:t>
      </w:r>
      <w:proofErr w:type="spellEnd"/>
    </w:p>
    <w:p w14:paraId="3E8281CE" w14:textId="77777777" w:rsidR="004B2898" w:rsidRDefault="004B2898" w:rsidP="004B2898">
      <w:pPr>
        <w:pStyle w:val="Standard"/>
        <w:rPr>
          <w:i/>
          <w:iCs/>
          <w:sz w:val="18"/>
          <w:szCs w:val="18"/>
        </w:rPr>
      </w:pPr>
    </w:p>
    <w:p w14:paraId="12C9C4DB" w14:textId="28ED9901" w:rsidR="004B2898" w:rsidRDefault="004B2898" w:rsidP="004B2898">
      <w:pPr>
        <w:ind w:left="708" w:right="849" w:firstLine="708"/>
        <w:jc w:val="right"/>
        <w:rPr>
          <w:rFonts w:asciiTheme="minorHAnsi" w:hAnsiTheme="minorHAnsi"/>
        </w:rPr>
      </w:pPr>
    </w:p>
    <w:p w14:paraId="6191BD61" w14:textId="77777777"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14:paraId="2F1B1871" w14:textId="3601DCEA" w:rsidR="005376BC" w:rsidRPr="004B2898" w:rsidRDefault="00764E58" w:rsidP="005376BC">
      <w:pPr>
        <w:pStyle w:val="Nagwek2"/>
        <w:tabs>
          <w:tab w:val="right" w:pos="14034"/>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xml:space="preserve">. postępowania </w:t>
      </w:r>
      <w:r w:rsidR="00130D61">
        <w:rPr>
          <w:rFonts w:asciiTheme="minorHAnsi" w:hAnsiTheme="minorHAnsi"/>
          <w:i w:val="0"/>
          <w:szCs w:val="24"/>
        </w:rPr>
        <w:t>10</w:t>
      </w:r>
      <w:r>
        <w:rPr>
          <w:rFonts w:asciiTheme="minorHAnsi" w:hAnsiTheme="minorHAnsi"/>
          <w:i w:val="0"/>
          <w:szCs w:val="24"/>
        </w:rPr>
        <w:t>/20</w:t>
      </w:r>
      <w:r w:rsidR="00130D61">
        <w:rPr>
          <w:rFonts w:asciiTheme="minorHAnsi" w:hAnsiTheme="minorHAnsi"/>
          <w:i w:val="0"/>
          <w:szCs w:val="24"/>
        </w:rPr>
        <w:t>20</w:t>
      </w:r>
      <w:r w:rsidR="005376BC" w:rsidRPr="004B2898">
        <w:rPr>
          <w:rFonts w:asciiTheme="minorHAnsi" w:hAnsiTheme="minorHAnsi"/>
          <w:i w:val="0"/>
          <w:szCs w:val="24"/>
        </w:rPr>
        <w:tab/>
      </w:r>
      <w:r w:rsidR="005376BC">
        <w:rPr>
          <w:rFonts w:asciiTheme="minorHAnsi" w:hAnsiTheme="minorHAnsi"/>
          <w:bCs/>
          <w:i w:val="0"/>
          <w:szCs w:val="24"/>
        </w:rPr>
        <w:t>załącznik nr 5</w:t>
      </w:r>
      <w:r w:rsidR="005376BC" w:rsidRPr="004B2898">
        <w:rPr>
          <w:rFonts w:asciiTheme="minorHAnsi" w:hAnsiTheme="minorHAnsi"/>
          <w:bCs/>
          <w:i w:val="0"/>
          <w:szCs w:val="24"/>
        </w:rPr>
        <w:t xml:space="preserve"> do </w:t>
      </w:r>
      <w:proofErr w:type="spellStart"/>
      <w:r w:rsidR="005376BC" w:rsidRPr="004B2898">
        <w:rPr>
          <w:rFonts w:asciiTheme="minorHAnsi" w:hAnsiTheme="minorHAnsi"/>
          <w:bCs/>
          <w:i w:val="0"/>
          <w:szCs w:val="24"/>
        </w:rPr>
        <w:t>siwz</w:t>
      </w:r>
      <w:proofErr w:type="spellEnd"/>
    </w:p>
    <w:p w14:paraId="3D857799" w14:textId="77777777" w:rsidR="004B2898" w:rsidRDefault="004B2898" w:rsidP="004B2898">
      <w:pPr>
        <w:ind w:left="708" w:right="849" w:firstLine="708"/>
        <w:jc w:val="right"/>
        <w:rPr>
          <w:rFonts w:asciiTheme="minorHAnsi" w:hAnsiTheme="minorHAnsi"/>
        </w:rPr>
      </w:pPr>
    </w:p>
    <w:p w14:paraId="444A0C89"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14:paraId="67CFC972" w14:textId="77777777" w:rsidR="005376BC" w:rsidRPr="005376BC" w:rsidRDefault="005376BC" w:rsidP="005376BC">
      <w:pPr>
        <w:pStyle w:val="Standard"/>
        <w:jc w:val="center"/>
        <w:rPr>
          <w:rFonts w:asciiTheme="minorHAnsi" w:hAnsiTheme="minorHAnsi"/>
        </w:rPr>
      </w:pPr>
    </w:p>
    <w:p w14:paraId="297006E9"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14:paraId="49C5F315"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205E4E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B4FAF"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FCCB5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259A5"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5B3D1BB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A990E"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E7797" w14:textId="1A10FD3B"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4D7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cokołów,  klamek,</w:t>
            </w:r>
          </w:p>
          <w:p w14:paraId="4D9C7B56"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umywalek, baterii umywalkowych,</w:t>
            </w:r>
          </w:p>
          <w:p w14:paraId="3EF1BF1A" w14:textId="07347992"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opróżnianie, mycie i dezynfekcja pojemników na odpady, wymiana wkładów foliowych, transport odpadów do miejsca składowania.</w:t>
            </w:r>
          </w:p>
        </w:tc>
      </w:tr>
      <w:tr w:rsidR="00130D61" w:rsidRPr="00806F51" w14:paraId="179FBA0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5C2792"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66F6D0" w14:textId="47F65EAE"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8444"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xml:space="preserve">- mycie parapetów, wysięgników na kroplówki, paneli, szafek przyłóżkowych zewnątrz, kaloryferów, ram łóżek, mebli, taboretów, lampek przyłóżkowych, włączników oświetlenia, w razie potrzeby dezynfekcja </w:t>
            </w:r>
            <w:proofErr w:type="spellStart"/>
            <w:r w:rsidRPr="00130D61">
              <w:rPr>
                <w:rFonts w:asciiTheme="minorHAnsi" w:hAnsiTheme="minorHAnsi" w:cstheme="minorHAnsi"/>
              </w:rPr>
              <w:t>ww</w:t>
            </w:r>
            <w:proofErr w:type="spellEnd"/>
            <w:r w:rsidRPr="00130D61">
              <w:rPr>
                <w:rFonts w:asciiTheme="minorHAnsi" w:hAnsiTheme="minorHAnsi" w:cstheme="minorHAnsi"/>
              </w:rPr>
              <w:t xml:space="preserve"> elementów,</w:t>
            </w:r>
          </w:p>
          <w:p w14:paraId="3EE2F3E7"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stojaków, dozowników na materiały eksploatacyjne (z zewnątrz), dezynfekcja syfonów,</w:t>
            </w:r>
          </w:p>
          <w:p w14:paraId="23B3BE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w razie potrzeby dezynfekcja kafli wokół umywalek, polerowanie luster,</w:t>
            </w:r>
          </w:p>
          <w:p w14:paraId="41A14A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xml:space="preserve">- mycie telewizorów, telefonów, </w:t>
            </w:r>
          </w:p>
          <w:p w14:paraId="63B54F85"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przeszkleń i oszklonych drzwi,</w:t>
            </w:r>
          </w:p>
          <w:p w14:paraId="3DB894C8"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materaców przeciwodleżynowych,</w:t>
            </w:r>
          </w:p>
          <w:p w14:paraId="2B4BD7BA" w14:textId="6D3092F9"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łóżek po wypisach i zgonach pacjentów.</w:t>
            </w:r>
          </w:p>
        </w:tc>
      </w:tr>
      <w:tr w:rsidR="00130D61" w:rsidRPr="00806F51" w14:paraId="2108E02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B0BF5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93ECD" w14:textId="74EA08CD"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04DF"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drzwi, ławek, kanap,</w:t>
            </w:r>
          </w:p>
          <w:p w14:paraId="51FDDDF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tablic informacyjnych,</w:t>
            </w:r>
          </w:p>
          <w:p w14:paraId="1812B726" w14:textId="13383501"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polerowanie podłóg</w:t>
            </w:r>
          </w:p>
        </w:tc>
      </w:tr>
      <w:tr w:rsidR="00130D61" w:rsidRPr="00806F51" w14:paraId="0E763F2D"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8B3C1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8CF9A0" w14:textId="79561001"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1C33"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ścian,</w:t>
            </w:r>
          </w:p>
          <w:p w14:paraId="114291A5"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powierzchni lamp, punktów świetlnych i innych urządzeń elektrycznych po zdemontowaniu przez osobę uprawnioną,</w:t>
            </w:r>
          </w:p>
          <w:p w14:paraId="0DB25BBE" w14:textId="41DA147F"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274BF858"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6248D5"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910903" w14:textId="54AE9C86"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76E8"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47D8587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-oczyszczanie ścian i sufitów,</w:t>
            </w:r>
          </w:p>
          <w:p w14:paraId="51C6407E"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xml:space="preserve">- mycie  rolet, </w:t>
            </w:r>
          </w:p>
          <w:p w14:paraId="0C760935" w14:textId="3DA50042"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28830363" w14:textId="77777777" w:rsidR="00806F51" w:rsidRPr="00806F51" w:rsidRDefault="00806F51" w:rsidP="00806F51">
      <w:pPr>
        <w:pStyle w:val="Standard"/>
        <w:jc w:val="both"/>
        <w:rPr>
          <w:rFonts w:asciiTheme="minorHAnsi" w:hAnsiTheme="minorHAnsi"/>
          <w:szCs w:val="20"/>
        </w:rPr>
      </w:pPr>
    </w:p>
    <w:p w14:paraId="4525C861"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SANITARIATY, ŁAZIENKI, BRUDOWNIKI, MYJNIE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31A29A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84FBC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C6A51"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7A1E1"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4EED9E0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BC6BF"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4959C" w14:textId="25970D6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27C0"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cokołów- 2 x dziennie</w:t>
            </w:r>
          </w:p>
          <w:p w14:paraId="1ADBDD66"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brodzików, umywalek, baterii umywalkowych, kozetek, regałów – 2 x dziennie</w:t>
            </w:r>
          </w:p>
          <w:p w14:paraId="7FC95410"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wkładek do basenów jednorazowych , maceratorów, pojemników – bezpośrednio po użyciu</w:t>
            </w:r>
          </w:p>
          <w:p w14:paraId="69AAEAF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dezynfekcja i mycie muszli, desek klozetowych, spłuczek, szczotek – 2 x dziennie,</w:t>
            </w:r>
          </w:p>
          <w:p w14:paraId="5D05CB7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glazury, ścian w kabinach prysznicowych, lustra – 2 x dziennie</w:t>
            </w:r>
          </w:p>
          <w:p w14:paraId="425A9E98"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pojemników na odpady medyczne, komunalne, wymiana wkładów foliowych,</w:t>
            </w:r>
          </w:p>
          <w:p w14:paraId="2983005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stelaża i wymiana worków na  brudną bieliznę,</w:t>
            </w:r>
          </w:p>
          <w:p w14:paraId="21AFE7C3"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parapetów i kaloryferów,</w:t>
            </w:r>
          </w:p>
          <w:p w14:paraId="745AF07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klamek, drzwi w okolicach dotykowych, wyłączników,</w:t>
            </w:r>
          </w:p>
          <w:p w14:paraId="5FC8E4A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szafek zewnętrznych,</w:t>
            </w:r>
          </w:p>
          <w:p w14:paraId="38F863E3"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dezynfekcja syfonów, kratek ściekowych,</w:t>
            </w:r>
          </w:p>
          <w:p w14:paraId="50CFCCB8" w14:textId="2C1CBC0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dozowników na materiały eksploatacyjne z zewnątrz,</w:t>
            </w:r>
          </w:p>
        </w:tc>
      </w:tr>
      <w:tr w:rsidR="00130D61" w:rsidRPr="00806F51" w14:paraId="4F6E7F5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4AE64"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32F41D" w14:textId="427337F6"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5207"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uzupełnianie materiałów eksploatacyjnych w dozownikach, mycie i dezynfekcja przed uzupełnieniem,</w:t>
            </w:r>
          </w:p>
          <w:p w14:paraId="58AF12BB" w14:textId="5B18A2B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drzwi</w:t>
            </w:r>
          </w:p>
        </w:tc>
      </w:tr>
      <w:tr w:rsidR="00130D61" w:rsidRPr="00806F51" w14:paraId="19E08E5E"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187D5B"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8DE7D9" w14:textId="337E1BB8"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F8D"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powierzchni lamp, punktów świetlnych i innych urządzeń elektrycznych po zdemontowaniu przez osobę uprawnioną,</w:t>
            </w:r>
          </w:p>
          <w:p w14:paraId="06B99D9F" w14:textId="20A7A6C3"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5823428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C26910"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457E80" w14:textId="773FF370"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461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12E241D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-oczyszczanie ścian i sufitów,</w:t>
            </w:r>
          </w:p>
          <w:p w14:paraId="0D0571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rolet,</w:t>
            </w:r>
          </w:p>
          <w:p w14:paraId="1CE3543C" w14:textId="24E15BBB"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5BBC5936" w14:textId="77777777" w:rsidR="00806F51" w:rsidRPr="00806F51" w:rsidRDefault="00806F51" w:rsidP="00806F51">
      <w:pPr>
        <w:pStyle w:val="Standard"/>
        <w:jc w:val="both"/>
        <w:rPr>
          <w:rFonts w:asciiTheme="minorHAnsi" w:hAnsiTheme="minorHAnsi"/>
          <w:szCs w:val="20"/>
        </w:rPr>
      </w:pPr>
    </w:p>
    <w:p w14:paraId="63B7457B"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ZAMAWIAJĄCY POSIADA NA WYPOSAŻENIU 10 POJEMNIKÓW DO DEZYNFEKCJI SPRZĘTU PRZEZ ZANURZANIE .</w:t>
      </w:r>
    </w:p>
    <w:p w14:paraId="08F169DC" w14:textId="77777777" w:rsidR="00806F51" w:rsidRPr="00806F51" w:rsidRDefault="00806F51" w:rsidP="00806F51">
      <w:pPr>
        <w:pStyle w:val="Standard"/>
        <w:jc w:val="both"/>
        <w:rPr>
          <w:rFonts w:asciiTheme="minorHAnsi" w:hAnsiTheme="minorHAnsi"/>
          <w:b/>
          <w:szCs w:val="20"/>
        </w:rPr>
      </w:pPr>
    </w:p>
    <w:p w14:paraId="3076DF29"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KUCHNIE ODDZIAŁOWE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8B337B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BF13F"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2F76B"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AB58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32A81FC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E27E0"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C8A87" w14:textId="3B6FBDE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F3AA"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- 3 x dziennie</w:t>
            </w:r>
          </w:p>
          <w:p w14:paraId="53B271AF"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zlewów  i baterii – 3 x dziennie</w:t>
            </w:r>
          </w:p>
          <w:p w14:paraId="7FC037D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blatów kuchennych – na bieżąco po każdym posiłku</w:t>
            </w:r>
          </w:p>
          <w:p w14:paraId="0C2C0BB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glazury w strefie opryskowej,</w:t>
            </w:r>
          </w:p>
          <w:p w14:paraId="10C9B9F5" w14:textId="224D0693"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sidR="00560737">
              <w:rPr>
                <w:rFonts w:asciiTheme="minorHAnsi" w:hAnsiTheme="minorHAnsi" w:cstheme="minorHAnsi"/>
              </w:rPr>
              <w:t xml:space="preserve"> </w:t>
            </w:r>
            <w:r w:rsidRPr="00130D61">
              <w:rPr>
                <w:rFonts w:asciiTheme="minorHAnsi" w:hAnsiTheme="minorHAnsi" w:cstheme="minorHAnsi"/>
              </w:rPr>
              <w:t>mycie sprzętu kuchennego,</w:t>
            </w:r>
          </w:p>
          <w:p w14:paraId="7467279F" w14:textId="4FEF16DD" w:rsidR="00130D61" w:rsidRPr="00130D61" w:rsidRDefault="00560737" w:rsidP="00560737">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00130D61" w:rsidRPr="00130D61">
              <w:rPr>
                <w:rFonts w:asciiTheme="minorHAnsi" w:hAnsiTheme="minorHAnsi" w:cstheme="minorHAnsi"/>
              </w:rPr>
              <w:t>mycie i dezynfekcja wyłączników, kontaktów, przycisków, klamek, dozowników na materiały zużywalne</w:t>
            </w:r>
            <w:r>
              <w:rPr>
                <w:rFonts w:asciiTheme="minorHAnsi" w:hAnsiTheme="minorHAnsi" w:cstheme="minorHAnsi"/>
              </w:rPr>
              <w:t xml:space="preserve"> </w:t>
            </w:r>
            <w:r w:rsidR="00130D61" w:rsidRPr="00130D61">
              <w:rPr>
                <w:rFonts w:asciiTheme="minorHAnsi" w:hAnsiTheme="minorHAnsi" w:cstheme="minorHAnsi"/>
              </w:rPr>
              <w:t>(z zewnątrz),</w:t>
            </w:r>
          </w:p>
          <w:p w14:paraId="3467ED0F" w14:textId="6406F72B"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mycie lodówek z zewnątrz, mycie szafek kuchennych z  zewnątrz,</w:t>
            </w:r>
          </w:p>
          <w:p w14:paraId="11FE1A50"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pojemników na odpady oraz  wymiana wkładów foliowych, transport odpadów do miejsca składowania,</w:t>
            </w:r>
          </w:p>
          <w:p w14:paraId="5C443BF0" w14:textId="4F2F48C1" w:rsidR="00130D61" w:rsidRPr="00130D61" w:rsidRDefault="00130D61" w:rsidP="00130D61">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Pr="00130D61">
              <w:rPr>
                <w:rFonts w:asciiTheme="minorHAnsi" w:hAnsiTheme="minorHAnsi" w:cstheme="minorHAnsi"/>
              </w:rPr>
              <w:t>mycie z zewnątrz myjni – dezynfektora,</w:t>
            </w:r>
          </w:p>
          <w:p w14:paraId="40BC4DF7"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-dezynfekcja syfonów,</w:t>
            </w:r>
          </w:p>
          <w:p w14:paraId="053DE5DE" w14:textId="790BD7BE" w:rsidR="00130D61" w:rsidRPr="00130D61" w:rsidRDefault="00130D61" w:rsidP="00130D61">
            <w:pPr>
              <w:pStyle w:val="Standard"/>
              <w:widowControl w:val="0"/>
              <w:suppressAutoHyphens/>
              <w:autoSpaceDE/>
              <w:adjustRightInd/>
              <w:jc w:val="both"/>
              <w:textAlignment w:val="baseline"/>
              <w:rPr>
                <w:rFonts w:asciiTheme="minorHAnsi" w:hAnsiTheme="minorHAnsi" w:cstheme="minorHAnsi"/>
                <w:szCs w:val="20"/>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pomiar temperatury w lodówkach,</w:t>
            </w:r>
          </w:p>
        </w:tc>
      </w:tr>
      <w:tr w:rsidR="00130D61" w:rsidRPr="00806F51" w14:paraId="042CF8C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D7327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B7C2AB" w14:textId="2B17397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FC1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opróżnionych szafek kuchennych i lodówek wewnątrz</w:t>
            </w:r>
          </w:p>
          <w:p w14:paraId="36F195A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glazury ( poza strefą opryskową)</w:t>
            </w:r>
          </w:p>
          <w:p w14:paraId="7B0EDC79" w14:textId="6D073AC0"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drzwi i ścian,</w:t>
            </w:r>
          </w:p>
        </w:tc>
      </w:tr>
      <w:tr w:rsidR="00130D61" w:rsidRPr="00806F51" w14:paraId="3000BDE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51D193"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E1CCF7" w14:textId="6093BA8F"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6986"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powierzchni lamp, punktów świetlnych po zdemontowaniu przez osobę uprawnioną,</w:t>
            </w:r>
          </w:p>
          <w:p w14:paraId="12181F4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rozmrażanie i mycie lodówek</w:t>
            </w:r>
          </w:p>
          <w:p w14:paraId="4DC23F3C" w14:textId="4274F2AF"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292E1F8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8356AA"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A06D41" w14:textId="5851B508"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BB72"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1BDBD87C" w14:textId="4FE75745"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oczyszczanie ścian i sufitów,</w:t>
            </w:r>
          </w:p>
          <w:p w14:paraId="7C99891D" w14:textId="5C0CDF3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697CAA4D" w14:textId="77777777" w:rsidR="00806F51" w:rsidRPr="00806F51" w:rsidRDefault="00806F51" w:rsidP="00806F51">
      <w:pPr>
        <w:pStyle w:val="Standard"/>
        <w:jc w:val="both"/>
        <w:rPr>
          <w:rFonts w:asciiTheme="minorHAnsi" w:hAnsiTheme="minorHAnsi"/>
          <w:szCs w:val="20"/>
        </w:rPr>
      </w:pPr>
    </w:p>
    <w:p w14:paraId="6E9E3C83"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DYŻURKI LEKARSKIE, PIELĘGNIARSKIE, POKOJE SOCJALNE, SZATNIE, MAGAZYNKI GOSPODARCZE, KORYTARZE – NA ODDZIAŁACH SZPITALNYCH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794D3034"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4670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72222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445F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105A8C4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3F376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3DFFE1" w14:textId="64C19DE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DF3F"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podłóg, cokołów, dezynfekcja w razie potrzeby</w:t>
            </w:r>
          </w:p>
          <w:p w14:paraId="05EE6C4D"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w razie potrzeby  dezynfekcja parapetów, szafek, telefonów, komputerów, klamek, pozostałego wyposażenia pomieszczenia</w:t>
            </w:r>
          </w:p>
          <w:p w14:paraId="26BD757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umywalek i dozowników z zewnątrz, dezynfekcja w razie potrzeby,</w:t>
            </w:r>
          </w:p>
          <w:p w14:paraId="4D50A94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opróżnianie, mycie i dezynfekcja pojemników na odpady, wymiana worków foliowych, transport odpadów do miejsca składowania,</w:t>
            </w:r>
          </w:p>
          <w:p w14:paraId="2A7BE2F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siedzisk , krzeseł, poręczy,</w:t>
            </w:r>
          </w:p>
          <w:p w14:paraId="1385D574" w14:textId="6DBED819"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biurek, konsoli</w:t>
            </w:r>
          </w:p>
        </w:tc>
      </w:tr>
      <w:tr w:rsidR="00560737" w:rsidRPr="00806F51" w14:paraId="7B9E9F2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417B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DDF55" w14:textId="21F3FE95"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A7B1"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drzwi i kaloryferów,</w:t>
            </w:r>
          </w:p>
          <w:p w14:paraId="4B053AD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mebli, regałów ( przed każdym uzupełnieniem asortymentu),</w:t>
            </w:r>
          </w:p>
          <w:p w14:paraId="22B0435F"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5F155C7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tablic informacyjnych,</w:t>
            </w:r>
          </w:p>
          <w:p w14:paraId="02EA8FE3" w14:textId="518A247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7B92F7D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4D6588"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CD744" w14:textId="622230BC"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7B61"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ścian, glazury (dezynfekcja w razie potrzeby),</w:t>
            </w:r>
          </w:p>
          <w:p w14:paraId="3848F34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powierzchni lamp, punktów świetlnych po zdemontowaniu,</w:t>
            </w:r>
          </w:p>
          <w:p w14:paraId="4364580E" w14:textId="61A9F01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2E4560B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39CF29"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CD479D" w14:textId="10B172A8"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F6F9"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43B98CB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-oczyszczanie ścian i sufitów,</w:t>
            </w:r>
          </w:p>
          <w:p w14:paraId="40584CA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okien, rolet,</w:t>
            </w:r>
          </w:p>
          <w:p w14:paraId="2FD234EE" w14:textId="16818C65"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369CD0B5" w14:textId="77777777" w:rsidR="00806F51" w:rsidRPr="00806F51" w:rsidRDefault="00806F51" w:rsidP="00806F51">
      <w:pPr>
        <w:pStyle w:val="Standard"/>
        <w:jc w:val="both"/>
        <w:rPr>
          <w:rFonts w:asciiTheme="minorHAnsi" w:hAnsiTheme="minorHAnsi"/>
          <w:szCs w:val="20"/>
        </w:rPr>
      </w:pPr>
    </w:p>
    <w:p w14:paraId="38FF8360" w14:textId="0DDD0894" w:rsidR="00806F51" w:rsidRPr="00560737" w:rsidRDefault="00560737" w:rsidP="00806F51">
      <w:pPr>
        <w:pStyle w:val="Standard"/>
        <w:jc w:val="center"/>
        <w:rPr>
          <w:rFonts w:asciiTheme="minorHAnsi" w:hAnsiTheme="minorHAnsi" w:cstheme="minorHAnsi"/>
          <w:b/>
          <w:szCs w:val="20"/>
        </w:rPr>
      </w:pPr>
      <w:r w:rsidRPr="00560737">
        <w:rPr>
          <w:rFonts w:asciiTheme="minorHAnsi" w:hAnsiTheme="minorHAnsi" w:cstheme="minorHAnsi"/>
          <w:b/>
        </w:rPr>
        <w:t>ODDZIAŁ ANESTEZJOLOGII I INTENSYWNEJ TERAPII, SALE POOPERACYJNE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1229F82B"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5FC8A0"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A0784B"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3AAB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7207E15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22457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D0AB46" w14:textId="636DE21F"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B3CD"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podłóg, cokołów,  -  2 x dziennie</w:t>
            </w:r>
          </w:p>
          <w:p w14:paraId="6338B7B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umywalek, baterii umywalkowych, dozowników (z zewnątrz) – 2 x dziennie</w:t>
            </w:r>
          </w:p>
          <w:p w14:paraId="11ED6F3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klamek, drzwi, włączników w okolicy dotykowej,</w:t>
            </w:r>
          </w:p>
          <w:p w14:paraId="5CD0EC4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kafli wokół umywalek, polerowanie luster,</w:t>
            </w:r>
          </w:p>
          <w:p w14:paraId="5605EC7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dezynfekcja syfonów,</w:t>
            </w:r>
          </w:p>
          <w:p w14:paraId="3C4E38D3"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opróżnianie, mycie i dezynfekcja pojemników na odpady, wymiana wkładów foliowych, transport odpadów do miejsca składowania – min. 2 x dziennie</w:t>
            </w:r>
          </w:p>
          <w:p w14:paraId="1FE6C016"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parapetów, stojaków, wysięgników, wieszaków, półek, lamp biurowych, telefonów, mebli z zewnątrz, wózków transportowych, ram łóżek, szafek przyłóżkowych,</w:t>
            </w:r>
          </w:p>
          <w:p w14:paraId="7E7F3B03" w14:textId="7263BFC4"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i dezynfekcja łóżka po wypisie, zgonie,</w:t>
            </w:r>
          </w:p>
        </w:tc>
      </w:tr>
      <w:tr w:rsidR="00560737" w:rsidRPr="00806F51" w14:paraId="5314662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BCAC0"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7DF7FF" w14:textId="362321C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F8C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ścian, glazury,</w:t>
            </w:r>
          </w:p>
          <w:p w14:paraId="36586D2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drzwi,</w:t>
            </w:r>
          </w:p>
          <w:p w14:paraId="7960FA43"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28F8279C" w14:textId="186DCEE8"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0F6C7D7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10319"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0B0BF" w14:textId="7C91ECC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7C4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 mycie powierzchni lamp, punktów świetlnych i innych urządzeń elektrycznych po zdemontowaniu przez osobę uprawnioną,</w:t>
            </w:r>
          </w:p>
          <w:p w14:paraId="1E5A75F8" w14:textId="68715BF4"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073D49B4"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15236E"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D0275" w14:textId="6BC409E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6F736"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474684F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-oczyszczanie ścian i sufitów,</w:t>
            </w:r>
          </w:p>
          <w:p w14:paraId="7767FA54"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rolet,</w:t>
            </w:r>
          </w:p>
          <w:p w14:paraId="497E2424" w14:textId="6AFB595B"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554142F3" w14:textId="77777777" w:rsidR="00806F51" w:rsidRPr="00806F51" w:rsidRDefault="00806F51" w:rsidP="00806F51">
      <w:pPr>
        <w:pStyle w:val="Standard"/>
        <w:jc w:val="both"/>
        <w:rPr>
          <w:rFonts w:asciiTheme="minorHAnsi" w:hAnsiTheme="minorHAnsi"/>
          <w:szCs w:val="20"/>
        </w:rPr>
      </w:pPr>
    </w:p>
    <w:p w14:paraId="43B245D6"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14:paraId="292DE940" w14:textId="77777777" w:rsidR="00806F51" w:rsidRPr="00806F51" w:rsidRDefault="00806F51" w:rsidP="00806F51">
      <w:pPr>
        <w:pStyle w:val="Standard"/>
        <w:jc w:val="both"/>
        <w:rPr>
          <w:rFonts w:asciiTheme="minorHAnsi" w:hAnsiTheme="minorHAnsi"/>
          <w:szCs w:val="20"/>
        </w:rPr>
      </w:pPr>
    </w:p>
    <w:p w14:paraId="615A132A"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ODDZIAŁ POŁOŻNICZY</w:t>
      </w:r>
    </w:p>
    <w:p w14:paraId="579E2712"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CHORYCH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79091AF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4DBE3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66A2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2C915"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7ED66F0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B9A77"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1BE70" w14:textId="5D811C6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D29F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 , klamek,</w:t>
            </w:r>
          </w:p>
          <w:p w14:paraId="1880B63D"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umywalek, baterii umywalkowych, wanienek do kąpieli noworodków,</w:t>
            </w:r>
          </w:p>
          <w:p w14:paraId="58458A45" w14:textId="1CDC0838"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17B96F3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6D4F76"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8E0A1B" w14:textId="2AB555B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1148"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xml:space="preserve">- mycie parapetów, wysięgników na kroplówki, paneli, szafek przyłóżkowych zewnątrz, kaloryferów, ram łóżek, mebli, krzeseł, lampek przyłóżkowych, włączników oświetlenia, w razie potrzeby dezynfekcja </w:t>
            </w:r>
            <w:proofErr w:type="spellStart"/>
            <w:r w:rsidRPr="00560737">
              <w:rPr>
                <w:rFonts w:asciiTheme="minorHAnsi" w:hAnsiTheme="minorHAnsi" w:cstheme="minorHAnsi"/>
              </w:rPr>
              <w:t>ww</w:t>
            </w:r>
            <w:proofErr w:type="spellEnd"/>
            <w:r w:rsidRPr="00560737">
              <w:rPr>
                <w:rFonts w:asciiTheme="minorHAnsi" w:hAnsiTheme="minorHAnsi" w:cstheme="minorHAnsi"/>
              </w:rPr>
              <w:t xml:space="preserve"> elementów,</w:t>
            </w:r>
          </w:p>
          <w:p w14:paraId="183CE1B5"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stojaków, dozowników na materiały eksploatacyjne (z zewnątrz), dezynfekcja syfonów,</w:t>
            </w:r>
          </w:p>
          <w:p w14:paraId="72AB9B77"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razie potrzeby dezynfekcja kafli wokół umywalek, polerowanie luster,</w:t>
            </w:r>
          </w:p>
          <w:p w14:paraId="3C7825B5"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przeszkleń i oszklonych drzwi,</w:t>
            </w:r>
          </w:p>
          <w:p w14:paraId="684B65CC"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-mycie i dezynfekcja łóżeczek noworodkowych i stanowisk do dezynfekcji noworodka, wag,</w:t>
            </w:r>
          </w:p>
          <w:p w14:paraId="1E9A1236" w14:textId="2F8D232B"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-gruntowne sprzątanie sali po wypisaniu pacjentek.</w:t>
            </w:r>
          </w:p>
        </w:tc>
      </w:tr>
      <w:tr w:rsidR="00560737" w:rsidRPr="00806F51" w14:paraId="32D1CD7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D7E42"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17090" w14:textId="7321039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489C9"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drzwi, siedzisk, kanap,</w:t>
            </w:r>
          </w:p>
          <w:p w14:paraId="5D96C71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tablic informacyjnych,</w:t>
            </w:r>
          </w:p>
          <w:p w14:paraId="10269293" w14:textId="7C6002A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5FC3E4D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54E8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62CFF5" w14:textId="507159D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6F2B"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mycie i dezynfekcja ścian,</w:t>
            </w:r>
          </w:p>
          <w:p w14:paraId="6012A5BA"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powierzchni lamp, punktów świetlnych i innych urządzeń elektrycznych po zdemontowaniu przez osobę uprawnioną,</w:t>
            </w:r>
          </w:p>
          <w:p w14:paraId="6E05636B" w14:textId="466CB9F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6391879D"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303984"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1B7C7B" w14:textId="2582E793"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AA2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2C8F30C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-oczyszczanie ścian i sufitów,</w:t>
            </w:r>
          </w:p>
          <w:p w14:paraId="0C4E1CA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rolet,</w:t>
            </w:r>
          </w:p>
          <w:p w14:paraId="7411A270" w14:textId="2BAD0F07"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610C85A6" w14:textId="77777777" w:rsidR="00806F51" w:rsidRPr="00806F51" w:rsidRDefault="00806F51" w:rsidP="00806F51">
      <w:pPr>
        <w:pStyle w:val="Standard"/>
        <w:jc w:val="both"/>
        <w:rPr>
          <w:rFonts w:asciiTheme="minorHAnsi" w:hAnsiTheme="minorHAnsi"/>
          <w:szCs w:val="20"/>
        </w:rPr>
      </w:pPr>
    </w:p>
    <w:p w14:paraId="3870158F"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POOPERACYJNE, IZOLATKA, GABINETY ZABIEGOWE, IZBA PRZYJĘĆ, SALA NOWORODKOWA, ŚLUZA</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50BE3B3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F7EA2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DE1CB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0E78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61D5C5CC" w14:textId="77777777"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C64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4F8454" w14:textId="2F2AABA4"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A4271"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w:t>
            </w:r>
          </w:p>
          <w:p w14:paraId="12F3BDF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umywalek, baterii umywalkowych, dozowników (z zewnątrz),wanienek do kąpieli noworodka,</w:t>
            </w:r>
          </w:p>
          <w:p w14:paraId="2BCABF09"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klamek, drzwi, włączników w okolicy dotykowej,</w:t>
            </w:r>
          </w:p>
          <w:p w14:paraId="37054FDE" w14:textId="125DBC4C"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opróżnianie, mycie i dezynfekcja pojemników na odpady, wymiana wkładów foliowych, transport odpadów do miejsca składowania,</w:t>
            </w:r>
          </w:p>
        </w:tc>
      </w:tr>
      <w:tr w:rsidR="00560737" w:rsidRPr="00806F51" w14:paraId="6F5CA66F" w14:textId="77777777"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120E4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B9CA14" w14:textId="25C8A07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4C651"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kafli wokół umywalek, polerowanie luster,</w:t>
            </w:r>
          </w:p>
          <w:p w14:paraId="3D08F12F"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dezynfekcja syfonów,</w:t>
            </w:r>
          </w:p>
          <w:p w14:paraId="1B197729" w14:textId="7211079B"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mycie i dezynfekcja łóżeczek noworodkowych i stanowisk do pielęgnacji noworodka, wag,</w:t>
            </w:r>
          </w:p>
          <w:p w14:paraId="3AFD26A1" w14:textId="6410C2E0"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mycie i dezynfekcja dozowników na materiały eksploatacyjne (z zewnątrz),</w:t>
            </w:r>
          </w:p>
          <w:p w14:paraId="1CBFB3F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parapetów, stojaków, wysięgników, wieszaków, półek, lamp biurowych, telefonów, mebli z zewnątrz, wózków transportowych, ram łóżek, szafek przyłóżkowych,</w:t>
            </w:r>
          </w:p>
          <w:p w14:paraId="7D20D372" w14:textId="0167335E"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i dezynfekcja łóżka po wypisie,</w:t>
            </w:r>
          </w:p>
        </w:tc>
      </w:tr>
      <w:tr w:rsidR="00560737" w:rsidRPr="00806F51" w14:paraId="1F61E415"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9F16D"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FBB3E" w14:textId="46948E1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1B04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ścian, glazury,</w:t>
            </w:r>
          </w:p>
          <w:p w14:paraId="61456199"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drzwi,</w:t>
            </w:r>
          </w:p>
          <w:p w14:paraId="3DBE0C70"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4A43A01A" w14:textId="3EF00712"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3120019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7BCEB"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973B31" w14:textId="14413769"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B53FA"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powierzchni lamp, punktów świetlnych i innych urządzeń elektrycznych po zdemontowaniu przez osobę uprawnioną,</w:t>
            </w:r>
          </w:p>
          <w:p w14:paraId="2DE7CFEA" w14:textId="64C18751"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6E32EF3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A3043"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A4079" w14:textId="62A6B8B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9288"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6E3F4BB0" w14:textId="310D742C"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oczyszczanie ścian i sufitów,</w:t>
            </w:r>
          </w:p>
          <w:p w14:paraId="0D47887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rolet,</w:t>
            </w:r>
          </w:p>
          <w:p w14:paraId="3C644835" w14:textId="0C4A00F0"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330F381E" w14:textId="77777777" w:rsidR="00806F51" w:rsidRPr="00806F51" w:rsidRDefault="00806F51" w:rsidP="00806F51">
      <w:pPr>
        <w:pStyle w:val="Standard"/>
        <w:jc w:val="both"/>
        <w:rPr>
          <w:rFonts w:asciiTheme="minorHAnsi" w:hAnsiTheme="minorHAnsi"/>
          <w:szCs w:val="20"/>
        </w:rPr>
      </w:pPr>
    </w:p>
    <w:p w14:paraId="69E8A08D"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14:paraId="1C643045" w14:textId="77777777" w:rsidR="00806F51" w:rsidRPr="00806F51" w:rsidRDefault="00806F51" w:rsidP="00806F51">
      <w:pPr>
        <w:pStyle w:val="Standard"/>
        <w:jc w:val="both"/>
        <w:rPr>
          <w:rFonts w:asciiTheme="minorHAnsi" w:hAnsiTheme="minorHAnsi"/>
          <w:b/>
          <w:szCs w:val="20"/>
        </w:rPr>
      </w:pPr>
    </w:p>
    <w:p w14:paraId="4A9C81E3"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PORODOWE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27D7993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2FAB7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D2EC4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FEC4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016B453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D826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20CF29" w14:textId="63F8AEB2"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CEC9"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w:t>
            </w:r>
          </w:p>
          <w:p w14:paraId="592EC9FD"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podłóg, cokołów  po każdym porodzie,</w:t>
            </w:r>
          </w:p>
          <w:p w14:paraId="7307C7FF"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xml:space="preserve">- mycie i dezynfekcja ścian, glazury po zakończonym dniu  </w:t>
            </w:r>
          </w:p>
          <w:p w14:paraId="0C9080B8"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dezynfekcja łóżek porodowych, stolików do pielęgnacji noworodków przed rozpoczęciem porodów, mycie i dezynfekcja po każdym porodzie,</w:t>
            </w:r>
          </w:p>
          <w:p w14:paraId="1EA6C8B8"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podłóg w ciągach komunikacyjnych ,</w:t>
            </w:r>
          </w:p>
          <w:p w14:paraId="7F6F0552"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blatów, stolików zabiegowych, zlewów, umywalek, baterii umywalkowych, przed i po każdym porodzie,,</w:t>
            </w:r>
          </w:p>
          <w:p w14:paraId="612C09C2"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grzejników i parapetów,</w:t>
            </w:r>
          </w:p>
          <w:p w14:paraId="717F31C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drzwi, mebli, klamek,</w:t>
            </w:r>
          </w:p>
          <w:p w14:paraId="37A5015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dozowników na materiały eksploatacyjne (z zewnątrz)</w:t>
            </w:r>
          </w:p>
          <w:p w14:paraId="6504BA48" w14:textId="50308DD1"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377F2993"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4ACF0F"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62CE5" w14:textId="0868350B"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509F4"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przeszkleń,</w:t>
            </w:r>
          </w:p>
          <w:p w14:paraId="3BBBAF7B" w14:textId="5E2DFDB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63E7323D" w14:textId="2A47D35B"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gruntowne mycie i dezynfekcja po uzgodnieniu terminu z osobą odpowiedzialną za koordynację pracy na bloku porodowym,</w:t>
            </w:r>
          </w:p>
        </w:tc>
      </w:tr>
      <w:tr w:rsidR="00560737" w:rsidRPr="00806F51" w14:paraId="3FD77A0B"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AB6F5"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9A494" w14:textId="0850C102"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5BDDF"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powierzchni lamp, punktów świetlnych  po zdemontowaniu przez osobę uprawnioną,</w:t>
            </w:r>
          </w:p>
          <w:p w14:paraId="236DA173" w14:textId="2EA21B42"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429A86D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1C1E0"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278BF6" w14:textId="41E9C8A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4557E"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6938C997" w14:textId="60D0787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3D32B50D" w14:textId="77777777" w:rsidR="00806F51" w:rsidRPr="00806F51" w:rsidRDefault="00806F51" w:rsidP="00806F51">
      <w:pPr>
        <w:pStyle w:val="Standard"/>
        <w:jc w:val="both"/>
        <w:rPr>
          <w:rFonts w:asciiTheme="minorHAnsi" w:hAnsiTheme="minorHAnsi"/>
          <w:szCs w:val="20"/>
        </w:rPr>
      </w:pPr>
    </w:p>
    <w:p w14:paraId="5D58853E"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BLOK OPERACYJNY</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10D76F4E"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FC8D57"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C7191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9B8E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4FEBC96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D5C0B4"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4E8A2A" w14:textId="7A6270CF"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BDC9"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podłóg, cokołów,</w:t>
            </w:r>
          </w:p>
          <w:p w14:paraId="1116AAC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podłóg, cokołów przed i po każdym zabiegu,</w:t>
            </w:r>
          </w:p>
          <w:p w14:paraId="2DA25735"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ścian, glazury po zakończonym dniu operacyjnym i po każdym zabiegu septycznym,</w:t>
            </w:r>
          </w:p>
          <w:p w14:paraId="47F84799"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dezynfekcja stołów operacyjnych przed rozpoczęciem zabiegów, mycie i dezynfekcja po każdym zabiegu,</w:t>
            </w:r>
          </w:p>
          <w:p w14:paraId="1ADF8D0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podłóg w ciągach komunikacyjnych i dezynfekcja kratek ściekowych,</w:t>
            </w:r>
          </w:p>
          <w:p w14:paraId="0D321439"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lamp operacyjnych, blatów, stolików zabiegowych, zlewów, umywalek, baterii umywalkowych, przed i po każdym zabiegu,</w:t>
            </w:r>
          </w:p>
          <w:p w14:paraId="553E778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grzejników i parapetów,</w:t>
            </w:r>
          </w:p>
          <w:p w14:paraId="587CE91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koszy na odpady po każdym zabiegu,</w:t>
            </w:r>
          </w:p>
          <w:p w14:paraId="4B07BA4D"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drzwi, mebli, klamek,</w:t>
            </w:r>
          </w:p>
          <w:p w14:paraId="58765D72" w14:textId="028301BB"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0D2823D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9AA9A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BEDDE" w14:textId="720DE1C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C96D"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przeszkleń,</w:t>
            </w:r>
          </w:p>
          <w:p w14:paraId="1F604A76"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768FFE9F" w14:textId="4C155C18"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gruntowne mycie i dezynfekcja po uzgodnieniu terminie z osobą odpowiedzialną za koordynację pracy na bloku operacyjnym</w:t>
            </w:r>
          </w:p>
        </w:tc>
      </w:tr>
      <w:tr w:rsidR="00560737" w:rsidRPr="00806F51" w14:paraId="36CAB9B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45968"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6C43F" w14:textId="08D54D50"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3283"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 mycie powierzchni lamp, punktów świetlnych  po zdemontowaniu przez osobę uprawnioną,</w:t>
            </w:r>
          </w:p>
          <w:p w14:paraId="511F3F42" w14:textId="5DADB3D0"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28B9176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4298A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E771AD" w14:textId="5E31F11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364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15ACFED6" w14:textId="2B3EBD0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5FC4BFEF" w14:textId="77777777" w:rsidR="00806F51" w:rsidRPr="00806F51" w:rsidRDefault="00806F51" w:rsidP="00806F51">
      <w:pPr>
        <w:pStyle w:val="Standard"/>
        <w:jc w:val="both"/>
        <w:rPr>
          <w:rFonts w:asciiTheme="minorHAnsi" w:hAnsiTheme="minorHAnsi"/>
          <w:szCs w:val="20"/>
        </w:rPr>
      </w:pPr>
    </w:p>
    <w:p w14:paraId="1A042006"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1) SZACUNKOWA ILOŚĆ ZABIEGÓW OPERACYJNYCH PRZEPROWADZANYCH W CIAGU 12 MIESIĘCY WYNOSI: 2200.</w:t>
      </w:r>
    </w:p>
    <w:p w14:paraId="2B4D44BF" w14:textId="77777777" w:rsidR="00806F51" w:rsidRPr="00806F51" w:rsidRDefault="00806F51" w:rsidP="002D431C">
      <w:pPr>
        <w:pStyle w:val="Standard"/>
        <w:widowControl w:val="0"/>
        <w:numPr>
          <w:ilvl w:val="0"/>
          <w:numId w:val="98"/>
        </w:numPr>
        <w:suppressAutoHyphens/>
        <w:autoSpaceDE/>
        <w:adjustRightInd/>
        <w:jc w:val="both"/>
        <w:textAlignment w:val="baseline"/>
        <w:rPr>
          <w:rFonts w:asciiTheme="minorHAnsi" w:hAnsiTheme="minorHAnsi"/>
          <w:b/>
          <w:szCs w:val="20"/>
        </w:rPr>
      </w:pPr>
      <w:r w:rsidRPr="00806F51">
        <w:rPr>
          <w:rFonts w:asciiTheme="minorHAnsi" w:hAnsiTheme="minorHAnsi"/>
          <w:b/>
          <w:szCs w:val="20"/>
        </w:rPr>
        <w:t>ILOŚĆ SAL OPERACYJNYCH: 3, W TYM – 1 SALA CIĘĆ CESARSKICH</w:t>
      </w:r>
    </w:p>
    <w:p w14:paraId="4E532090" w14:textId="77777777" w:rsidR="00806F51" w:rsidRPr="00806F51" w:rsidRDefault="00806F51" w:rsidP="00806F51">
      <w:pPr>
        <w:pStyle w:val="Standard"/>
        <w:jc w:val="both"/>
        <w:rPr>
          <w:rFonts w:asciiTheme="minorHAnsi" w:hAnsiTheme="minorHAnsi"/>
          <w:b/>
          <w:szCs w:val="20"/>
        </w:rPr>
      </w:pPr>
    </w:p>
    <w:p w14:paraId="66151199" w14:textId="77777777" w:rsidR="00806F51" w:rsidRPr="00806F51" w:rsidRDefault="00806F51" w:rsidP="00806F51">
      <w:pPr>
        <w:pStyle w:val="Standard"/>
        <w:jc w:val="both"/>
        <w:rPr>
          <w:rFonts w:asciiTheme="minorHAnsi" w:hAnsiTheme="minorHAnsi"/>
          <w:b/>
          <w:szCs w:val="20"/>
        </w:rPr>
      </w:pPr>
    </w:p>
    <w:p w14:paraId="5150F9E4" w14:textId="77777777" w:rsidR="00806F51" w:rsidRPr="00806F51" w:rsidRDefault="00806F51" w:rsidP="00806F51">
      <w:pPr>
        <w:pStyle w:val="Standard"/>
        <w:jc w:val="both"/>
        <w:rPr>
          <w:rFonts w:asciiTheme="minorHAnsi" w:hAnsiTheme="minorHAnsi"/>
          <w:b/>
          <w:szCs w:val="20"/>
        </w:rPr>
      </w:pPr>
    </w:p>
    <w:p w14:paraId="2A8F7B78" w14:textId="77777777" w:rsidR="00806F51" w:rsidRPr="00806F51" w:rsidRDefault="00806F51" w:rsidP="00806F51">
      <w:pPr>
        <w:pStyle w:val="Standard"/>
        <w:jc w:val="both"/>
        <w:rPr>
          <w:rFonts w:asciiTheme="minorHAnsi" w:hAnsiTheme="minorHAnsi"/>
          <w:b/>
          <w:szCs w:val="20"/>
        </w:rPr>
      </w:pPr>
    </w:p>
    <w:p w14:paraId="5D8063B0" w14:textId="77777777" w:rsidR="00806F51" w:rsidRPr="00806F51" w:rsidRDefault="00806F51" w:rsidP="00806F51">
      <w:pPr>
        <w:pStyle w:val="Standard"/>
        <w:jc w:val="both"/>
        <w:rPr>
          <w:rFonts w:asciiTheme="minorHAnsi" w:hAnsiTheme="minorHAnsi"/>
          <w:b/>
          <w:szCs w:val="20"/>
        </w:rPr>
      </w:pPr>
    </w:p>
    <w:p w14:paraId="217D4083" w14:textId="77777777" w:rsidR="00806F51" w:rsidRPr="00806F51" w:rsidRDefault="00806F51" w:rsidP="002D431C">
      <w:pPr>
        <w:pStyle w:val="Standard"/>
        <w:widowControl w:val="0"/>
        <w:numPr>
          <w:ilvl w:val="0"/>
          <w:numId w:val="58"/>
        </w:numPr>
        <w:suppressAutoHyphens/>
        <w:autoSpaceDE/>
        <w:adjustRightInd/>
        <w:jc w:val="center"/>
        <w:textAlignment w:val="baseline"/>
        <w:rPr>
          <w:rFonts w:asciiTheme="minorHAnsi" w:hAnsiTheme="minorHAnsi"/>
          <w:b/>
          <w:bCs/>
          <w:szCs w:val="20"/>
        </w:rPr>
      </w:pPr>
      <w:r w:rsidRPr="00806F51">
        <w:rPr>
          <w:rFonts w:asciiTheme="minorHAnsi" w:hAnsiTheme="minorHAnsi"/>
          <w:b/>
          <w:bCs/>
          <w:szCs w:val="20"/>
        </w:rPr>
        <w:t>CENTRALNY PUNKT DYSTRYBUCJI POSIŁKÓW</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14:paraId="6A79DDA6"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0B8C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EA129"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9721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10D33FAD"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392396"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71C1E" w14:textId="23C91C41"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5BA0" w14:textId="256501CC"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i dezynfekcja –3 x dziennie (wg. potrzeb) po każdym transporcie brudnych pojemników, - karta dezynfekcji</w:t>
            </w:r>
          </w:p>
          <w:p w14:paraId="70F9E12A" w14:textId="15CD6784"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i dezynfekcja windy –3 x dziennie (wg. potrzeb) po każdym transporcie brudnych pojemników, - karta  dezynfekcji</w:t>
            </w:r>
          </w:p>
          <w:p w14:paraId="3D3FF282" w14:textId="6787D895"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opróżnianie, mycie pojemników po posiłkach,</w:t>
            </w:r>
          </w:p>
          <w:p w14:paraId="59472E95" w14:textId="70D292B2"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przyjmowanie i odpowiednie przechowywanie próbek żywności zgodnie z wyznaczonym terminem,</w:t>
            </w:r>
          </w:p>
          <w:p w14:paraId="1AD2DD4D" w14:textId="53D6E4A3" w:rsidR="005D7DBD" w:rsidRPr="005D7DBD" w:rsidRDefault="005D7DBD" w:rsidP="005D7DBD">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lodówki z zewnątrz, mycie szafek kuchennych z  zewnątrz,</w:t>
            </w:r>
          </w:p>
          <w:p w14:paraId="26809E47" w14:textId="14EBE860" w:rsidR="005D7DBD" w:rsidRPr="005D7DBD" w:rsidRDefault="005D7DBD" w:rsidP="005D7DBD">
            <w:pPr>
              <w:pStyle w:val="Standard"/>
              <w:widowControl w:val="0"/>
              <w:suppressAutoHyphens/>
              <w:autoSpaceDE/>
              <w:adjustRightInd/>
              <w:snapToGrid w:val="0"/>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opróżnianie, mycie i dezynfekcja pojemników na odpady oraz  wymiana wkładów foliowych, transport odpadów do miejsca składowania,</w:t>
            </w:r>
          </w:p>
          <w:p w14:paraId="2F44D253" w14:textId="29742BD5" w:rsidR="005D7DBD" w:rsidRPr="005D7DBD" w:rsidRDefault="005D7DBD" w:rsidP="005D7DBD">
            <w:pPr>
              <w:pStyle w:val="Standard"/>
              <w:widowControl w:val="0"/>
              <w:suppressAutoHyphens/>
              <w:autoSpaceDE/>
              <w:adjustRightInd/>
              <w:snapToGrid w:val="0"/>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dezynfekcja syfonów,</w:t>
            </w:r>
          </w:p>
          <w:p w14:paraId="65EEAF98" w14:textId="03F610BF"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szCs w:val="20"/>
              </w:rPr>
            </w:pPr>
            <w:r>
              <w:rPr>
                <w:rFonts w:asciiTheme="minorHAnsi" w:hAnsiTheme="minorHAnsi" w:cstheme="minorHAnsi"/>
              </w:rPr>
              <w:t xml:space="preserve">- </w:t>
            </w:r>
            <w:r w:rsidRPr="005D7DBD">
              <w:rPr>
                <w:rFonts w:asciiTheme="minorHAnsi" w:hAnsiTheme="minorHAnsi" w:cstheme="minorHAnsi"/>
              </w:rPr>
              <w:t>kontrola temperatury w lodówce z próbkami</w:t>
            </w:r>
          </w:p>
        </w:tc>
      </w:tr>
      <w:tr w:rsidR="005D7DBD" w:rsidRPr="00806F51" w14:paraId="701AA5A6"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3E8114"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A9CB4" w14:textId="5105DF1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01E61" w14:textId="2C5E8420"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opróżnionych szafek kuchennych i lodówek wewnątrz</w:t>
            </w:r>
          </w:p>
          <w:p w14:paraId="148A1FCB" w14:textId="77777777"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 mycie glazury ( poza strefą opryskową)</w:t>
            </w:r>
          </w:p>
          <w:p w14:paraId="123AAD65" w14:textId="11F27D3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drzwi i ścian,</w:t>
            </w:r>
          </w:p>
        </w:tc>
      </w:tr>
      <w:tr w:rsidR="005D7DBD" w:rsidRPr="00806F51" w14:paraId="096D9734" w14:textId="77777777" w:rsidTr="00B66D2F">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51C6B8" w14:textId="77777777" w:rsidR="005D7DBD" w:rsidRPr="00806F51" w:rsidRDefault="005D7DBD" w:rsidP="005D7DBD">
            <w:pPr>
              <w:pStyle w:val="Standard"/>
              <w:snapToGrid w:val="0"/>
              <w:jc w:val="center"/>
              <w:rPr>
                <w:rFonts w:asciiTheme="minorHAnsi" w:hAnsiTheme="minorHAnsi"/>
                <w:szCs w:val="20"/>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414C98" w14:textId="5833A944"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4B12" w14:textId="77777777" w:rsidR="005D7DBD" w:rsidRPr="005D7DBD" w:rsidRDefault="005D7DBD" w:rsidP="005D7DBD">
            <w:pPr>
              <w:pStyle w:val="Standard"/>
              <w:snapToGrid w:val="0"/>
              <w:jc w:val="both"/>
              <w:rPr>
                <w:rFonts w:asciiTheme="minorHAnsi" w:hAnsiTheme="minorHAnsi" w:cstheme="minorHAnsi"/>
              </w:rPr>
            </w:pPr>
            <w:r w:rsidRPr="005D7DBD">
              <w:rPr>
                <w:rFonts w:asciiTheme="minorHAnsi" w:hAnsiTheme="minorHAnsi" w:cstheme="minorHAnsi"/>
              </w:rPr>
              <w:t>- mycie powierzchni lamp, punktów świetlnych po zdemontowaniu przez osobę uprawnioną,</w:t>
            </w:r>
          </w:p>
          <w:p w14:paraId="066ED619" w14:textId="77777777"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 rozmrażanie i mycie lodówek</w:t>
            </w:r>
          </w:p>
          <w:p w14:paraId="517ED2E6" w14:textId="6518276A" w:rsidR="005D7DBD" w:rsidRPr="005D7DBD" w:rsidRDefault="005D7DBD" w:rsidP="005D7DBD">
            <w:pPr>
              <w:pStyle w:val="Standard"/>
              <w:snapToGrid w:val="0"/>
              <w:jc w:val="both"/>
              <w:rPr>
                <w:rFonts w:asciiTheme="minorHAnsi" w:hAnsiTheme="minorHAnsi" w:cstheme="minorHAnsi"/>
                <w:szCs w:val="20"/>
              </w:rPr>
            </w:pPr>
            <w:r w:rsidRPr="005D7DBD">
              <w:rPr>
                <w:rFonts w:asciiTheme="minorHAnsi" w:hAnsiTheme="minorHAnsi" w:cstheme="minorHAnsi"/>
              </w:rPr>
              <w:t>- mycie kratek wentylacyjnych</w:t>
            </w:r>
          </w:p>
        </w:tc>
      </w:tr>
      <w:tr w:rsidR="005D7DBD" w:rsidRPr="00806F51" w14:paraId="70B83C75"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4E4A9B"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90F64B" w14:textId="09CEC97E"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4ADA7" w14:textId="222CD11A" w:rsidR="005D7DBD" w:rsidRPr="005D7DBD" w:rsidRDefault="005D7DBD" w:rsidP="005D7DBD">
            <w:pPr>
              <w:pStyle w:val="Standard"/>
              <w:snapToGrid w:val="0"/>
              <w:jc w:val="both"/>
              <w:rPr>
                <w:rFonts w:asciiTheme="minorHAnsi" w:hAnsiTheme="minorHAnsi" w:cstheme="minorHAnsi"/>
              </w:rPr>
            </w:pPr>
            <w:r w:rsidRPr="005D7DBD">
              <w:rPr>
                <w:rFonts w:asciiTheme="minorHAnsi" w:hAnsiTheme="minorHAnsi" w:cstheme="minorHAnsi"/>
              </w:rPr>
              <w:t>-</w:t>
            </w:r>
            <w:r>
              <w:rPr>
                <w:rFonts w:asciiTheme="minorHAnsi" w:hAnsiTheme="minorHAnsi" w:cstheme="minorHAnsi"/>
              </w:rPr>
              <w:t xml:space="preserve"> </w:t>
            </w:r>
            <w:r w:rsidRPr="005D7DBD">
              <w:rPr>
                <w:rFonts w:asciiTheme="minorHAnsi" w:hAnsiTheme="minorHAnsi" w:cstheme="minorHAnsi"/>
              </w:rPr>
              <w:t>mycie okien,</w:t>
            </w:r>
          </w:p>
          <w:p w14:paraId="033A5AC0" w14:textId="11ED1288"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w:t>
            </w:r>
            <w:r>
              <w:rPr>
                <w:rFonts w:asciiTheme="minorHAnsi" w:hAnsiTheme="minorHAnsi" w:cstheme="minorHAnsi"/>
              </w:rPr>
              <w:t xml:space="preserve"> </w:t>
            </w:r>
            <w:r w:rsidRPr="005D7DBD">
              <w:rPr>
                <w:rFonts w:asciiTheme="minorHAnsi" w:hAnsiTheme="minorHAnsi" w:cstheme="minorHAnsi"/>
              </w:rPr>
              <w:t>oczyszczanie ścian i sufitów,</w:t>
            </w:r>
          </w:p>
        </w:tc>
      </w:tr>
    </w:tbl>
    <w:p w14:paraId="66F443FF" w14:textId="77777777" w:rsidR="00806F51" w:rsidRPr="00806F51" w:rsidRDefault="00806F51" w:rsidP="00806F51">
      <w:pPr>
        <w:pStyle w:val="Standard"/>
        <w:jc w:val="center"/>
        <w:rPr>
          <w:rFonts w:asciiTheme="minorHAnsi" w:hAnsiTheme="minorHAnsi"/>
          <w:b/>
          <w:bCs/>
          <w:szCs w:val="20"/>
        </w:rPr>
      </w:pPr>
    </w:p>
    <w:p w14:paraId="43E18958"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POMIESZCZENIE DO PRZECHOWYWANIA ZWŁOK</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0C382217"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5ECA8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8CD43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72CA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3071522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807AA9"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EE88FA" w14:textId="4C509CE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66E9"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dezynfekcja podłóg, klamek, włączników – każdorazowo po wywiezieniu zwłok,</w:t>
            </w:r>
          </w:p>
          <w:p w14:paraId="118B84C6" w14:textId="2148CB84"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i dezynfekcja wózka do transportu zwłok – każdorazowo po użyciu,</w:t>
            </w:r>
          </w:p>
        </w:tc>
      </w:tr>
      <w:tr w:rsidR="005D7DBD" w:rsidRPr="00806F51" w14:paraId="35B9F168"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8B0A8"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DC963" w14:textId="2256E467"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3C92F" w14:textId="5E89D81E"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ścian i podłóg</w:t>
            </w:r>
          </w:p>
        </w:tc>
      </w:tr>
    </w:tbl>
    <w:p w14:paraId="396EFABF" w14:textId="77777777" w:rsidR="00806F51" w:rsidRPr="00806F51" w:rsidRDefault="00806F51" w:rsidP="00806F51">
      <w:pPr>
        <w:pStyle w:val="Standard"/>
        <w:jc w:val="both"/>
        <w:rPr>
          <w:rFonts w:asciiTheme="minorHAnsi" w:hAnsiTheme="minorHAnsi"/>
          <w:szCs w:val="20"/>
        </w:rPr>
      </w:pPr>
    </w:p>
    <w:p w14:paraId="719654AA"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WINDY TRANSPORTOWE</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14:paraId="0BB60F8C"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AF17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D8DA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F7D4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C704CAD"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7F36E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6A8CAB" w14:textId="48BE8EDB"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57E9" w14:textId="0168EDA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 2 x dziennie  i po każdym transporcie brudnym, - karta dezynfekcji</w:t>
            </w:r>
          </w:p>
        </w:tc>
      </w:tr>
      <w:tr w:rsidR="005D7DBD" w:rsidRPr="00806F51" w14:paraId="0C49FD51"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3A6A2F"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083EAD" w14:textId="68FFA268"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95620" w14:textId="3AB4075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polerowanie podłóg</w:t>
            </w:r>
          </w:p>
        </w:tc>
      </w:tr>
      <w:tr w:rsidR="005D7DBD" w:rsidRPr="00806F51" w14:paraId="244E2228"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7D14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74B496" w14:textId="6B6700D8"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0BAE1" w14:textId="119DAA77"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konserwacja podłóg</w:t>
            </w:r>
          </w:p>
        </w:tc>
      </w:tr>
    </w:tbl>
    <w:p w14:paraId="648118E5" w14:textId="77777777" w:rsidR="00806F51" w:rsidRPr="00806F51" w:rsidRDefault="00806F51" w:rsidP="00806F51">
      <w:pPr>
        <w:rPr>
          <w:rFonts w:asciiTheme="minorHAnsi" w:hAnsiTheme="minorHAnsi"/>
        </w:rPr>
        <w:sectPr w:rsidR="00806F51" w:rsidRPr="00806F51">
          <w:headerReference w:type="default" r:id="rId23"/>
          <w:footerReference w:type="default" r:id="rId24"/>
          <w:pgSz w:w="16838" w:h="11906" w:orient="landscape"/>
          <w:pgMar w:top="765" w:right="851" w:bottom="1134" w:left="851" w:header="709" w:footer="476" w:gutter="0"/>
          <w:cols w:space="708"/>
        </w:sectPr>
      </w:pPr>
    </w:p>
    <w:p w14:paraId="47A4E427"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WYMAGANIA DOTYCZĄCE POSTĘPOWANIA SANITARNEGO DLA PRZYCHODNI ZOZ MSWIA W BYDGOSZCZY</w:t>
      </w:r>
    </w:p>
    <w:p w14:paraId="1BD199A4" w14:textId="77777777" w:rsidR="00806F51" w:rsidRPr="00806F51" w:rsidRDefault="00806F51" w:rsidP="00806F51">
      <w:pPr>
        <w:pStyle w:val="Standard"/>
        <w:rPr>
          <w:rFonts w:asciiTheme="minorHAnsi" w:hAnsiTheme="minorHAnsi"/>
          <w:szCs w:val="20"/>
        </w:rPr>
      </w:pPr>
    </w:p>
    <w:p w14:paraId="52FFEA84"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GABINETY  ZABIEGOWE</w:t>
      </w:r>
    </w:p>
    <w:p w14:paraId="3ED49DCC" w14:textId="77777777"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806F51" w:rsidRPr="00806F51" w14:paraId="4E7446C7"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67EC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9EF0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F66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F749115"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CC2D50"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F33AEA" w14:textId="067F1FC2" w:rsidR="005D7DBD" w:rsidRPr="00806F51" w:rsidRDefault="005D7DBD" w:rsidP="005D7DBD">
            <w:pPr>
              <w:pStyle w:val="Standard"/>
              <w:snapToGrid w:val="0"/>
              <w:rPr>
                <w:rFonts w:asciiTheme="minorHAnsi" w:hAnsiTheme="minorHAnsi"/>
                <w:szCs w:val="20"/>
              </w:rPr>
            </w:pPr>
            <w: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6A71" w14:textId="77777777" w:rsidR="005D7DBD" w:rsidRDefault="005D7DBD" w:rsidP="005D7DBD">
            <w:pPr>
              <w:pStyle w:val="Standard"/>
              <w:snapToGrid w:val="0"/>
            </w:pPr>
            <w:r>
              <w:t>- mycie i dezynfekcja  podłóg i cokołów</w:t>
            </w:r>
          </w:p>
          <w:p w14:paraId="053F4E91" w14:textId="77777777" w:rsidR="005D7DBD" w:rsidRDefault="005D7DBD" w:rsidP="005D7DBD">
            <w:pPr>
              <w:pStyle w:val="Standard"/>
            </w:pPr>
            <w:r>
              <w:t>- mycie parapetów, szafek, telefonów, komputerów, klamek, pozostałego wyposażenia gabinetu, w razie potrzeby ich dezynfekcja</w:t>
            </w:r>
          </w:p>
          <w:p w14:paraId="68B5B829" w14:textId="77777777" w:rsidR="005D7DBD" w:rsidRDefault="005D7DBD" w:rsidP="005D7DBD">
            <w:pPr>
              <w:pStyle w:val="Standard"/>
            </w:pPr>
            <w:r>
              <w:t>- mycie i dezynfekcja umywalek i dozowników z zewnątrz,</w:t>
            </w:r>
          </w:p>
          <w:p w14:paraId="1E66F289" w14:textId="77777777" w:rsidR="005D7DBD" w:rsidRDefault="005D7DBD" w:rsidP="005D7DBD">
            <w:pPr>
              <w:pStyle w:val="Standard"/>
            </w:pPr>
            <w:r>
              <w:t>- opróżnianie, mycie i dezynfekcja pojemników na odpady, wymiana worków foliowych, transport odpadów do miejsca składowania,</w:t>
            </w:r>
          </w:p>
          <w:p w14:paraId="6E732BFC" w14:textId="77777777" w:rsidR="005D7DBD" w:rsidRDefault="005D7DBD" w:rsidP="005D7DBD">
            <w:pPr>
              <w:pStyle w:val="Standard"/>
            </w:pPr>
            <w:r>
              <w:t>- mycie stojaków, stelaży, stolików, stołów zabiegowych, drzwi, futryn,</w:t>
            </w:r>
          </w:p>
          <w:p w14:paraId="536B67EB" w14:textId="77777777" w:rsidR="005D7DBD" w:rsidRDefault="005D7DBD" w:rsidP="005D7DBD">
            <w:pPr>
              <w:pStyle w:val="Standard"/>
            </w:pPr>
            <w:r>
              <w:t>- mycie i dezynfekcja foteli do badań, kozetek, stołów opatrunkowych – po każdym zabiegu,</w:t>
            </w:r>
          </w:p>
          <w:p w14:paraId="68D85CFF" w14:textId="5A7E887F" w:rsidR="005D7DBD" w:rsidRPr="00806F51" w:rsidRDefault="005D7DBD" w:rsidP="005D7DBD">
            <w:pPr>
              <w:pStyle w:val="Standard"/>
              <w:rPr>
                <w:rFonts w:asciiTheme="minorHAnsi" w:hAnsiTheme="minorHAnsi"/>
                <w:szCs w:val="20"/>
              </w:rPr>
            </w:pPr>
            <w:r>
              <w:t>- mycie, w razie potrzeby dezynfekcja aparatury medycznej,</w:t>
            </w:r>
          </w:p>
        </w:tc>
      </w:tr>
      <w:tr w:rsidR="005D7DBD" w:rsidRPr="00806F51" w14:paraId="1C492487"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EEA26D"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A1A98" w14:textId="243DC758" w:rsidR="005D7DBD" w:rsidRPr="00806F51" w:rsidRDefault="005D7DBD" w:rsidP="005D7DBD">
            <w:pPr>
              <w:pStyle w:val="Standard"/>
              <w:snapToGrid w:val="0"/>
              <w:rPr>
                <w:rFonts w:asciiTheme="minorHAnsi" w:hAnsiTheme="minorHAnsi"/>
                <w:szCs w:val="20"/>
              </w:rPr>
            </w:pPr>
            <w: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694C" w14:textId="77777777" w:rsidR="005D7DBD" w:rsidRDefault="005D7DBD" w:rsidP="005D7DBD">
            <w:pPr>
              <w:pStyle w:val="Standard"/>
              <w:snapToGrid w:val="0"/>
            </w:pPr>
            <w:r>
              <w:t>- mycie i dezynfekcja lodówek ( z zewnątrz),</w:t>
            </w:r>
          </w:p>
          <w:p w14:paraId="0BE377BB" w14:textId="77777777" w:rsidR="005D7DBD" w:rsidRDefault="005D7DBD" w:rsidP="005D7DBD">
            <w:pPr>
              <w:pStyle w:val="Standard"/>
            </w:pPr>
            <w:r>
              <w:t>- polerowanie podłóg,</w:t>
            </w:r>
          </w:p>
          <w:p w14:paraId="52658917" w14:textId="307502B9" w:rsidR="005D7DBD" w:rsidRPr="00806F51" w:rsidRDefault="005D7DBD" w:rsidP="005D7DBD">
            <w:pPr>
              <w:pStyle w:val="Standard"/>
              <w:rPr>
                <w:rFonts w:asciiTheme="minorHAnsi" w:hAnsiTheme="minorHAnsi"/>
                <w:szCs w:val="20"/>
              </w:rPr>
            </w:pPr>
            <w:r>
              <w:t>- gruntowne oczyszczanie i dezynfekcja gabinetów zabiegowych</w:t>
            </w:r>
          </w:p>
        </w:tc>
      </w:tr>
      <w:tr w:rsidR="005D7DBD" w:rsidRPr="00806F51" w14:paraId="0EB2C5E6"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B1B78" w14:textId="61AE56BF" w:rsidR="005D7DBD" w:rsidRPr="00806F51" w:rsidRDefault="005D7DBD" w:rsidP="005D7DBD">
            <w:pPr>
              <w:pStyle w:val="Standard"/>
              <w:snapToGrid w:val="0"/>
              <w:jc w:val="center"/>
              <w:rPr>
                <w:rFonts w:asciiTheme="minorHAnsi" w:hAnsiTheme="minorHAnsi"/>
                <w:szCs w:val="20"/>
              </w:rPr>
            </w:pPr>
            <w:r>
              <w:rPr>
                <w:rFonts w:asciiTheme="minorHAnsi" w:hAnsiTheme="minorHAnsi"/>
                <w:szCs w:val="20"/>
              </w:rPr>
              <w:t>3</w:t>
            </w:r>
            <w:r w:rsidRPr="00806F51">
              <w:rPr>
                <w:rFonts w:asciiTheme="minorHAnsi" w:hAnsiTheme="minorHAnsi"/>
                <w:szCs w:val="20"/>
              </w:rPr>
              <w:t>.</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9AEEC" w14:textId="67F9F96E" w:rsidR="005D7DBD" w:rsidRPr="00806F51" w:rsidRDefault="005D7DBD" w:rsidP="005D7DBD">
            <w:pPr>
              <w:pStyle w:val="Standard"/>
              <w:snapToGrid w:val="0"/>
              <w:rPr>
                <w:rFonts w:asciiTheme="minorHAnsi" w:hAnsiTheme="minorHAnsi"/>
                <w:szCs w:val="20"/>
              </w:rPr>
            </w:pPr>
            <w: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C6E6" w14:textId="77777777" w:rsidR="005D7DBD" w:rsidRDefault="005D7DBD" w:rsidP="005D7DBD">
            <w:pPr>
              <w:pStyle w:val="Standard"/>
              <w:widowControl w:val="0"/>
              <w:suppressAutoHyphens/>
              <w:autoSpaceDE/>
              <w:adjustRightInd/>
              <w:snapToGrid w:val="0"/>
              <w:jc w:val="both"/>
              <w:textAlignment w:val="baseline"/>
            </w:pPr>
            <w:r>
              <w:t>- mycie kratek wentylacyjnych</w:t>
            </w:r>
          </w:p>
          <w:p w14:paraId="3B3F83DF" w14:textId="2F4A100F" w:rsidR="005D7DBD" w:rsidRPr="00806F51" w:rsidRDefault="005D7DBD" w:rsidP="005D7DBD">
            <w:pPr>
              <w:pStyle w:val="Standard"/>
              <w:widowControl w:val="0"/>
              <w:suppressAutoHyphens/>
              <w:autoSpaceDE/>
              <w:adjustRightInd/>
              <w:snapToGrid w:val="0"/>
              <w:textAlignment w:val="baseline"/>
              <w:rPr>
                <w:rFonts w:asciiTheme="minorHAnsi" w:hAnsiTheme="minorHAnsi"/>
                <w:szCs w:val="20"/>
              </w:rPr>
            </w:pPr>
            <w:r>
              <w:t>- konserwacja podłóg</w:t>
            </w:r>
          </w:p>
        </w:tc>
      </w:tr>
    </w:tbl>
    <w:p w14:paraId="7B5ED1C2" w14:textId="77777777" w:rsidR="00806F51" w:rsidRPr="00806F51" w:rsidRDefault="00806F51" w:rsidP="00806F51">
      <w:pPr>
        <w:pStyle w:val="Standard"/>
        <w:rPr>
          <w:rFonts w:asciiTheme="minorHAnsi" w:hAnsiTheme="minorHAnsi"/>
          <w:szCs w:val="20"/>
        </w:rPr>
      </w:pPr>
    </w:p>
    <w:p w14:paraId="7FA1EB12"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806F51" w:rsidRPr="00806F51" w14:paraId="6DB4342B"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C40B7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F802A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9E21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8E30F4D"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425A52"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C27B8"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Czynności wykonywane</w:t>
            </w:r>
          </w:p>
          <w:p w14:paraId="203767DB" w14:textId="290C8481"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7F6C8" w14:textId="2CDAF44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sanitariatów ogólnodostępnych – wymagana karta kontroli czystości toalet – np. co 2 godz.</w:t>
            </w:r>
          </w:p>
        </w:tc>
      </w:tr>
      <w:tr w:rsidR="005D7DBD" w:rsidRPr="00806F51" w14:paraId="22EA1BE4"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EE31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EB2607" w14:textId="492C2F1B"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6E0CC"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dezynfekcja umywalek, baterii kranowych,</w:t>
            </w:r>
          </w:p>
          <w:p w14:paraId="699AB372"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i dezynfekcja sanitariatów (innych niż ogólnodostępne),</w:t>
            </w:r>
          </w:p>
          <w:p w14:paraId="6EE3053C"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opróżnianie, mycie i dezynfekcja pojemników na odpady, wymiana worków foliowych, transport odpadów do miejsca składowania,</w:t>
            </w:r>
          </w:p>
          <w:p w14:paraId="4A7C7039" w14:textId="164CD36C"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dezynfekcja syfonów, kratek ściekowych.</w:t>
            </w:r>
          </w:p>
        </w:tc>
      </w:tr>
    </w:tbl>
    <w:p w14:paraId="0A3CC3DC" w14:textId="77777777" w:rsidR="00806F51" w:rsidRPr="00806F51" w:rsidRDefault="00806F51" w:rsidP="00806F51">
      <w:pPr>
        <w:pStyle w:val="Standard"/>
        <w:rPr>
          <w:rFonts w:asciiTheme="minorHAnsi" w:hAnsiTheme="minorHAnsi"/>
          <w:szCs w:val="20"/>
        </w:rPr>
      </w:pPr>
    </w:p>
    <w:p w14:paraId="58329414" w14:textId="77777777" w:rsidR="00806F51" w:rsidRPr="00806F51" w:rsidRDefault="00806F51" w:rsidP="00806F51">
      <w:pPr>
        <w:pStyle w:val="Standard"/>
        <w:jc w:val="center"/>
        <w:rPr>
          <w:rFonts w:asciiTheme="minorHAnsi" w:hAnsiTheme="minorHAnsi"/>
          <w:szCs w:val="20"/>
        </w:rPr>
      </w:pPr>
      <w:r w:rsidRPr="00806F51">
        <w:rPr>
          <w:rFonts w:asciiTheme="minorHAnsi" w:hAnsiTheme="minorHAnsi"/>
          <w:b/>
          <w:szCs w:val="20"/>
        </w:rPr>
        <w:t>KORYTARZE, POKOJE SOCJALNE, POMIESZCZENIA BIUROWE, GABINETY LEKARSKIE, MAGAZYNKI GOSPODARCZE, SZATNIE, DZIAŁ FARMACJ SZPITALNEJ, REHABILITACJA, PORADNIA ZDROWIA PSYCHICZNEGO, KAPLICA SZPITALNA</w:t>
      </w:r>
    </w:p>
    <w:p w14:paraId="2767B635" w14:textId="77777777"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806F51" w:rsidRPr="00806F51" w14:paraId="617B435A"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C5DB2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5677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E590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6D86785C"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3C8A8"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C5C3A0" w14:textId="030787C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4AB5"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w razie potrzeby dezynfekcja parapetów, szafek, telefonów, komputerów, klamek, pozostałego wyposażenia pomieszczeń,</w:t>
            </w:r>
          </w:p>
          <w:p w14:paraId="6FE7E9C0"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podłóg, cokolików, wycieraczek,</w:t>
            </w:r>
          </w:p>
          <w:p w14:paraId="2EFF6F73"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umywalek, dozowników (z zewnątrz),</w:t>
            </w:r>
          </w:p>
          <w:p w14:paraId="18635CA1"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opróżnianie, mycie i dezynfekcja pojemników na odpady, wymiana worków foliowych, transport odpadów do miejsca składowania,</w:t>
            </w:r>
          </w:p>
          <w:p w14:paraId="36E55BC3"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ławek, krzeseł,</w:t>
            </w:r>
          </w:p>
          <w:p w14:paraId="17FE286D"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poręczy,</w:t>
            </w:r>
          </w:p>
          <w:p w14:paraId="0C61963F"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mebli, regałów,</w:t>
            </w:r>
          </w:p>
          <w:p w14:paraId="16CDAEA7"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klatki schodowej – głównej,</w:t>
            </w:r>
          </w:p>
          <w:p w14:paraId="6BB2063F"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i dezynfekcja w razie potrzeby materaców z Sali gimnastycznej,</w:t>
            </w:r>
          </w:p>
          <w:p w14:paraId="27A686F7"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przeszkleń,</w:t>
            </w:r>
          </w:p>
          <w:p w14:paraId="4A27A234" w14:textId="3A9470BF"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-mycie schodów zewnętrznych prowadzących do budynku</w:t>
            </w:r>
          </w:p>
        </w:tc>
      </w:tr>
      <w:tr w:rsidR="005D7DBD" w:rsidRPr="00806F51" w14:paraId="62CDB35E"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C44899"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21F411" w14:textId="44F6D7A6"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7B0A9"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glazury wokół umywalek,</w:t>
            </w:r>
          </w:p>
          <w:p w14:paraId="4DE13C8E"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drzwi, kanap,</w:t>
            </w:r>
          </w:p>
          <w:p w14:paraId="54DCE269"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kaloryferów,</w:t>
            </w:r>
          </w:p>
          <w:p w14:paraId="38E6B348"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klatek schodowych - bocznych.</w:t>
            </w:r>
          </w:p>
          <w:p w14:paraId="03C62031" w14:textId="0578A288"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polerowanie podłóg</w:t>
            </w:r>
          </w:p>
        </w:tc>
      </w:tr>
      <w:tr w:rsidR="005D7DBD" w:rsidRPr="00806F51" w14:paraId="5BF1E3A1"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70680"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11ECF" w14:textId="19FD5472"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712E"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lamperii na korytarzach, klatkach schodowych,</w:t>
            </w:r>
          </w:p>
          <w:p w14:paraId="0A619085" w14:textId="0ED3FEA8"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kratek wentylacyjnych</w:t>
            </w:r>
          </w:p>
        </w:tc>
      </w:tr>
      <w:tr w:rsidR="005D7DBD" w:rsidRPr="00806F51" w14:paraId="3F0DB7E1"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682DC"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C716EE" w14:textId="3E3270E2"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D49AC"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konserwacja podłóg</w:t>
            </w:r>
          </w:p>
          <w:p w14:paraId="2ED0081A"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okien ,</w:t>
            </w:r>
          </w:p>
          <w:p w14:paraId="19647CA0" w14:textId="7DD3A542"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osłon oświetleniowych po uprzednim zdemontowaniu.</w:t>
            </w:r>
          </w:p>
        </w:tc>
      </w:tr>
    </w:tbl>
    <w:p w14:paraId="0C53FD98" w14:textId="77777777" w:rsidR="005376BC" w:rsidRDefault="005376BC" w:rsidP="004B2898">
      <w:pPr>
        <w:ind w:left="708" w:right="849" w:firstLine="708"/>
        <w:jc w:val="right"/>
        <w:rPr>
          <w:rFonts w:asciiTheme="minorHAnsi" w:hAnsiTheme="minorHAnsi"/>
        </w:rPr>
      </w:pPr>
    </w:p>
    <w:p w14:paraId="0D34754E" w14:textId="77777777" w:rsidR="005376BC" w:rsidRDefault="005376BC" w:rsidP="004B2898">
      <w:pPr>
        <w:ind w:left="708" w:right="849" w:firstLine="708"/>
        <w:jc w:val="right"/>
        <w:rPr>
          <w:rFonts w:asciiTheme="minorHAnsi" w:hAnsiTheme="minorHAnsi"/>
        </w:rPr>
      </w:pPr>
    </w:p>
    <w:p w14:paraId="3084F6F2" w14:textId="77777777"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14:paraId="780271EF" w14:textId="3A0C29B6" w:rsidR="005376BC" w:rsidRPr="005376BC" w:rsidRDefault="005376BC" w:rsidP="005376BC">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t>Ozn</w:t>
      </w:r>
      <w:proofErr w:type="spellEnd"/>
      <w:r w:rsidRPr="005376BC">
        <w:rPr>
          <w:rFonts w:asciiTheme="minorHAnsi" w:hAnsiTheme="minorHAnsi"/>
          <w:i w:val="0"/>
          <w:szCs w:val="24"/>
        </w:rPr>
        <w:t xml:space="preserve">. postępowania </w:t>
      </w:r>
      <w:r w:rsidR="005D7DBD">
        <w:rPr>
          <w:rFonts w:asciiTheme="minorHAnsi" w:hAnsiTheme="minorHAnsi"/>
          <w:i w:val="0"/>
          <w:szCs w:val="24"/>
        </w:rPr>
        <w:t>10</w:t>
      </w:r>
      <w:r w:rsidR="00764E58">
        <w:rPr>
          <w:rFonts w:asciiTheme="minorHAnsi" w:hAnsiTheme="minorHAnsi"/>
          <w:i w:val="0"/>
          <w:szCs w:val="24"/>
        </w:rPr>
        <w:t>/20</w:t>
      </w:r>
      <w:r w:rsidR="005D7DBD">
        <w:rPr>
          <w:rFonts w:asciiTheme="minorHAnsi" w:hAnsiTheme="minorHAnsi"/>
          <w:i w:val="0"/>
          <w:szCs w:val="24"/>
        </w:rPr>
        <w:t>20</w:t>
      </w:r>
      <w:r w:rsidRPr="005376BC">
        <w:rPr>
          <w:rFonts w:asciiTheme="minorHAnsi" w:hAnsiTheme="minorHAnsi"/>
          <w:i w:val="0"/>
          <w:szCs w:val="24"/>
        </w:rPr>
        <w:tab/>
      </w:r>
      <w:r w:rsidRPr="005376BC">
        <w:rPr>
          <w:rFonts w:asciiTheme="minorHAnsi" w:hAnsiTheme="minorHAnsi"/>
          <w:bCs/>
          <w:i w:val="0"/>
          <w:szCs w:val="24"/>
        </w:rPr>
        <w:t xml:space="preserve">załącznik nr 6 do </w:t>
      </w:r>
      <w:proofErr w:type="spellStart"/>
      <w:r w:rsidRPr="005376BC">
        <w:rPr>
          <w:rFonts w:asciiTheme="minorHAnsi" w:hAnsiTheme="minorHAnsi"/>
          <w:bCs/>
          <w:i w:val="0"/>
          <w:szCs w:val="24"/>
        </w:rPr>
        <w:t>siwz</w:t>
      </w:r>
      <w:proofErr w:type="spellEnd"/>
    </w:p>
    <w:p w14:paraId="10D9DDBB" w14:textId="77777777" w:rsidR="005376BC" w:rsidRDefault="005376BC" w:rsidP="004B2898">
      <w:pPr>
        <w:ind w:left="708" w:right="849" w:firstLine="708"/>
        <w:jc w:val="right"/>
        <w:rPr>
          <w:rFonts w:asciiTheme="minorHAnsi" w:hAnsiTheme="minorHAnsi"/>
        </w:rPr>
      </w:pPr>
    </w:p>
    <w:p w14:paraId="111C04CF" w14:textId="77777777" w:rsidR="005376BC" w:rsidRDefault="005376BC" w:rsidP="005376BC">
      <w:pPr>
        <w:ind w:right="849"/>
        <w:jc w:val="center"/>
        <w:rPr>
          <w:b/>
          <w:bCs/>
          <w:sz w:val="24"/>
          <w:szCs w:val="24"/>
          <w:lang w:eastAsia="pl-PL"/>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p w14:paraId="18060CFF" w14:textId="77777777" w:rsidR="004B75BA" w:rsidRDefault="004B75BA" w:rsidP="005376BC">
      <w:pPr>
        <w:ind w:right="849"/>
        <w:jc w:val="center"/>
        <w:rPr>
          <w:b/>
          <w:bCs/>
          <w:sz w:val="24"/>
          <w:szCs w:val="24"/>
          <w:lang w:eastAsia="pl-PL"/>
        </w:rPr>
      </w:pPr>
    </w:p>
    <w:tbl>
      <w:tblPr>
        <w:tblW w:w="9089" w:type="dxa"/>
        <w:tblInd w:w="-5" w:type="dxa"/>
        <w:tblCellMar>
          <w:left w:w="10" w:type="dxa"/>
          <w:right w:w="10" w:type="dxa"/>
        </w:tblCellMar>
        <w:tblLook w:val="0000" w:firstRow="0" w:lastRow="0" w:firstColumn="0" w:lastColumn="0" w:noHBand="0" w:noVBand="0"/>
      </w:tblPr>
      <w:tblGrid>
        <w:gridCol w:w="880"/>
        <w:gridCol w:w="3669"/>
        <w:gridCol w:w="920"/>
        <w:gridCol w:w="920"/>
        <w:gridCol w:w="940"/>
        <w:gridCol w:w="820"/>
        <w:gridCol w:w="940"/>
      </w:tblGrid>
      <w:tr w:rsidR="004B75BA" w:rsidRPr="004B75BA" w14:paraId="30342C21" w14:textId="77777777" w:rsidTr="004B75BA">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190C540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08FF714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NAZWA POMIESZCZENIA</w:t>
            </w:r>
          </w:p>
        </w:tc>
        <w:tc>
          <w:tcPr>
            <w:tcW w:w="9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4AA85148"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w:t>
            </w:r>
          </w:p>
        </w:tc>
        <w:tc>
          <w:tcPr>
            <w:tcW w:w="9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3643175D"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46E42D5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3AAB50CC"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4769D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POW. (m²)</w:t>
            </w:r>
          </w:p>
        </w:tc>
      </w:tr>
      <w:tr w:rsidR="004B75BA" w:rsidRPr="004B75BA" w14:paraId="74C637B1"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8DAE46"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63ADCA"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OBIEKT - UL. MARKWARTA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0EE99D"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24ED99"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BBBDDF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3E852C"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D748"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4F84D98A"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353691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F2EDC5"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CZĘŚĆ 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987FC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869B2C7"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FC67D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27898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D2E5C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2EFF935B"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9A5867"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3E3604"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Oddziały szpitalne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AB260D"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DF7819"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0F137A"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6AF23B"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BA324"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09507C61"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DC4D969" w14:textId="14EFE295"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3D55256"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Izba Przyjęć</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9C461C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E782B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8E1FD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67420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5D141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338,8</w:t>
            </w:r>
          </w:p>
        </w:tc>
      </w:tr>
      <w:tr w:rsidR="004B75BA" w:rsidRPr="004B75BA" w14:paraId="17F5B475"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C0596C" w14:textId="51D4230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33695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Izba Przyjęć Oddz. Położniczego</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5BFD3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5C4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14:paraId="0853524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8842C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760BE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44,02</w:t>
            </w:r>
          </w:p>
        </w:tc>
      </w:tr>
      <w:tr w:rsidR="004B75BA" w:rsidRPr="004B75BA" w14:paraId="5A3F78C2"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818B2DD" w14:textId="5250A68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6929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IOM</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DBB46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A466A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03C88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318A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9D78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285,97</w:t>
            </w:r>
          </w:p>
        </w:tc>
      </w:tr>
      <w:tr w:rsidR="004B75BA" w:rsidRPr="004B75BA" w14:paraId="0BF1C11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884EA" w14:textId="7B113A7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1DFE80F"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Blok porodowy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5D68C9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DC9AE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2E86A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7F0712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312C9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91,77</w:t>
            </w:r>
          </w:p>
        </w:tc>
      </w:tr>
      <w:tr w:rsidR="004B75BA" w:rsidRPr="004B75BA" w14:paraId="6A1D46B2"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895A6F" w14:textId="5EFDEF7A"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5F2E5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Ginekolog-Położniczy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8092A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87A1A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5092D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1D93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B90FB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641,16</w:t>
            </w:r>
          </w:p>
        </w:tc>
      </w:tr>
      <w:tr w:rsidR="004B75BA" w:rsidRPr="004B75BA" w14:paraId="6705EDA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02E0870" w14:textId="4ED9175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06682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neurologiczny z rehabilitacją</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D5CA1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B62E6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120040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46969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0C253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492,6</w:t>
            </w:r>
          </w:p>
        </w:tc>
      </w:tr>
      <w:tr w:rsidR="004B75BA" w:rsidRPr="004B75BA" w14:paraId="17B9B5A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7C3F85" w14:textId="7960BC9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9DAF3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chirurgiczny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257283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AECD6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09BE5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D7904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C6E5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493,84</w:t>
            </w:r>
          </w:p>
        </w:tc>
      </w:tr>
      <w:tr w:rsidR="004B75BA" w:rsidRPr="004B75BA" w14:paraId="4DD80CD5"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A796BD4" w14:textId="0F2FED3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2A8067" w14:textId="77777777" w:rsidR="004B75BA" w:rsidRPr="004B75BA" w:rsidRDefault="004B75BA" w:rsidP="004B75BA">
            <w:pPr>
              <w:widowControl/>
              <w:suppressAutoHyphens w:val="0"/>
              <w:textAlignment w:val="auto"/>
              <w:rPr>
                <w:rFonts w:asciiTheme="minorHAnsi" w:hAnsiTheme="minorHAnsi" w:cstheme="minorHAnsi"/>
                <w:lang w:eastAsia="pl-PL"/>
              </w:rPr>
            </w:pPr>
            <w:proofErr w:type="spellStart"/>
            <w:r w:rsidRPr="004B75BA">
              <w:rPr>
                <w:rFonts w:asciiTheme="minorHAnsi" w:hAnsiTheme="minorHAnsi" w:cstheme="minorHAnsi"/>
                <w:lang w:eastAsia="pl-PL"/>
              </w:rPr>
              <w:t>Pododz</w:t>
            </w:r>
            <w:proofErr w:type="spellEnd"/>
            <w:r w:rsidRPr="004B75BA">
              <w:rPr>
                <w:rFonts w:asciiTheme="minorHAnsi" w:hAnsiTheme="minorHAnsi" w:cstheme="minorHAnsi"/>
                <w:lang w:eastAsia="pl-PL"/>
              </w:rPr>
              <w:t>. Ginekologii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C8CC7D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DB1D1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3F86F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E4C60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8E2F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338,59</w:t>
            </w:r>
          </w:p>
        </w:tc>
      </w:tr>
      <w:tr w:rsidR="004B75BA" w:rsidRPr="004B75BA" w14:paraId="6C285B76"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711826" w14:textId="3CABE9F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B862AA"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ZOL</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ADED2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6F99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4E93A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583867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C9AB4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844,9</w:t>
            </w:r>
          </w:p>
        </w:tc>
      </w:tr>
      <w:tr w:rsidR="004B75BA" w:rsidRPr="004B75BA" w14:paraId="6C9123F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349ABC9" w14:textId="2A3A744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5029D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chorób wewnętrznych</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A6205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D7BFA5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40C3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79B35D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E553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373,4</w:t>
            </w:r>
          </w:p>
        </w:tc>
      </w:tr>
      <w:tr w:rsidR="004B75BA" w:rsidRPr="004B75BA" w14:paraId="5DF9BF9D"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71ED544" w14:textId="1F8C9F3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E84D46"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Geriatrii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EE939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4C802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DE5B6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E65271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9A027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422,67</w:t>
            </w:r>
          </w:p>
        </w:tc>
      </w:tr>
      <w:tr w:rsidR="004B75BA" w:rsidRPr="004B75BA" w14:paraId="5B35B23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38DC73" w14:textId="70C3DFE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6E0FA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Blok operacyjny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5A63E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B6D17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8F49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0784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7D3BA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536,41</w:t>
            </w:r>
          </w:p>
        </w:tc>
      </w:tr>
      <w:tr w:rsidR="004B75BA" w:rsidRPr="004B75BA" w14:paraId="0CEB6AB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01CC5B" w14:textId="2570CD1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E098EA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Pomieszczenia administracyjne  </w:t>
            </w:r>
            <w:proofErr w:type="spellStart"/>
            <w:r w:rsidRPr="004B75BA">
              <w:rPr>
                <w:rFonts w:asciiTheme="minorHAnsi" w:hAnsiTheme="minorHAnsi" w:cstheme="minorHAnsi"/>
                <w:lang w:eastAsia="pl-PL"/>
              </w:rPr>
              <w:t>Vp</w:t>
            </w:r>
            <w:proofErr w:type="spellEnd"/>
            <w:r w:rsidRPr="004B75BA">
              <w:rPr>
                <w:rFonts w:asciiTheme="minorHAnsi" w:hAnsiTheme="minorHAnsi" w:cstheme="minorHAnsi"/>
                <w:lang w:eastAsia="pl-PL"/>
              </w:rPr>
              <w:t>+ Sala rehabilitacyjna WP</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B1B2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2ABC8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8EDC2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14:paraId="64A1D4C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6DEBF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174,14</w:t>
            </w:r>
          </w:p>
        </w:tc>
      </w:tr>
      <w:tr w:rsidR="004B75BA" w:rsidRPr="004B75BA" w14:paraId="76FF68F9"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69C2E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A67CCC5"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27972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DDA6A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A50250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A919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40E73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5078,27</w:t>
            </w:r>
          </w:p>
        </w:tc>
      </w:tr>
      <w:tr w:rsidR="004B75BA" w:rsidRPr="004B75BA" w14:paraId="794401E6"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6B154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1C830A"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Poradnie i Gabinety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DBD13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F6798F"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BA2347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C3E8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B7F7E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251F7883"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09D7AF" w14:textId="737821FF"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A41A2F"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dziecięca (poradnie, gabinet  zabiegowy)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8D4D1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AD3919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865CF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AAA93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EB7E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107,71</w:t>
            </w:r>
          </w:p>
        </w:tc>
      </w:tr>
      <w:tr w:rsidR="004B75BA" w:rsidRPr="004B75BA" w14:paraId="3B31DA1D"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5F01D2" w14:textId="62BD3A8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ED5B307"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Usprawniania Lecznictwa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41CFE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D2ED1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DEB9C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B8A4ED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FEE9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266,2</w:t>
            </w:r>
          </w:p>
        </w:tc>
      </w:tr>
      <w:tr w:rsidR="004B75BA" w:rsidRPr="004B75BA" w14:paraId="7B531B2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896DAB" w14:textId="107A6545"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40F88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chorób serca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8A86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5E21A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3CAB3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80A69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83811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r>
      <w:tr w:rsidR="004B75BA" w:rsidRPr="004B75BA" w14:paraId="293A3FD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45B53C" w14:textId="428BCBF4"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468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laryngologiczny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D99F3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BEADF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B24CF8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3A05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6D1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29,6</w:t>
            </w:r>
          </w:p>
        </w:tc>
      </w:tr>
      <w:tr w:rsidR="004B75BA" w:rsidRPr="004B75BA" w14:paraId="2E688B07"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B019E3" w14:textId="081C18D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0DDD9D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Gabinety lekarzy POZ</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A74F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66884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087672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8E49E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B6A00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86,87</w:t>
            </w:r>
          </w:p>
        </w:tc>
      </w:tr>
      <w:tr w:rsidR="004B75BA" w:rsidRPr="004B75BA" w14:paraId="7F11CE7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AA4516" w14:textId="38F2021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E294A0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endoskopowa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093A0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A039E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F753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4D745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74C3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r>
      <w:tr w:rsidR="004B75BA" w:rsidRPr="004B75BA" w14:paraId="53BA64A7"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29991E" w14:textId="374619B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E40C9B"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neurologiczny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6C4880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A42A5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FA5B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9AC0C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E170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9,74</w:t>
            </w:r>
          </w:p>
        </w:tc>
      </w:tr>
      <w:tr w:rsidR="004B75BA" w:rsidRPr="004B75BA" w14:paraId="18376E77"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B43F86" w14:textId="175595F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F5BDE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Poradnia Laktacyjna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828EE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6AFDF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2F261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D474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8A1F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12,63</w:t>
            </w:r>
          </w:p>
        </w:tc>
      </w:tr>
      <w:tr w:rsidR="004B75BA" w:rsidRPr="004B75BA" w14:paraId="28670A61"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95920A" w14:textId="4967E53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10561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urologiczny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7C261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72DF17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94B7A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5714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31C3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40,41</w:t>
            </w:r>
          </w:p>
        </w:tc>
      </w:tr>
      <w:tr w:rsidR="004B75BA" w:rsidRPr="004B75BA" w14:paraId="345EDBD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05F9FE" w14:textId="31D0AAA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54351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Gabinet </w:t>
            </w:r>
            <w:proofErr w:type="spellStart"/>
            <w:r w:rsidRPr="004B75BA">
              <w:rPr>
                <w:rFonts w:asciiTheme="minorHAnsi" w:hAnsiTheme="minorHAnsi" w:cstheme="minorHAnsi"/>
                <w:lang w:eastAsia="pl-PL"/>
              </w:rPr>
              <w:t>chirurgiczny-ortopedyczny</w:t>
            </w:r>
            <w:proofErr w:type="spellEnd"/>
            <w:r w:rsidRPr="004B75BA">
              <w:rPr>
                <w:rFonts w:asciiTheme="minorHAnsi" w:hAnsiTheme="minorHAnsi" w:cstheme="minorHAnsi"/>
                <w:lang w:eastAsia="pl-PL"/>
              </w:rPr>
              <w:t xml:space="preserve"> + zabiegowy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8515C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5A096F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CCFD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22AA5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EEB05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49,09</w:t>
            </w:r>
          </w:p>
        </w:tc>
      </w:tr>
      <w:tr w:rsidR="004B75BA" w:rsidRPr="004B75BA" w14:paraId="5904EC29"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25C2D8" w14:textId="2D2F62F8"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B0A139"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„K”</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25EFD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6F90D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1400E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73DA1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81757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55,65</w:t>
            </w:r>
          </w:p>
        </w:tc>
      </w:tr>
      <w:tr w:rsidR="004B75BA" w:rsidRPr="004B75BA" w14:paraId="4B4323F4"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CE4B9FC" w14:textId="0DF4949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DBFD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medycyny pracy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2CBD39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0809F4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69FC7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0847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BE8E8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33,56</w:t>
            </w:r>
          </w:p>
        </w:tc>
      </w:tr>
      <w:tr w:rsidR="004B75BA" w:rsidRPr="004B75BA" w14:paraId="539BE11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C714BD" w14:textId="7AF45BA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73935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Pomieszczenie pielęgniarek środowiskowych</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E8540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4ECB88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701C6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FDD9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898A2F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20,81</w:t>
            </w:r>
          </w:p>
        </w:tc>
      </w:tr>
      <w:tr w:rsidR="004B75BA" w:rsidRPr="004B75BA" w14:paraId="4EF09C27"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E1736AE" w14:textId="0B6D4C3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99665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Gabinet </w:t>
            </w:r>
            <w:proofErr w:type="spellStart"/>
            <w:r w:rsidRPr="004B75BA">
              <w:rPr>
                <w:rFonts w:asciiTheme="minorHAnsi" w:hAnsiTheme="minorHAnsi" w:cstheme="minorHAnsi"/>
                <w:lang w:eastAsia="pl-PL"/>
              </w:rPr>
              <w:t>zabiegowy+EKG</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6F7C2C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7A4A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74978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E4D48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B92BE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19,6</w:t>
            </w:r>
          </w:p>
        </w:tc>
      </w:tr>
      <w:tr w:rsidR="004B75BA" w:rsidRPr="004B75BA" w14:paraId="231DBB0B"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A356AA" w14:textId="7B10DFEB"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40A81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okulistyczna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37CC58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B2CA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FF02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086E8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845AF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30,67</w:t>
            </w:r>
          </w:p>
        </w:tc>
      </w:tr>
      <w:tr w:rsidR="004B75BA" w:rsidRPr="004B75BA" w14:paraId="4BC93711"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69D65EB" w14:textId="516B3EB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5BC8C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EEG</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3357E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C04DA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6FC87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6B9F4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C968C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w:t>
            </w:r>
          </w:p>
        </w:tc>
      </w:tr>
      <w:tr w:rsidR="004B75BA" w:rsidRPr="004B75BA" w14:paraId="28B9AA67"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527699" w14:textId="1A51041D"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39C82E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Gabinety stomatologiczne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55CD8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BA868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C8357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5B7440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B9DD2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89,49</w:t>
            </w:r>
          </w:p>
        </w:tc>
      </w:tr>
      <w:tr w:rsidR="004B75BA" w:rsidRPr="004B75BA" w14:paraId="62938F82"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CAF42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6065C7C"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16B78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B8B452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8E9C3B7"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05FA5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6140D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978,72</w:t>
            </w:r>
          </w:p>
        </w:tc>
      </w:tr>
      <w:tr w:rsidR="004B75BA" w:rsidRPr="004B75BA" w14:paraId="00472129"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F55B5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BD449C"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Pozostałe pomieszczenia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FDFD2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1E4700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AB31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9353B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FEC99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7127457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CFE328" w14:textId="70234767" w:rsidR="004B75BA" w:rsidRPr="004B75BA" w:rsidRDefault="004B75BA" w:rsidP="004B75BA">
            <w:pPr>
              <w:widowControl/>
              <w:suppressAutoHyphens w:val="0"/>
              <w:jc w:val="right"/>
              <w:textAlignment w:val="auto"/>
              <w:rPr>
                <w:rFonts w:asciiTheme="minorHAnsi" w:hAnsiTheme="minorHAnsi" w:cstheme="minorHAnsi"/>
                <w:bCs/>
                <w:lang w:eastAsia="pl-PL"/>
              </w:rPr>
            </w:pPr>
            <w:r w:rsidRPr="004B75BA">
              <w:rPr>
                <w:rFonts w:asciiTheme="minorHAnsi" w:hAnsiTheme="minorHAnsi" w:cstheme="minorHAnsi"/>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4A576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Punkty dystrybucji narzędzi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0761B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3D2AE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A4F1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C47F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62B1C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10,23</w:t>
            </w:r>
          </w:p>
        </w:tc>
      </w:tr>
      <w:tr w:rsidR="004B75BA" w:rsidRPr="004B75BA" w14:paraId="257D390A"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A1FE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B39E6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Dział Farmacji Szpitalnej</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D04BF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DFF940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DDD0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8971B3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FC3DA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121,65</w:t>
            </w:r>
          </w:p>
        </w:tc>
      </w:tr>
      <w:tr w:rsidR="004B75BA" w:rsidRPr="004B75BA" w14:paraId="7C1ECF52"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1E8B5" w14:textId="14772B6A"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494ACE" w14:textId="77777777" w:rsidR="004B75BA" w:rsidRPr="004B75BA" w:rsidRDefault="004B75BA" w:rsidP="004B75BA">
            <w:pPr>
              <w:widowControl/>
              <w:suppressAutoHyphens w:val="0"/>
              <w:textAlignment w:val="auto"/>
              <w:rPr>
                <w:rFonts w:asciiTheme="minorHAnsi" w:hAnsiTheme="minorHAnsi" w:cstheme="minorHAnsi"/>
                <w:lang w:eastAsia="pl-PL"/>
              </w:rPr>
            </w:pPr>
            <w:proofErr w:type="spellStart"/>
            <w:r w:rsidRPr="004B75BA">
              <w:rPr>
                <w:rFonts w:asciiTheme="minorHAnsi" w:hAnsiTheme="minorHAnsi" w:cstheme="minorHAnsi"/>
                <w:lang w:eastAsia="pl-PL"/>
              </w:rPr>
              <w:t>Promorte</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C7C5F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D0325D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CFAC6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14E81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17C4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w:t>
            </w:r>
          </w:p>
        </w:tc>
      </w:tr>
      <w:tr w:rsidR="004B75BA" w:rsidRPr="004B75BA" w14:paraId="79916CC9"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046E4E" w14:textId="3AC931B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608875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Dystrybucja posiłków</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03E03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61D1EB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62FF7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47D1D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4AC1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47,2</w:t>
            </w:r>
          </w:p>
        </w:tc>
      </w:tr>
      <w:tr w:rsidR="004B75BA" w:rsidRPr="004B75BA" w14:paraId="28B79E63"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076530" w14:textId="5383FEE8"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C1BA2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Magazyn brudnej bielizny , Magazyn odpadów</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10451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3736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399B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08075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0E155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21,3</w:t>
            </w:r>
          </w:p>
        </w:tc>
      </w:tr>
      <w:tr w:rsidR="004B75BA" w:rsidRPr="004B75BA" w14:paraId="5772748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43F2BD" w14:textId="09D6FF8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C40E0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Magazyn  bielizny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05B2CC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D1F9C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69250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ABF866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93914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15,8</w:t>
            </w:r>
          </w:p>
        </w:tc>
      </w:tr>
      <w:tr w:rsidR="004B75BA" w:rsidRPr="004B75BA" w14:paraId="2B1C07F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EC3BE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C3BC60"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1EA17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243B8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0D5F5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FABF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457D1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226,18</w:t>
            </w:r>
          </w:p>
        </w:tc>
      </w:tr>
      <w:tr w:rsidR="004B75BA" w:rsidRPr="004B75BA" w14:paraId="4C6B0DE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6B863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080DB8"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 CAŁKOWITEJ CZĘŚCI MED.</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0338D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A95B2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1A3A4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C3AE3E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46DA0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6283,17</w:t>
            </w:r>
          </w:p>
        </w:tc>
      </w:tr>
      <w:tr w:rsidR="004B75BA" w:rsidRPr="004B75BA" w14:paraId="69F6C35A"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00321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8DEBBB"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NIEMEDYCZNA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991CD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F3DE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59FA3D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85E399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51E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0B7B1C8E"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B1436A" w14:textId="2CC4F03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740CA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Rejestracja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173A8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57,86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E2CA27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62424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96098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F7F7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57,86</w:t>
            </w:r>
          </w:p>
        </w:tc>
      </w:tr>
      <w:tr w:rsidR="004B75BA" w:rsidRPr="004B75BA" w14:paraId="20C3D978"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032365" w14:textId="1A3F926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7188D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Biura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9AC3C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211,28</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5624F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D569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44106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36113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211,28</w:t>
            </w:r>
          </w:p>
        </w:tc>
      </w:tr>
      <w:tr w:rsidR="004B75BA" w:rsidRPr="004B75BA" w14:paraId="5802B94F"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7AA411" w14:textId="13E0EE1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F4E0FD"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Szatnie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68285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70,2</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6DFA68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0499F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930AB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0F10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70,2</w:t>
            </w:r>
          </w:p>
        </w:tc>
      </w:tr>
      <w:tr w:rsidR="004B75BA" w:rsidRPr="004B75BA" w14:paraId="05388C7D"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8BE0BD" w14:textId="3719917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39B91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Sala </w:t>
            </w:r>
            <w:proofErr w:type="spellStart"/>
            <w:r w:rsidRPr="004B75BA">
              <w:rPr>
                <w:rFonts w:asciiTheme="minorHAnsi" w:hAnsiTheme="minorHAnsi" w:cstheme="minorHAnsi"/>
                <w:lang w:eastAsia="pl-PL"/>
              </w:rPr>
              <w:t>konferyncyjna</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7E2F6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112,44</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0EC3A0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7C368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44BF9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7803C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112,44</w:t>
            </w:r>
          </w:p>
        </w:tc>
      </w:tr>
      <w:tr w:rsidR="004B75BA" w:rsidRPr="004B75BA" w14:paraId="4D813956"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5724BEF" w14:textId="6AEE37CD"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D7F65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Archiwum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11BA9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127,36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2F6CF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736E0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4520FB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329A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127,36</w:t>
            </w:r>
          </w:p>
        </w:tc>
      </w:tr>
      <w:tr w:rsidR="004B75BA" w:rsidRPr="004B75BA" w14:paraId="14607AB3"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1817C32" w14:textId="4FDFAEC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866FD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WC  i łazienki ogólnodostępne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7D77A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65094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20E18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79971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A6486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58,6</w:t>
            </w:r>
          </w:p>
        </w:tc>
      </w:tr>
      <w:tr w:rsidR="004B75BA" w:rsidRPr="004B75BA" w14:paraId="1993879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4FD967" w14:textId="2357358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6541CFC"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Korytarze i poczekalnie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E8BDD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1269,26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C800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DCA0F7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BF43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38615B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1269,26</w:t>
            </w:r>
          </w:p>
        </w:tc>
      </w:tr>
      <w:tr w:rsidR="004B75BA" w:rsidRPr="004B75BA" w14:paraId="70C52176"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BC4679E" w14:textId="33228B5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8C7FD1A"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Klatki schodowe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B45AD1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288,31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0DC1E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D50C3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D419A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C0C8C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288,31</w:t>
            </w:r>
          </w:p>
        </w:tc>
      </w:tr>
      <w:tr w:rsidR="004B75BA" w:rsidRPr="004B75BA" w14:paraId="035333C0"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5A194D7" w14:textId="4F4909FC" w:rsidR="004B75BA" w:rsidRPr="004B75BA" w:rsidRDefault="004B75BA" w:rsidP="004B75BA">
            <w:pPr>
              <w:widowControl/>
              <w:suppressAutoHyphens w:val="0"/>
              <w:jc w:val="right"/>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2D7E861"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 CAŁKOWITEJ CZĘŚCI NIEMED.</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FA96C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2136,71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76F2F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D548B3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6D4C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0C8C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2195,31</w:t>
            </w:r>
          </w:p>
        </w:tc>
      </w:tr>
      <w:tr w:rsidR="004B75BA" w:rsidRPr="004B75BA" w14:paraId="48FA01DA" w14:textId="77777777" w:rsidTr="004B75BA">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502A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7727E9B"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POWIERZCHNIA CAŁKOWITA OBIEKT MARKWARTA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6FDFE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2136,71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EE0B8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B3CBC4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104DF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8B792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8478,48</w:t>
            </w:r>
          </w:p>
        </w:tc>
      </w:tr>
      <w:tr w:rsidR="004B75BA" w:rsidRPr="004B75BA" w14:paraId="3D81CA3A" w14:textId="77777777" w:rsidTr="004B75BA">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25DB1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5349F0"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Obiekt - UL. KOPERNIKA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485F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8BEB8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D79F5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08ABC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B24BE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46EEB238" w14:textId="77777777" w:rsidTr="004B75BA">
        <w:trPr>
          <w:trHeight w:val="300"/>
        </w:trPr>
        <w:tc>
          <w:tcPr>
            <w:tcW w:w="880" w:type="dxa"/>
            <w:shd w:val="clear" w:color="auto" w:fill="auto"/>
            <w:noWrap/>
            <w:tcMar>
              <w:top w:w="0" w:type="dxa"/>
              <w:left w:w="70" w:type="dxa"/>
              <w:bottom w:w="0" w:type="dxa"/>
              <w:right w:w="70" w:type="dxa"/>
            </w:tcMar>
            <w:vAlign w:val="bottom"/>
          </w:tcPr>
          <w:p w14:paraId="3737E1F6"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E46F2F"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8A4F9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1C34E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25CAE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E68D4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C7034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7A62D254" w14:textId="77777777" w:rsidTr="004B75BA">
        <w:trPr>
          <w:trHeight w:val="300"/>
        </w:trPr>
        <w:tc>
          <w:tcPr>
            <w:tcW w:w="880" w:type="dxa"/>
            <w:shd w:val="clear" w:color="auto" w:fill="auto"/>
            <w:noWrap/>
            <w:tcMar>
              <w:top w:w="0" w:type="dxa"/>
              <w:left w:w="70" w:type="dxa"/>
              <w:bottom w:w="0" w:type="dxa"/>
              <w:right w:w="70" w:type="dxa"/>
            </w:tcMar>
            <w:vAlign w:val="bottom"/>
          </w:tcPr>
          <w:p w14:paraId="4E37DC32"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73970" w14:textId="77777777" w:rsidR="004B75BA" w:rsidRPr="004B75BA" w:rsidRDefault="004B75BA" w:rsidP="004B75BA">
            <w:pPr>
              <w:widowControl/>
              <w:suppressAutoHyphens w:val="0"/>
              <w:textAlignment w:val="auto"/>
              <w:rPr>
                <w:rFonts w:asciiTheme="minorHAnsi" w:hAnsiTheme="minorHAnsi" w:cstheme="minorHAnsi"/>
                <w:b/>
                <w:bCs/>
                <w:lang w:eastAsia="pl-PL"/>
              </w:rPr>
            </w:pPr>
            <w:proofErr w:type="spellStart"/>
            <w:r w:rsidRPr="004B75BA">
              <w:rPr>
                <w:rFonts w:asciiTheme="minorHAnsi" w:hAnsiTheme="minorHAnsi" w:cstheme="minorHAnsi"/>
                <w:b/>
                <w:bCs/>
                <w:lang w:eastAsia="pl-PL"/>
              </w:rPr>
              <w:t>Gab</w:t>
            </w:r>
            <w:proofErr w:type="spellEnd"/>
            <w:r w:rsidRPr="004B75BA">
              <w:rPr>
                <w:rFonts w:asciiTheme="minorHAnsi" w:hAnsiTheme="minorHAnsi" w:cstheme="minorHAnsi"/>
                <w:b/>
                <w:bCs/>
                <w:lang w:eastAsia="pl-PL"/>
              </w:rPr>
              <w:t>. Lekarski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335E4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B45C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3D2B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A89B7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61CC1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r>
      <w:tr w:rsidR="004B75BA" w:rsidRPr="004B75BA" w14:paraId="0F08A81A" w14:textId="77777777" w:rsidTr="004B75BA">
        <w:trPr>
          <w:trHeight w:val="300"/>
        </w:trPr>
        <w:tc>
          <w:tcPr>
            <w:tcW w:w="880" w:type="dxa"/>
            <w:shd w:val="clear" w:color="auto" w:fill="auto"/>
            <w:noWrap/>
            <w:tcMar>
              <w:top w:w="0" w:type="dxa"/>
              <w:left w:w="70" w:type="dxa"/>
              <w:bottom w:w="0" w:type="dxa"/>
              <w:right w:w="70" w:type="dxa"/>
            </w:tcMar>
            <w:vAlign w:val="bottom"/>
          </w:tcPr>
          <w:p w14:paraId="3C2BCF8F"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C68247"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NIEMEDYCZNA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80DC2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8974B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4E85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66C84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1EBD1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4E7DA2F2" w14:textId="77777777" w:rsidTr="004B75BA">
        <w:trPr>
          <w:trHeight w:val="255"/>
        </w:trPr>
        <w:tc>
          <w:tcPr>
            <w:tcW w:w="880" w:type="dxa"/>
            <w:shd w:val="clear" w:color="auto" w:fill="auto"/>
            <w:noWrap/>
            <w:tcMar>
              <w:top w:w="0" w:type="dxa"/>
              <w:left w:w="70" w:type="dxa"/>
              <w:bottom w:w="0" w:type="dxa"/>
              <w:right w:w="70" w:type="dxa"/>
            </w:tcMar>
            <w:vAlign w:val="bottom"/>
          </w:tcPr>
          <w:p w14:paraId="5A25B18E"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31972B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PZP</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251F5E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124,16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534D4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C947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BBAE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2671C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r>
      <w:tr w:rsidR="004B75BA" w:rsidRPr="004B75BA" w14:paraId="489BB28F" w14:textId="77777777" w:rsidTr="004B75BA">
        <w:trPr>
          <w:trHeight w:val="255"/>
        </w:trPr>
        <w:tc>
          <w:tcPr>
            <w:tcW w:w="880" w:type="dxa"/>
            <w:shd w:val="clear" w:color="auto" w:fill="auto"/>
            <w:noWrap/>
            <w:tcMar>
              <w:top w:w="0" w:type="dxa"/>
              <w:left w:w="70" w:type="dxa"/>
              <w:bottom w:w="0" w:type="dxa"/>
              <w:right w:w="70" w:type="dxa"/>
            </w:tcMar>
            <w:vAlign w:val="bottom"/>
          </w:tcPr>
          <w:p w14:paraId="44E0F97A"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CF95D1"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7B313E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124,16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C0F0F0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8C093C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F111A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0D6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147</w:t>
            </w:r>
          </w:p>
        </w:tc>
      </w:tr>
      <w:tr w:rsidR="004B75BA" w:rsidRPr="004B75BA" w14:paraId="2AD1CF9D" w14:textId="77777777" w:rsidTr="004B75BA">
        <w:trPr>
          <w:trHeight w:val="315"/>
        </w:trPr>
        <w:tc>
          <w:tcPr>
            <w:tcW w:w="880" w:type="dxa"/>
            <w:shd w:val="clear" w:color="auto" w:fill="auto"/>
            <w:noWrap/>
            <w:tcMar>
              <w:top w:w="0" w:type="dxa"/>
              <w:left w:w="70" w:type="dxa"/>
              <w:bottom w:w="0" w:type="dxa"/>
              <w:right w:w="70" w:type="dxa"/>
            </w:tcMar>
            <w:vAlign w:val="bottom"/>
          </w:tcPr>
          <w:p w14:paraId="181DF397"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16A0F3"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 xml:space="preserve">POWIERZCHNIA CAŁKOWITA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2973D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2260,9</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4E496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4609,3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632B7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876AC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17C8A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8625,48</w:t>
            </w:r>
          </w:p>
        </w:tc>
      </w:tr>
    </w:tbl>
    <w:p w14:paraId="3B2D6356" w14:textId="77777777" w:rsidR="004B75BA" w:rsidRDefault="004B75BA" w:rsidP="005376BC">
      <w:pPr>
        <w:ind w:right="849"/>
        <w:jc w:val="center"/>
        <w:rPr>
          <w:b/>
          <w:bCs/>
          <w:sz w:val="24"/>
          <w:szCs w:val="24"/>
          <w:lang w:eastAsia="pl-PL"/>
        </w:rPr>
      </w:pPr>
    </w:p>
    <w:p w14:paraId="5748A5C5" w14:textId="77777777" w:rsidR="004B75BA" w:rsidRDefault="004B75BA" w:rsidP="005376BC">
      <w:pPr>
        <w:ind w:right="849"/>
        <w:jc w:val="center"/>
        <w:rPr>
          <w:rFonts w:asciiTheme="minorHAnsi" w:hAnsiTheme="minorHAnsi"/>
        </w:rPr>
      </w:pPr>
    </w:p>
    <w:p w14:paraId="52AC607D" w14:textId="77777777" w:rsidR="005D7DBD" w:rsidRPr="005D7DBD" w:rsidRDefault="005D7DBD" w:rsidP="005D7DBD">
      <w:pPr>
        <w:pStyle w:val="Standard"/>
        <w:rPr>
          <w:rFonts w:asciiTheme="minorHAnsi" w:hAnsiTheme="minorHAnsi" w:cstheme="minorHAnsi"/>
          <w:b/>
        </w:rPr>
      </w:pPr>
      <w:r w:rsidRPr="005D7DBD">
        <w:rPr>
          <w:rFonts w:asciiTheme="minorHAnsi" w:hAnsiTheme="minorHAnsi" w:cstheme="minorHAnsi"/>
          <w:b/>
        </w:rPr>
        <w:t>Powierzchnie szklane – 1675,75m2</w:t>
      </w:r>
    </w:p>
    <w:p w14:paraId="426909DE" w14:textId="77777777" w:rsidR="005D7DBD" w:rsidRDefault="005D7DBD" w:rsidP="004B2898">
      <w:pPr>
        <w:ind w:left="708" w:right="849" w:firstLine="708"/>
        <w:jc w:val="right"/>
        <w:rPr>
          <w:rFonts w:asciiTheme="minorHAnsi" w:hAnsiTheme="minorHAnsi"/>
        </w:rPr>
      </w:pPr>
    </w:p>
    <w:p w14:paraId="522C6867" w14:textId="77777777" w:rsidR="005D7DBD" w:rsidRDefault="005D7DBD" w:rsidP="004B2898">
      <w:pPr>
        <w:ind w:left="708" w:right="849" w:firstLine="708"/>
        <w:jc w:val="right"/>
        <w:rPr>
          <w:rFonts w:asciiTheme="minorHAnsi" w:hAnsiTheme="minorHAnsi"/>
        </w:rPr>
      </w:pPr>
    </w:p>
    <w:p w14:paraId="6AE576E0" w14:textId="25DE09D8" w:rsidR="005D7DBD" w:rsidRDefault="005D7DBD" w:rsidP="004B2898">
      <w:pPr>
        <w:ind w:left="708" w:right="849" w:firstLine="708"/>
        <w:jc w:val="right"/>
        <w:rPr>
          <w:rFonts w:asciiTheme="minorHAnsi" w:hAnsiTheme="minorHAnsi"/>
        </w:rPr>
        <w:sectPr w:rsidR="005D7DBD" w:rsidSect="005376BC">
          <w:footnotePr>
            <w:pos w:val="beneathText"/>
          </w:footnotePr>
          <w:pgSz w:w="11905" w:h="16837"/>
          <w:pgMar w:top="1417" w:right="1417" w:bottom="1417" w:left="1417" w:header="709" w:footer="709" w:gutter="0"/>
          <w:cols w:space="708"/>
          <w:titlePg/>
          <w:docGrid w:linePitch="360"/>
        </w:sectPr>
      </w:pPr>
    </w:p>
    <w:p w14:paraId="000E6F6F" w14:textId="40599EBF" w:rsidR="00A14610" w:rsidRPr="005376BC" w:rsidRDefault="004B75BA"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A14610" w:rsidRPr="005376BC">
        <w:rPr>
          <w:rFonts w:asciiTheme="minorHAnsi" w:hAnsiTheme="minorHAnsi"/>
          <w:i w:val="0"/>
          <w:szCs w:val="24"/>
        </w:rPr>
        <w:tab/>
      </w:r>
      <w:r w:rsidR="00A14610">
        <w:rPr>
          <w:rFonts w:asciiTheme="minorHAnsi" w:hAnsiTheme="minorHAnsi"/>
          <w:bCs/>
          <w:i w:val="0"/>
          <w:szCs w:val="24"/>
        </w:rPr>
        <w:t>załącznik nr 7</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44D592C5" w14:textId="77777777" w:rsidR="005376BC" w:rsidRDefault="005376BC" w:rsidP="004B2898">
      <w:pPr>
        <w:ind w:left="708" w:right="849" w:firstLine="708"/>
        <w:jc w:val="right"/>
        <w:rPr>
          <w:rFonts w:asciiTheme="minorHAnsi" w:hAnsiTheme="minorHAnsi"/>
        </w:rPr>
      </w:pPr>
    </w:p>
    <w:p w14:paraId="506C782B" w14:textId="77777777" w:rsidR="00A14610" w:rsidRDefault="00A14610" w:rsidP="00A14610">
      <w:pPr>
        <w:pStyle w:val="Standard"/>
      </w:pPr>
    </w:p>
    <w:p w14:paraId="6C4AE09C" w14:textId="77777777" w:rsidR="00A14610" w:rsidRDefault="00A14610" w:rsidP="00A14610">
      <w:pPr>
        <w:pStyle w:val="Standard"/>
        <w:jc w:val="center"/>
        <w:rPr>
          <w:b/>
        </w:rPr>
      </w:pPr>
      <w:r>
        <w:rPr>
          <w:b/>
        </w:rPr>
        <w:t>MATERIAŁY ZUŻYWALNE</w:t>
      </w:r>
    </w:p>
    <w:p w14:paraId="0F97BC75" w14:textId="77777777" w:rsidR="00A14610" w:rsidRDefault="00A14610" w:rsidP="00A14610">
      <w:pPr>
        <w:pStyle w:val="Standard"/>
      </w:pPr>
    </w:p>
    <w:p w14:paraId="4B258AAD" w14:textId="77777777" w:rsidR="00A14610" w:rsidRDefault="00A14610" w:rsidP="00A14610">
      <w:pPr>
        <w:pStyle w:val="Standard"/>
      </w:pPr>
    </w:p>
    <w:p w14:paraId="7A45F532" w14:textId="77777777" w:rsidR="00A14610" w:rsidRPr="00A14610" w:rsidRDefault="00A14610" w:rsidP="002D431C">
      <w:pPr>
        <w:pStyle w:val="Standard"/>
        <w:widowControl w:val="0"/>
        <w:numPr>
          <w:ilvl w:val="1"/>
          <w:numId w:val="41"/>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14:paraId="68DC8402" w14:textId="77777777" w:rsidR="00A14610" w:rsidRPr="00A14610" w:rsidRDefault="00A14610" w:rsidP="00A14610">
      <w:pPr>
        <w:pStyle w:val="Standard"/>
        <w:rPr>
          <w:rFonts w:asciiTheme="minorHAnsi" w:hAnsiTheme="minorHAnsi"/>
          <w:b/>
          <w:sz w:val="24"/>
        </w:rPr>
      </w:pPr>
    </w:p>
    <w:p w14:paraId="6EC142E0" w14:textId="77777777"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14:paraId="072F78C6" w14:textId="77777777" w:rsidR="00A14610" w:rsidRDefault="00A14610" w:rsidP="00A14610">
      <w:pPr>
        <w:jc w:val="both"/>
        <w:rPr>
          <w:rFonts w:asciiTheme="minorHAnsi" w:hAnsiTheme="minorHAnsi"/>
          <w:b/>
          <w:sz w:val="24"/>
          <w:szCs w:val="24"/>
        </w:rPr>
      </w:pPr>
    </w:p>
    <w:p w14:paraId="4338FEE6" w14:textId="77777777"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14:paraId="7C979584" w14:textId="5CDC9315"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w:t>
      </w:r>
      <w:r w:rsidR="002B30A9">
        <w:rPr>
          <w:rFonts w:asciiTheme="minorHAnsi" w:hAnsiTheme="minorHAnsi"/>
          <w:sz w:val="24"/>
          <w:szCs w:val="24"/>
        </w:rPr>
        <w:t>600</w:t>
      </w:r>
      <w:r w:rsidRPr="00A14610">
        <w:rPr>
          <w:rFonts w:asciiTheme="minorHAnsi" w:hAnsiTheme="minorHAnsi"/>
          <w:sz w:val="24"/>
          <w:szCs w:val="24"/>
        </w:rPr>
        <w:t>0 szt.</w:t>
      </w:r>
    </w:p>
    <w:p w14:paraId="5E4FF298" w14:textId="40AC822D"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w:t>
      </w:r>
      <w:r w:rsidR="002B30A9">
        <w:rPr>
          <w:rFonts w:asciiTheme="minorHAnsi" w:hAnsiTheme="minorHAnsi"/>
          <w:sz w:val="24"/>
          <w:szCs w:val="24"/>
        </w:rPr>
        <w:t>50000</w:t>
      </w:r>
      <w:r w:rsidRPr="00A14610">
        <w:rPr>
          <w:rFonts w:asciiTheme="minorHAnsi" w:hAnsiTheme="minorHAnsi"/>
          <w:sz w:val="24"/>
          <w:szCs w:val="24"/>
        </w:rPr>
        <w:t xml:space="preserve"> szt.</w:t>
      </w:r>
      <w:r w:rsidRPr="00A14610">
        <w:rPr>
          <w:rFonts w:asciiTheme="minorHAnsi" w:hAnsiTheme="minorHAnsi"/>
          <w:sz w:val="24"/>
          <w:szCs w:val="24"/>
        </w:rPr>
        <w:tab/>
      </w:r>
    </w:p>
    <w:p w14:paraId="3C1AA4FC" w14:textId="4BD0A606"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w:t>
      </w:r>
      <w:r w:rsidR="002B30A9">
        <w:rPr>
          <w:rFonts w:asciiTheme="minorHAnsi" w:hAnsiTheme="minorHAnsi"/>
          <w:b/>
          <w:sz w:val="24"/>
          <w:szCs w:val="24"/>
        </w:rPr>
        <w:t>–</w:t>
      </w:r>
      <w:r w:rsidRPr="00A14610">
        <w:rPr>
          <w:rFonts w:asciiTheme="minorHAnsi" w:hAnsiTheme="minorHAnsi"/>
          <w:b/>
          <w:sz w:val="24"/>
          <w:szCs w:val="24"/>
        </w:rPr>
        <w:t xml:space="preserve"> </w:t>
      </w:r>
      <w:r w:rsidRPr="00A14610">
        <w:rPr>
          <w:rFonts w:asciiTheme="minorHAnsi" w:hAnsiTheme="minorHAnsi"/>
          <w:sz w:val="24"/>
          <w:szCs w:val="24"/>
        </w:rPr>
        <w:t>3</w:t>
      </w:r>
      <w:r w:rsidR="002B30A9">
        <w:rPr>
          <w:rFonts w:asciiTheme="minorHAnsi" w:hAnsiTheme="minorHAnsi"/>
          <w:sz w:val="24"/>
          <w:szCs w:val="24"/>
        </w:rPr>
        <w:t xml:space="preserve">6000 </w:t>
      </w:r>
      <w:r w:rsidRPr="00A14610">
        <w:rPr>
          <w:rFonts w:asciiTheme="minorHAnsi" w:hAnsiTheme="minorHAnsi"/>
          <w:sz w:val="24"/>
          <w:szCs w:val="24"/>
        </w:rPr>
        <w:t>szt.</w:t>
      </w:r>
    </w:p>
    <w:p w14:paraId="6538235F" w14:textId="77777777" w:rsidR="00A14610" w:rsidRPr="00A14610" w:rsidRDefault="00A14610" w:rsidP="00A14610">
      <w:pPr>
        <w:rPr>
          <w:rFonts w:asciiTheme="minorHAnsi" w:hAnsiTheme="minorHAnsi"/>
          <w:sz w:val="24"/>
          <w:szCs w:val="24"/>
        </w:rPr>
      </w:pPr>
    </w:p>
    <w:p w14:paraId="35B1ECD2" w14:textId="77777777"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14:paraId="05D7110E" w14:textId="6400F217"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002B30A9">
        <w:rPr>
          <w:rFonts w:asciiTheme="minorHAnsi" w:hAnsiTheme="minorHAnsi"/>
          <w:sz w:val="24"/>
          <w:szCs w:val="24"/>
        </w:rPr>
        <w:t>18000</w:t>
      </w:r>
      <w:r w:rsidRPr="00A14610">
        <w:rPr>
          <w:rFonts w:asciiTheme="minorHAnsi" w:hAnsiTheme="minorHAnsi"/>
          <w:sz w:val="24"/>
          <w:szCs w:val="24"/>
        </w:rPr>
        <w:t xml:space="preserve"> szt.</w:t>
      </w:r>
    </w:p>
    <w:p w14:paraId="26B5F49E" w14:textId="2544B913"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w:t>
      </w:r>
      <w:r w:rsidR="002B30A9">
        <w:rPr>
          <w:rFonts w:asciiTheme="minorHAnsi" w:hAnsiTheme="minorHAnsi"/>
          <w:sz w:val="24"/>
          <w:szCs w:val="24"/>
        </w:rPr>
        <w:t>0000</w:t>
      </w:r>
      <w:r w:rsidRPr="00A14610">
        <w:rPr>
          <w:rFonts w:asciiTheme="minorHAnsi" w:hAnsiTheme="minorHAnsi"/>
          <w:sz w:val="24"/>
          <w:szCs w:val="24"/>
        </w:rPr>
        <w:t xml:space="preserve"> szt.</w:t>
      </w:r>
    </w:p>
    <w:p w14:paraId="2D762385" w14:textId="45FF2D4E"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002B30A9">
        <w:rPr>
          <w:rFonts w:asciiTheme="minorHAnsi" w:hAnsiTheme="minorHAnsi"/>
          <w:sz w:val="24"/>
          <w:szCs w:val="24"/>
        </w:rPr>
        <w:t>40000</w:t>
      </w:r>
      <w:r w:rsidRPr="00A14610">
        <w:rPr>
          <w:rFonts w:asciiTheme="minorHAnsi" w:hAnsiTheme="minorHAnsi"/>
          <w:sz w:val="24"/>
          <w:szCs w:val="24"/>
        </w:rPr>
        <w:t xml:space="preserve"> szt.</w:t>
      </w:r>
    </w:p>
    <w:p w14:paraId="283D8228" w14:textId="77777777" w:rsidR="00A14610" w:rsidRPr="00A14610" w:rsidRDefault="00A14610" w:rsidP="00A14610">
      <w:pPr>
        <w:rPr>
          <w:rFonts w:asciiTheme="minorHAnsi" w:hAnsiTheme="minorHAnsi"/>
          <w:sz w:val="24"/>
          <w:szCs w:val="24"/>
        </w:rPr>
      </w:pPr>
    </w:p>
    <w:p w14:paraId="5AB6EE07" w14:textId="77777777"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14:paraId="36D676E8" w14:textId="05157B20"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w:t>
      </w:r>
      <w:r w:rsidR="002B30A9">
        <w:rPr>
          <w:rFonts w:asciiTheme="minorHAnsi" w:hAnsiTheme="minorHAnsi"/>
          <w:sz w:val="24"/>
          <w:szCs w:val="24"/>
        </w:rPr>
        <w:t>5000</w:t>
      </w:r>
      <w:r w:rsidRPr="00A14610">
        <w:rPr>
          <w:rFonts w:asciiTheme="minorHAnsi" w:hAnsiTheme="minorHAnsi"/>
          <w:sz w:val="24"/>
          <w:szCs w:val="24"/>
        </w:rPr>
        <w:t xml:space="preserve"> szt.</w:t>
      </w:r>
    </w:p>
    <w:p w14:paraId="5C9C7F7E" w14:textId="288DA623"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002B30A9">
        <w:rPr>
          <w:rFonts w:asciiTheme="minorHAnsi" w:hAnsiTheme="minorHAnsi"/>
          <w:sz w:val="24"/>
          <w:szCs w:val="24"/>
        </w:rPr>
        <w:tab/>
        <w:t>20000</w:t>
      </w:r>
      <w:r w:rsidRPr="00A14610">
        <w:rPr>
          <w:rFonts w:asciiTheme="minorHAnsi" w:hAnsiTheme="minorHAnsi"/>
          <w:sz w:val="24"/>
          <w:szCs w:val="24"/>
        </w:rPr>
        <w:t xml:space="preserve"> szt.</w:t>
      </w:r>
    </w:p>
    <w:p w14:paraId="7AD3DD1C" w14:textId="605E5D0E"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002B30A9">
        <w:rPr>
          <w:rFonts w:asciiTheme="minorHAnsi" w:hAnsiTheme="minorHAnsi"/>
          <w:sz w:val="24"/>
          <w:szCs w:val="24"/>
        </w:rPr>
        <w:tab/>
        <w:t>15000</w:t>
      </w:r>
      <w:r w:rsidRPr="00A14610">
        <w:rPr>
          <w:rFonts w:asciiTheme="minorHAnsi" w:hAnsiTheme="minorHAnsi"/>
          <w:sz w:val="24"/>
          <w:szCs w:val="24"/>
        </w:rPr>
        <w:t xml:space="preserve"> szt.</w:t>
      </w:r>
    </w:p>
    <w:p w14:paraId="2CD6814C" w14:textId="77777777" w:rsidR="00A14610" w:rsidRPr="00A14610" w:rsidRDefault="00A14610" w:rsidP="00A14610">
      <w:pPr>
        <w:rPr>
          <w:rFonts w:asciiTheme="minorHAnsi" w:hAnsiTheme="minorHAnsi"/>
          <w:sz w:val="24"/>
          <w:szCs w:val="24"/>
        </w:rPr>
      </w:pPr>
    </w:p>
    <w:p w14:paraId="3C2AF97B" w14:textId="77777777"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14:paraId="57B1B85A" w14:textId="632CD805"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w:t>
      </w:r>
      <w:r w:rsidR="002B30A9">
        <w:rPr>
          <w:rFonts w:asciiTheme="minorHAnsi" w:hAnsiTheme="minorHAnsi"/>
          <w:sz w:val="24"/>
          <w:szCs w:val="24"/>
        </w:rPr>
        <w:t>3000</w:t>
      </w:r>
      <w:r w:rsidRPr="00A14610">
        <w:rPr>
          <w:rFonts w:asciiTheme="minorHAnsi" w:hAnsiTheme="minorHAnsi"/>
          <w:sz w:val="24"/>
          <w:szCs w:val="24"/>
        </w:rPr>
        <w:t xml:space="preserve"> szt.</w:t>
      </w:r>
    </w:p>
    <w:p w14:paraId="57FA3846" w14:textId="1A317564"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w:t>
      </w:r>
      <w:r w:rsidR="002B30A9">
        <w:rPr>
          <w:rFonts w:asciiTheme="minorHAnsi" w:hAnsiTheme="minorHAnsi"/>
          <w:sz w:val="24"/>
          <w:szCs w:val="24"/>
        </w:rPr>
        <w:t>0000</w:t>
      </w:r>
      <w:r w:rsidRPr="00A14610">
        <w:rPr>
          <w:rFonts w:asciiTheme="minorHAnsi" w:hAnsiTheme="minorHAnsi"/>
          <w:sz w:val="24"/>
          <w:szCs w:val="24"/>
        </w:rPr>
        <w:t xml:space="preserve"> szt.</w:t>
      </w:r>
    </w:p>
    <w:p w14:paraId="354DBEA1" w14:textId="77777777" w:rsidR="00A14610" w:rsidRPr="00A14610" w:rsidRDefault="00A14610" w:rsidP="00A14610">
      <w:pPr>
        <w:rPr>
          <w:rFonts w:asciiTheme="minorHAnsi" w:hAnsiTheme="minorHAnsi"/>
          <w:sz w:val="24"/>
          <w:szCs w:val="24"/>
        </w:rPr>
      </w:pPr>
    </w:p>
    <w:p w14:paraId="0297013B" w14:textId="77777777" w:rsidR="00A14610" w:rsidRPr="00A14610" w:rsidRDefault="00A14610" w:rsidP="00A14610">
      <w:pPr>
        <w:pStyle w:val="Standard"/>
        <w:overflowPunct w:val="0"/>
        <w:ind w:left="360"/>
        <w:jc w:val="both"/>
        <w:rPr>
          <w:rFonts w:asciiTheme="minorHAnsi" w:hAnsiTheme="minorHAnsi"/>
          <w:sz w:val="24"/>
        </w:rPr>
      </w:pPr>
    </w:p>
    <w:p w14:paraId="7616E6A2" w14:textId="77777777"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14:paraId="679AC984" w14:textId="6EAC690A"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r>
      <w:r w:rsidR="002B30A9">
        <w:rPr>
          <w:rFonts w:asciiTheme="minorHAnsi" w:hAnsiTheme="minorHAnsi"/>
          <w:sz w:val="24"/>
          <w:szCs w:val="24"/>
        </w:rPr>
        <w:t>3000</w:t>
      </w:r>
      <w:r w:rsidRPr="00A14610">
        <w:rPr>
          <w:rFonts w:asciiTheme="minorHAnsi" w:hAnsiTheme="minorHAnsi"/>
          <w:sz w:val="24"/>
          <w:szCs w:val="24"/>
        </w:rPr>
        <w:t xml:space="preserve"> szt.</w:t>
      </w:r>
    </w:p>
    <w:p w14:paraId="3831B6AE" w14:textId="1CA17252"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002B30A9">
        <w:rPr>
          <w:rFonts w:asciiTheme="minorHAnsi" w:hAnsiTheme="minorHAnsi"/>
          <w:sz w:val="24"/>
        </w:rPr>
        <w:tab/>
        <w:t>3000</w:t>
      </w:r>
      <w:r w:rsidRPr="00A14610">
        <w:rPr>
          <w:rFonts w:asciiTheme="minorHAnsi" w:hAnsiTheme="minorHAnsi"/>
          <w:sz w:val="24"/>
        </w:rPr>
        <w:t xml:space="preserve"> szt.</w:t>
      </w:r>
    </w:p>
    <w:p w14:paraId="6639F000" w14:textId="77777777" w:rsidR="00A14610" w:rsidRPr="00A14610" w:rsidRDefault="00A14610" w:rsidP="00A14610">
      <w:pPr>
        <w:pStyle w:val="Standard"/>
        <w:rPr>
          <w:rFonts w:asciiTheme="minorHAnsi" w:hAnsiTheme="minorHAnsi"/>
          <w:b/>
          <w:sz w:val="24"/>
        </w:rPr>
      </w:pPr>
    </w:p>
    <w:p w14:paraId="57B91214" w14:textId="77777777" w:rsidR="00A14610" w:rsidRPr="00A14610" w:rsidRDefault="00A14610" w:rsidP="00A14610">
      <w:pPr>
        <w:pStyle w:val="Standard"/>
        <w:ind w:left="1440"/>
        <w:jc w:val="both"/>
        <w:rPr>
          <w:rFonts w:asciiTheme="minorHAnsi" w:hAnsiTheme="minorHAnsi"/>
          <w:sz w:val="24"/>
        </w:rPr>
      </w:pPr>
    </w:p>
    <w:p w14:paraId="71F7808C" w14:textId="77777777"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t>
      </w:r>
      <w:proofErr w:type="spellStart"/>
      <w:r w:rsidRPr="00A14610">
        <w:rPr>
          <w:rFonts w:asciiTheme="minorHAnsi" w:hAnsiTheme="minorHAnsi"/>
          <w:b/>
          <w:sz w:val="24"/>
        </w:rPr>
        <w:t>wyparzarek</w:t>
      </w:r>
      <w:proofErr w:type="spellEnd"/>
      <w:r w:rsidRPr="00A14610">
        <w:rPr>
          <w:rFonts w:asciiTheme="minorHAnsi" w:hAnsiTheme="minorHAnsi"/>
          <w:b/>
          <w:sz w:val="24"/>
        </w:rPr>
        <w:t xml:space="preserve"> zabezpieczane przez Wykonawcą :</w:t>
      </w:r>
    </w:p>
    <w:p w14:paraId="3F0B81A8" w14:textId="77777777" w:rsidR="00A14610" w:rsidRPr="00A14610" w:rsidRDefault="00A14610" w:rsidP="00A14610">
      <w:pPr>
        <w:pStyle w:val="Standard"/>
        <w:ind w:left="360"/>
        <w:jc w:val="both"/>
        <w:rPr>
          <w:rFonts w:asciiTheme="minorHAnsi" w:hAnsiTheme="minorHAnsi"/>
          <w:b/>
          <w:sz w:val="24"/>
        </w:rPr>
      </w:pPr>
    </w:p>
    <w:p w14:paraId="3779DB2E"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t>
      </w:r>
      <w:proofErr w:type="spellStart"/>
      <w:r w:rsidRPr="00A14610">
        <w:rPr>
          <w:rFonts w:asciiTheme="minorHAnsi" w:hAnsiTheme="minorHAnsi"/>
          <w:sz w:val="24"/>
        </w:rPr>
        <w:t>wyparzarki</w:t>
      </w:r>
      <w:proofErr w:type="spellEnd"/>
      <w:r w:rsidRPr="00A14610">
        <w:rPr>
          <w:rFonts w:asciiTheme="minorHAnsi" w:hAnsiTheme="minorHAnsi"/>
          <w:sz w:val="24"/>
        </w:rPr>
        <w:tab/>
        <w:t xml:space="preserve"> </w:t>
      </w:r>
      <w:r w:rsidRPr="00A14610">
        <w:rPr>
          <w:rFonts w:asciiTheme="minorHAnsi" w:hAnsiTheme="minorHAnsi"/>
          <w:b/>
          <w:sz w:val="24"/>
        </w:rPr>
        <w:t>200 l</w:t>
      </w:r>
    </w:p>
    <w:p w14:paraId="58DA42AF"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proofErr w:type="spellStart"/>
      <w:r w:rsidRPr="00A14610">
        <w:rPr>
          <w:rFonts w:asciiTheme="minorHAnsi" w:hAnsiTheme="minorHAnsi"/>
          <w:sz w:val="24"/>
        </w:rPr>
        <w:t>nabłyszczacz</w:t>
      </w:r>
      <w:proofErr w:type="spellEnd"/>
      <w:r w:rsidRPr="00A14610">
        <w:rPr>
          <w:rFonts w:asciiTheme="minorHAnsi" w:hAnsiTheme="minorHAnsi"/>
          <w:sz w:val="24"/>
        </w:rPr>
        <w:t xml:space="preserve"> do zmywarko-</w:t>
      </w:r>
      <w:proofErr w:type="spellStart"/>
      <w:r w:rsidRPr="00A14610">
        <w:rPr>
          <w:rFonts w:asciiTheme="minorHAnsi" w:hAnsiTheme="minorHAnsi"/>
          <w:sz w:val="24"/>
        </w:rPr>
        <w:t>wyparzarki</w:t>
      </w:r>
      <w:proofErr w:type="spellEnd"/>
      <w:r w:rsidRPr="00A14610">
        <w:rPr>
          <w:rFonts w:asciiTheme="minorHAnsi" w:hAnsiTheme="minorHAnsi"/>
          <w:sz w:val="24"/>
        </w:rPr>
        <w:tab/>
      </w:r>
      <w:r w:rsidRPr="00A14610">
        <w:rPr>
          <w:rFonts w:asciiTheme="minorHAnsi" w:hAnsiTheme="minorHAnsi"/>
          <w:b/>
          <w:sz w:val="24"/>
        </w:rPr>
        <w:t xml:space="preserve"> 150 l</w:t>
      </w:r>
    </w:p>
    <w:p w14:paraId="483D1EA6"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14:paraId="6BCD8F6F" w14:textId="77777777" w:rsidR="00A14610" w:rsidRPr="00A14610" w:rsidRDefault="00A14610" w:rsidP="00A14610">
      <w:pPr>
        <w:pStyle w:val="Standard"/>
        <w:ind w:left="1416"/>
        <w:jc w:val="both"/>
        <w:rPr>
          <w:rFonts w:asciiTheme="minorHAnsi" w:hAnsiTheme="minorHAnsi"/>
          <w:sz w:val="24"/>
        </w:rPr>
      </w:pPr>
    </w:p>
    <w:p w14:paraId="480479F4" w14:textId="77777777" w:rsidR="00A14610" w:rsidRPr="00A14610" w:rsidRDefault="00A14610" w:rsidP="00A14610">
      <w:pPr>
        <w:pStyle w:val="Standard"/>
        <w:ind w:left="1416"/>
        <w:jc w:val="both"/>
        <w:rPr>
          <w:rFonts w:asciiTheme="minorHAnsi" w:hAnsiTheme="minorHAnsi"/>
          <w:b/>
          <w:sz w:val="24"/>
          <w:u w:val="single"/>
        </w:rPr>
      </w:pPr>
    </w:p>
    <w:p w14:paraId="6EC75D61" w14:textId="77777777"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14:paraId="715646F9" w14:textId="77777777" w:rsidR="00A14610" w:rsidRDefault="00A14610" w:rsidP="004B2898">
      <w:pPr>
        <w:ind w:left="708" w:right="849" w:firstLine="708"/>
        <w:jc w:val="right"/>
        <w:rPr>
          <w:rFonts w:asciiTheme="minorHAnsi" w:hAnsiTheme="minorHAnsi"/>
        </w:rPr>
      </w:pPr>
    </w:p>
    <w:p w14:paraId="15EDBEAA" w14:textId="77777777"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14:paraId="5CB82B24" w14:textId="096DD23F"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w:t>
      </w:r>
      <w:r w:rsidR="002B30A9">
        <w:rPr>
          <w:rFonts w:asciiTheme="minorHAnsi" w:hAnsiTheme="minorHAnsi"/>
          <w:i w:val="0"/>
          <w:szCs w:val="24"/>
        </w:rPr>
        <w:t xml:space="preserve"> 10/2020</w:t>
      </w:r>
      <w:r w:rsidR="00A14610" w:rsidRPr="005376BC">
        <w:rPr>
          <w:rFonts w:asciiTheme="minorHAnsi" w:hAnsiTheme="minorHAnsi"/>
          <w:i w:val="0"/>
          <w:szCs w:val="24"/>
        </w:rPr>
        <w:tab/>
      </w:r>
      <w:r w:rsidR="00A14610">
        <w:rPr>
          <w:rFonts w:asciiTheme="minorHAnsi" w:hAnsiTheme="minorHAnsi"/>
          <w:bCs/>
          <w:i w:val="0"/>
          <w:szCs w:val="24"/>
        </w:rPr>
        <w:t>załącznik nr 8</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205BE470" w14:textId="77777777" w:rsidR="00A14610" w:rsidRDefault="00A14610" w:rsidP="004B2898">
      <w:pPr>
        <w:ind w:left="708" w:right="849" w:firstLine="708"/>
        <w:jc w:val="right"/>
        <w:rPr>
          <w:rFonts w:asciiTheme="minorHAnsi" w:hAnsiTheme="minorHAnsi"/>
        </w:rPr>
      </w:pPr>
    </w:p>
    <w:p w14:paraId="005766CC" w14:textId="77777777"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14:paraId="340F45E0" w14:textId="77777777" w:rsidR="00A14610" w:rsidRPr="00A14610" w:rsidRDefault="00A14610" w:rsidP="00A14610">
      <w:pPr>
        <w:pStyle w:val="Standard"/>
        <w:jc w:val="both"/>
        <w:rPr>
          <w:rFonts w:asciiTheme="minorHAnsi" w:hAnsiTheme="minorHAnsi"/>
        </w:rPr>
      </w:pPr>
    </w:p>
    <w:p w14:paraId="48F86AD5" w14:textId="77777777"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14:paraId="6F07B1CB"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27480A"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039F97"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E5CB8"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14:paraId="417C67F3"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3CA65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C73419" w14:textId="77777777"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675A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14:paraId="7D639190"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ACBEC6"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1FA88A"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Wózki </w:t>
            </w:r>
            <w:proofErr w:type="spellStart"/>
            <w:r w:rsidRPr="00A14610">
              <w:rPr>
                <w:rFonts w:asciiTheme="minorHAnsi" w:hAnsiTheme="minorHAnsi"/>
              </w:rPr>
              <w:t>dwuwiadrowe</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1A493"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14:paraId="62F3D9AA"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D42C4F"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B4BB3A" w14:textId="61EA95C8"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Maszyna </w:t>
            </w:r>
            <w:r w:rsidR="002B30A9" w:rsidRPr="00A14610">
              <w:rPr>
                <w:rFonts w:asciiTheme="minorHAnsi" w:hAnsiTheme="minorHAnsi"/>
              </w:rPr>
              <w:t>polerująca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F6288"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3AA362E7"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F23BE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F1E5E3" w14:textId="77777777" w:rsidR="00A14610" w:rsidRPr="00A14610" w:rsidRDefault="00A14610" w:rsidP="00DD1CC4">
            <w:pPr>
              <w:pStyle w:val="Standard"/>
              <w:snapToGrid w:val="0"/>
              <w:rPr>
                <w:rFonts w:asciiTheme="minorHAnsi" w:hAnsiTheme="minorHAnsi"/>
              </w:rPr>
            </w:pPr>
            <w:proofErr w:type="spellStart"/>
            <w:r w:rsidRPr="00A14610">
              <w:rPr>
                <w:rFonts w:asciiTheme="minorHAnsi" w:hAnsiTheme="minorHAnsi"/>
              </w:rPr>
              <w:t>Szorowarka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D19C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46A0FF1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160FD0"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695483"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BF70A"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5BA2F051"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67FC7D"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4E120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6E02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6EDC889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A48D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F92BC8"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1830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48474B0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7216E1"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E4646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ED3CE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6C03D4AD"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1734B2"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4D7DF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706F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4E97550F"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02D69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EF9F33"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Sprzęt do mycia okien, </w:t>
            </w:r>
            <w:proofErr w:type="spellStart"/>
            <w:r w:rsidRPr="00A14610">
              <w:rPr>
                <w:rFonts w:asciiTheme="minorHAnsi" w:hAnsiTheme="minorHAnsi"/>
              </w:rPr>
              <w:t>mopy</w:t>
            </w:r>
            <w:proofErr w:type="spellEnd"/>
            <w:r w:rsidRPr="00A14610">
              <w:rPr>
                <w:rFonts w:asciiTheme="minorHAnsi" w:hAnsiTheme="minorHAnsi"/>
              </w:rPr>
              <w:t>,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B256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14:paraId="059D04E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A6FC7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016CF"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7B1C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14:paraId="64A90231"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2D0CF"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A197CC" w14:textId="2EDBB00E" w:rsidR="00A14610" w:rsidRPr="00A14610" w:rsidRDefault="007C70FE" w:rsidP="00DD1CC4">
            <w:pPr>
              <w:pStyle w:val="Standard"/>
              <w:snapToGrid w:val="0"/>
              <w:rPr>
                <w:rFonts w:asciiTheme="minorHAnsi" w:hAnsiTheme="minorHAnsi"/>
              </w:rPr>
            </w:pPr>
            <w:r>
              <w:rPr>
                <w:rFonts w:asciiTheme="minorHAnsi" w:hAnsiTheme="minorHAnsi"/>
              </w:rPr>
              <w:t xml:space="preserve">Zmywarko – </w:t>
            </w:r>
            <w:proofErr w:type="spellStart"/>
            <w:r>
              <w:rPr>
                <w:rFonts w:asciiTheme="minorHAnsi" w:hAnsiTheme="minorHAnsi"/>
              </w:rPr>
              <w:t>wyparz</w:t>
            </w:r>
            <w:r w:rsidR="00A14610" w:rsidRPr="00A14610">
              <w:rPr>
                <w:rFonts w:asciiTheme="minorHAnsi" w:hAnsiTheme="minorHAnsi"/>
              </w:rPr>
              <w:t>arki</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95E0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14:paraId="3A206E86"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C5EEDD"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695EB0"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626DF0"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14:paraId="1CD279D5" w14:textId="77777777"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3CD88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4BA8AD"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92FBC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14:paraId="12C8BAFE" w14:textId="77777777"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98A71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4FC8FE"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EA0B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14:paraId="39BA5753" w14:textId="77777777" w:rsidR="00A14610" w:rsidRPr="005376BC" w:rsidRDefault="00A14610" w:rsidP="004B2898">
      <w:pPr>
        <w:ind w:left="708" w:right="849" w:firstLine="708"/>
        <w:jc w:val="right"/>
        <w:rPr>
          <w:rFonts w:asciiTheme="minorHAnsi" w:hAnsiTheme="minorHAnsi"/>
        </w:rPr>
      </w:pPr>
    </w:p>
    <w:p w14:paraId="3CB4D5B5" w14:textId="77777777"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14:paraId="00775055" w14:textId="67587308"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w:t>
      </w:r>
      <w:r w:rsidR="002B30A9">
        <w:rPr>
          <w:rFonts w:asciiTheme="minorHAnsi" w:hAnsiTheme="minorHAnsi"/>
          <w:i w:val="0"/>
          <w:szCs w:val="24"/>
        </w:rPr>
        <w:t>owania 10/2020</w:t>
      </w:r>
      <w:r w:rsidR="00A14610" w:rsidRPr="005376BC">
        <w:rPr>
          <w:rFonts w:asciiTheme="minorHAnsi" w:hAnsiTheme="minorHAnsi"/>
          <w:i w:val="0"/>
          <w:szCs w:val="24"/>
        </w:rPr>
        <w:tab/>
      </w:r>
      <w:r w:rsidR="00A14610">
        <w:rPr>
          <w:rFonts w:asciiTheme="minorHAnsi" w:hAnsiTheme="minorHAnsi"/>
          <w:bCs/>
          <w:i w:val="0"/>
          <w:szCs w:val="24"/>
        </w:rPr>
        <w:t>załącznik nr 9</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7C517C9B" w14:textId="77777777" w:rsidR="005376BC" w:rsidRDefault="005376BC" w:rsidP="004B2898">
      <w:pPr>
        <w:ind w:left="708" w:right="849" w:firstLine="708"/>
        <w:jc w:val="right"/>
        <w:rPr>
          <w:rFonts w:asciiTheme="minorHAnsi" w:hAnsiTheme="minorHAnsi"/>
        </w:rPr>
      </w:pPr>
    </w:p>
    <w:p w14:paraId="5D263B32" w14:textId="77777777"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14:paraId="1EB9E055" w14:textId="77777777" w:rsidR="00A14610" w:rsidRPr="00A14610" w:rsidRDefault="00A14610" w:rsidP="00A14610">
      <w:pPr>
        <w:pStyle w:val="Standard"/>
        <w:jc w:val="both"/>
        <w:rPr>
          <w:rFonts w:asciiTheme="minorHAnsi" w:hAnsiTheme="minorHAnsi"/>
          <w:sz w:val="24"/>
        </w:rPr>
      </w:pPr>
    </w:p>
    <w:p w14:paraId="5BDFD752" w14:textId="77777777"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14:paraId="4E95DB6B" w14:textId="77777777"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5458B4"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DBCB27"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0D883C"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04362"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14:paraId="79FD16C1" w14:textId="77777777"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0F8963"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167BE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9CE838"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5A44E"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0B7AD07E" w14:textId="77777777"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5EE2D2"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30841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48D65A" w14:textId="77777777" w:rsidR="00A14610" w:rsidRPr="00A14610" w:rsidRDefault="00A14610" w:rsidP="00DD1CC4">
            <w:pPr>
              <w:pStyle w:val="Standard"/>
              <w:snapToGrid w:val="0"/>
              <w:jc w:val="center"/>
              <w:rPr>
                <w:rFonts w:asciiTheme="minorHAnsi" w:hAnsiTheme="minorHAnsi"/>
                <w:sz w:val="24"/>
              </w:rPr>
            </w:pPr>
          </w:p>
          <w:p w14:paraId="01540CAC" w14:textId="77777777" w:rsidR="00A14610" w:rsidRPr="00A14610" w:rsidRDefault="00A14610" w:rsidP="00DD1CC4">
            <w:pPr>
              <w:pStyle w:val="Standard"/>
              <w:jc w:val="center"/>
              <w:rPr>
                <w:rFonts w:asciiTheme="minorHAnsi" w:hAnsiTheme="minorHAnsi"/>
                <w:sz w:val="24"/>
              </w:rPr>
            </w:pPr>
          </w:p>
          <w:p w14:paraId="1076CB06" w14:textId="77777777"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762EC"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6020B4D1" w14:textId="77777777"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9D17FE"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AE10D1"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C7D57A"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558D77"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634141A9" w14:textId="77777777"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C5A4A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B1FCA"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0F8943"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119300"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71E9C004" w14:textId="77777777"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80E85A"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5EBD7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97EA07"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FA0048" w14:textId="77777777" w:rsidR="00A14610" w:rsidRPr="00A14610" w:rsidRDefault="00A14610" w:rsidP="00DD1CC4">
            <w:pPr>
              <w:pStyle w:val="Standard"/>
              <w:snapToGrid w:val="0"/>
              <w:jc w:val="center"/>
              <w:rPr>
                <w:rFonts w:asciiTheme="minorHAnsi" w:hAnsiTheme="minorHAnsi"/>
                <w:sz w:val="24"/>
              </w:rPr>
            </w:pPr>
          </w:p>
        </w:tc>
      </w:tr>
    </w:tbl>
    <w:p w14:paraId="2F784EF1" w14:textId="77777777" w:rsidR="00A14610" w:rsidRPr="00A14610" w:rsidRDefault="00A14610" w:rsidP="00A14610">
      <w:pPr>
        <w:pStyle w:val="Standard"/>
        <w:jc w:val="both"/>
        <w:rPr>
          <w:rFonts w:asciiTheme="minorHAnsi" w:hAnsiTheme="minorHAnsi"/>
          <w:sz w:val="24"/>
        </w:rPr>
      </w:pPr>
    </w:p>
    <w:p w14:paraId="35794633" w14:textId="77777777" w:rsidR="00A14610" w:rsidRPr="00A14610" w:rsidRDefault="00A14610" w:rsidP="00A14610">
      <w:pPr>
        <w:pStyle w:val="Standard"/>
        <w:jc w:val="both"/>
        <w:rPr>
          <w:rFonts w:asciiTheme="minorHAnsi" w:hAnsiTheme="minorHAnsi"/>
          <w:sz w:val="24"/>
        </w:rPr>
      </w:pPr>
    </w:p>
    <w:p w14:paraId="0886D36B" w14:textId="77777777" w:rsidR="00A14610" w:rsidRPr="00A14610" w:rsidRDefault="00A14610" w:rsidP="00A14610">
      <w:pPr>
        <w:pStyle w:val="Standard"/>
        <w:jc w:val="both"/>
        <w:rPr>
          <w:rFonts w:asciiTheme="minorHAnsi" w:hAnsiTheme="minorHAnsi"/>
          <w:sz w:val="24"/>
        </w:rPr>
      </w:pPr>
    </w:p>
    <w:p w14:paraId="37696EE3" w14:textId="77777777"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14:paraId="62CFCB16" w14:textId="77777777" w:rsidR="00A14610" w:rsidRPr="00A14610" w:rsidRDefault="00A14610" w:rsidP="004B2898">
      <w:pPr>
        <w:ind w:left="708" w:right="849" w:firstLine="708"/>
        <w:jc w:val="right"/>
        <w:rPr>
          <w:rFonts w:asciiTheme="minorHAnsi" w:hAnsiTheme="minorHAnsi"/>
          <w:sz w:val="24"/>
          <w:szCs w:val="24"/>
        </w:rPr>
      </w:pPr>
    </w:p>
    <w:p w14:paraId="58AEF5EA" w14:textId="77777777" w:rsidR="00A14610" w:rsidRPr="00A14610" w:rsidRDefault="00A14610" w:rsidP="004B2898">
      <w:pPr>
        <w:ind w:left="708" w:right="849" w:firstLine="708"/>
        <w:jc w:val="right"/>
        <w:rPr>
          <w:rFonts w:asciiTheme="minorHAnsi" w:hAnsiTheme="minorHAnsi"/>
          <w:sz w:val="24"/>
          <w:szCs w:val="24"/>
        </w:rPr>
      </w:pPr>
    </w:p>
    <w:p w14:paraId="4B1CF390" w14:textId="77777777" w:rsidR="00A14610" w:rsidRDefault="00A14610" w:rsidP="004B2898">
      <w:pPr>
        <w:ind w:left="708" w:right="849" w:firstLine="708"/>
        <w:jc w:val="right"/>
        <w:rPr>
          <w:rFonts w:asciiTheme="minorHAnsi" w:hAnsiTheme="minorHAnsi"/>
        </w:rPr>
      </w:pPr>
    </w:p>
    <w:p w14:paraId="30B8C82F" w14:textId="77777777"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14:paraId="3BE489FE" w14:textId="050A0768" w:rsidR="000D5F17" w:rsidRPr="00A14610" w:rsidRDefault="002B30A9" w:rsidP="000D5F17">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sidR="00A14610">
        <w:rPr>
          <w:rFonts w:asciiTheme="minorHAnsi" w:hAnsiTheme="minorHAnsi"/>
          <w:bCs/>
          <w:i w:val="0"/>
          <w:szCs w:val="24"/>
        </w:rPr>
        <w:t>0</w:t>
      </w:r>
      <w:r w:rsidR="000D5F17" w:rsidRPr="00A14610">
        <w:rPr>
          <w:rFonts w:asciiTheme="minorHAnsi" w:hAnsiTheme="minorHAnsi"/>
          <w:bCs/>
          <w:i w:val="0"/>
          <w:szCs w:val="24"/>
        </w:rPr>
        <w:t xml:space="preserve"> do </w:t>
      </w:r>
      <w:proofErr w:type="spellStart"/>
      <w:r w:rsidR="000D5F17" w:rsidRPr="00A14610">
        <w:rPr>
          <w:rFonts w:asciiTheme="minorHAnsi" w:hAnsiTheme="minorHAnsi"/>
          <w:bCs/>
          <w:i w:val="0"/>
          <w:szCs w:val="24"/>
        </w:rPr>
        <w:t>siwz</w:t>
      </w:r>
      <w:proofErr w:type="spellEnd"/>
    </w:p>
    <w:p w14:paraId="498EA3B9" w14:textId="77777777" w:rsidR="000D5F17" w:rsidRPr="00B15EEA" w:rsidRDefault="000D5F17" w:rsidP="000D5F17">
      <w:pPr>
        <w:pStyle w:val="Standard"/>
        <w:tabs>
          <w:tab w:val="right" w:pos="9180"/>
        </w:tabs>
        <w:jc w:val="both"/>
        <w:rPr>
          <w:rFonts w:asciiTheme="minorHAnsi" w:hAnsiTheme="minorHAnsi"/>
          <w:sz w:val="24"/>
        </w:rPr>
      </w:pPr>
    </w:p>
    <w:p w14:paraId="002BD0DE"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14:paraId="2BF89444"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14:paraId="7A5CB058"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50E61EAC" w14:textId="77777777" w:rsidR="000D5F17" w:rsidRPr="00B15EEA" w:rsidRDefault="000D5F17" w:rsidP="000D5F17">
      <w:pPr>
        <w:jc w:val="right"/>
        <w:rPr>
          <w:rFonts w:asciiTheme="minorHAnsi" w:hAnsiTheme="minorHAnsi"/>
          <w:b/>
          <w:sz w:val="24"/>
          <w:szCs w:val="24"/>
          <w:u w:val="single"/>
        </w:rPr>
      </w:pPr>
    </w:p>
    <w:p w14:paraId="27338C52"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7F9AE579" w14:textId="77777777" w:rsidR="000D5F17" w:rsidRPr="00B15EEA" w:rsidRDefault="000D5F17" w:rsidP="000D5F17">
      <w:pPr>
        <w:jc w:val="both"/>
        <w:rPr>
          <w:rFonts w:asciiTheme="minorHAnsi" w:hAnsiTheme="minorHAnsi"/>
          <w:b/>
          <w:sz w:val="24"/>
          <w:szCs w:val="24"/>
        </w:rPr>
      </w:pPr>
    </w:p>
    <w:p w14:paraId="7462624B" w14:textId="581BE381"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2B30A9">
        <w:rPr>
          <w:rFonts w:asciiTheme="minorHAnsi" w:hAnsiTheme="minorHAnsi"/>
          <w:sz w:val="24"/>
        </w:rPr>
        <w:t xml:space="preserve"> 03</w:t>
      </w:r>
      <w:r w:rsidRPr="00072704">
        <w:rPr>
          <w:rFonts w:asciiTheme="minorHAnsi" w:hAnsiTheme="minorHAnsi"/>
          <w:sz w:val="24"/>
        </w:rPr>
        <w:t xml:space="preserve"> </w:t>
      </w:r>
      <w:r w:rsidR="002B30A9">
        <w:rPr>
          <w:rFonts w:asciiTheme="minorHAnsi" w:hAnsiTheme="minorHAnsi"/>
          <w:sz w:val="24"/>
        </w:rPr>
        <w:t>listopada 2020</w:t>
      </w:r>
      <w:r w:rsidRPr="00072704">
        <w:rPr>
          <w:rFonts w:asciiTheme="minorHAnsi" w:hAnsiTheme="minorHAnsi"/>
          <w:sz w:val="24"/>
        </w:rPr>
        <w:t xml:space="preserve"> r. w Dzienniku Urzędowym Unii Europejskiej pod nr </w:t>
      </w:r>
      <w:r w:rsidR="002B30A9">
        <w:rPr>
          <w:rFonts w:asciiTheme="minorHAnsi" w:hAnsiTheme="minorHAnsi"/>
          <w:sz w:val="24"/>
        </w:rPr>
        <w:t>2020/S 214</w:t>
      </w:r>
      <w:r w:rsidR="00764E58">
        <w:rPr>
          <w:rFonts w:asciiTheme="minorHAnsi" w:hAnsiTheme="minorHAnsi"/>
          <w:sz w:val="24"/>
        </w:rPr>
        <w:t>-</w:t>
      </w:r>
      <w:r w:rsidR="002B30A9">
        <w:rPr>
          <w:rFonts w:asciiTheme="minorHAnsi" w:hAnsiTheme="minorHAnsi"/>
          <w:sz w:val="24"/>
        </w:rPr>
        <w:t>524658</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 xml:space="preserve">Świadczenie usług kompleksowego utrzymania czystości oraz świadczenie </w:t>
      </w:r>
      <w:r w:rsidR="002B30A9">
        <w:rPr>
          <w:rFonts w:asciiTheme="minorHAnsi" w:hAnsiTheme="minorHAnsi"/>
          <w:b/>
          <w:sz w:val="24"/>
        </w:rPr>
        <w:t xml:space="preserve">prac personelu pomocniczego w </w:t>
      </w:r>
      <w:r w:rsidR="00F32610" w:rsidRPr="009E4D59">
        <w:rPr>
          <w:rFonts w:asciiTheme="minorHAnsi" w:hAnsiTheme="minorHAnsi"/>
          <w:b/>
          <w:sz w:val="24"/>
        </w:rPr>
        <w:t>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764E58">
        <w:rPr>
          <w:rFonts w:asciiTheme="minorHAnsi" w:hAnsiTheme="minorHAnsi"/>
          <w:sz w:val="24"/>
        </w:rPr>
        <w:t xml:space="preserve">– nr postępowania </w:t>
      </w:r>
      <w:r w:rsidR="002B30A9">
        <w:rPr>
          <w:rFonts w:asciiTheme="minorHAnsi" w:hAnsiTheme="minorHAnsi"/>
          <w:sz w:val="24"/>
        </w:rPr>
        <w:t>10/2020</w:t>
      </w:r>
      <w:r w:rsidRPr="00072704">
        <w:rPr>
          <w:rFonts w:asciiTheme="minorHAnsi" w:hAnsiTheme="minorHAnsi"/>
          <w:sz w:val="24"/>
        </w:rPr>
        <w:t>,</w:t>
      </w:r>
    </w:p>
    <w:p w14:paraId="7D61C384" w14:textId="77777777" w:rsidR="000D5F17" w:rsidRPr="00B15EEA" w:rsidRDefault="000D5F17" w:rsidP="000D5F17">
      <w:pPr>
        <w:pStyle w:val="Standard"/>
        <w:ind w:left="-180"/>
        <w:jc w:val="center"/>
        <w:rPr>
          <w:rFonts w:asciiTheme="minorHAnsi" w:hAnsiTheme="minorHAnsi"/>
          <w:color w:val="FF0000"/>
          <w:sz w:val="24"/>
        </w:rPr>
      </w:pPr>
    </w:p>
    <w:p w14:paraId="2A968AED"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p w14:paraId="1F7B5CA9" w14:textId="77777777" w:rsidR="00CD1A0E" w:rsidRDefault="00CD1A0E" w:rsidP="000D5F17">
      <w:pPr>
        <w:pStyle w:val="Standard"/>
        <w:ind w:left="-180"/>
        <w:rPr>
          <w:rFonts w:asciiTheme="minorHAnsi" w:hAnsiTheme="minorHAnsi"/>
          <w:sz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957"/>
        <w:gridCol w:w="4709"/>
      </w:tblGrid>
      <w:tr w:rsidR="00CD1A0E" w:rsidRPr="00801B8A" w14:paraId="3F5453D9" w14:textId="77777777" w:rsidTr="00D42E1F">
        <w:trPr>
          <w:trHeight w:val="470"/>
        </w:trPr>
        <w:tc>
          <w:tcPr>
            <w:tcW w:w="1993" w:type="dxa"/>
            <w:vAlign w:val="center"/>
          </w:tcPr>
          <w:p w14:paraId="2F396331" w14:textId="77777777" w:rsidR="00CD1A0E" w:rsidRPr="00801B8A" w:rsidRDefault="00CD1A0E" w:rsidP="00D42E1F">
            <w:pPr>
              <w:rPr>
                <w:rFonts w:ascii="Calibri" w:hAnsi="Calibri"/>
                <w:b/>
              </w:rPr>
            </w:pPr>
            <w:r w:rsidRPr="00801B8A">
              <w:rPr>
                <w:rFonts w:ascii="Calibri" w:hAnsi="Calibri"/>
                <w:b/>
              </w:rPr>
              <w:t xml:space="preserve">Pełna Nazwa Wykonawcy </w:t>
            </w:r>
          </w:p>
        </w:tc>
        <w:tc>
          <w:tcPr>
            <w:tcW w:w="7531" w:type="dxa"/>
            <w:gridSpan w:val="3"/>
            <w:vAlign w:val="center"/>
          </w:tcPr>
          <w:p w14:paraId="479F24D1" w14:textId="77777777" w:rsidR="00CD1A0E" w:rsidRPr="00801B8A" w:rsidRDefault="00CD1A0E" w:rsidP="00D42E1F">
            <w:pPr>
              <w:rPr>
                <w:rFonts w:ascii="Calibri" w:hAnsi="Calibri"/>
                <w:b/>
              </w:rPr>
            </w:pPr>
          </w:p>
        </w:tc>
      </w:tr>
      <w:tr w:rsidR="00CD1A0E" w:rsidRPr="00801B8A" w14:paraId="171390C6" w14:textId="77777777" w:rsidTr="00D42E1F">
        <w:trPr>
          <w:trHeight w:val="470"/>
        </w:trPr>
        <w:tc>
          <w:tcPr>
            <w:tcW w:w="1993" w:type="dxa"/>
            <w:vAlign w:val="center"/>
          </w:tcPr>
          <w:p w14:paraId="21217138" w14:textId="77777777" w:rsidR="00CD1A0E" w:rsidRPr="00801B8A" w:rsidRDefault="00CD1A0E" w:rsidP="00D42E1F">
            <w:pPr>
              <w:rPr>
                <w:rFonts w:ascii="Calibri" w:hAnsi="Calibri"/>
                <w:b/>
              </w:rPr>
            </w:pPr>
            <w:r w:rsidRPr="00801B8A">
              <w:rPr>
                <w:rFonts w:ascii="Calibri" w:hAnsi="Calibri"/>
                <w:b/>
              </w:rPr>
              <w:t>Adres, siedziba</w:t>
            </w:r>
          </w:p>
        </w:tc>
        <w:tc>
          <w:tcPr>
            <w:tcW w:w="7531" w:type="dxa"/>
            <w:gridSpan w:val="3"/>
            <w:vAlign w:val="center"/>
          </w:tcPr>
          <w:p w14:paraId="1B012C77" w14:textId="77777777" w:rsidR="00CD1A0E" w:rsidRPr="00801B8A" w:rsidRDefault="00CD1A0E" w:rsidP="00D42E1F">
            <w:pPr>
              <w:rPr>
                <w:rFonts w:ascii="Calibri" w:hAnsi="Calibri"/>
                <w:b/>
              </w:rPr>
            </w:pPr>
          </w:p>
        </w:tc>
      </w:tr>
      <w:tr w:rsidR="00CD1A0E" w:rsidRPr="00801B8A" w14:paraId="7969ABC7" w14:textId="77777777" w:rsidTr="00D42E1F">
        <w:trPr>
          <w:trHeight w:val="470"/>
        </w:trPr>
        <w:tc>
          <w:tcPr>
            <w:tcW w:w="1993" w:type="dxa"/>
            <w:vAlign w:val="center"/>
          </w:tcPr>
          <w:p w14:paraId="64A5B09A" w14:textId="77777777" w:rsidR="00CD1A0E" w:rsidRPr="00801B8A" w:rsidRDefault="00CD1A0E" w:rsidP="00D42E1F">
            <w:pPr>
              <w:rPr>
                <w:rFonts w:ascii="Calibri" w:hAnsi="Calibri"/>
                <w:b/>
              </w:rPr>
            </w:pPr>
            <w:r w:rsidRPr="00801B8A">
              <w:rPr>
                <w:rFonts w:ascii="Calibri" w:hAnsi="Calibri"/>
                <w:b/>
              </w:rPr>
              <w:t>Adres do korespondencji</w:t>
            </w:r>
          </w:p>
        </w:tc>
        <w:tc>
          <w:tcPr>
            <w:tcW w:w="7531" w:type="dxa"/>
            <w:gridSpan w:val="3"/>
            <w:vAlign w:val="center"/>
          </w:tcPr>
          <w:p w14:paraId="4374F862" w14:textId="77777777" w:rsidR="00CD1A0E" w:rsidRPr="00801B8A" w:rsidRDefault="00CD1A0E" w:rsidP="00D42E1F">
            <w:pPr>
              <w:rPr>
                <w:rFonts w:ascii="Calibri" w:hAnsi="Calibri"/>
                <w:b/>
              </w:rPr>
            </w:pPr>
          </w:p>
        </w:tc>
      </w:tr>
      <w:tr w:rsidR="00CD1A0E" w:rsidRPr="00801B8A" w14:paraId="5EA3E6CA" w14:textId="77777777" w:rsidTr="00D42E1F">
        <w:trPr>
          <w:trHeight w:val="470"/>
        </w:trPr>
        <w:tc>
          <w:tcPr>
            <w:tcW w:w="1993" w:type="dxa"/>
            <w:vAlign w:val="center"/>
          </w:tcPr>
          <w:p w14:paraId="65EFEBE0" w14:textId="77777777" w:rsidR="00CD1A0E" w:rsidRPr="00801B8A" w:rsidRDefault="00CD1A0E" w:rsidP="00D42E1F">
            <w:pPr>
              <w:rPr>
                <w:rFonts w:ascii="Calibri" w:hAnsi="Calibri"/>
                <w:b/>
              </w:rPr>
            </w:pPr>
            <w:r w:rsidRPr="00801B8A">
              <w:rPr>
                <w:rFonts w:ascii="Calibri" w:hAnsi="Calibri"/>
                <w:b/>
              </w:rPr>
              <w:t>REGON</w:t>
            </w:r>
          </w:p>
        </w:tc>
        <w:tc>
          <w:tcPr>
            <w:tcW w:w="7531" w:type="dxa"/>
            <w:gridSpan w:val="3"/>
            <w:vAlign w:val="center"/>
          </w:tcPr>
          <w:p w14:paraId="4038D082" w14:textId="77777777" w:rsidR="00CD1A0E" w:rsidRPr="00801B8A" w:rsidRDefault="00CD1A0E" w:rsidP="00D42E1F">
            <w:pPr>
              <w:rPr>
                <w:rFonts w:ascii="Calibri" w:hAnsi="Calibri"/>
                <w:b/>
              </w:rPr>
            </w:pPr>
          </w:p>
        </w:tc>
      </w:tr>
      <w:tr w:rsidR="00CD1A0E" w:rsidRPr="00801B8A" w14:paraId="1F343199" w14:textId="77777777" w:rsidTr="00D42E1F">
        <w:trPr>
          <w:trHeight w:val="470"/>
        </w:trPr>
        <w:tc>
          <w:tcPr>
            <w:tcW w:w="1993" w:type="dxa"/>
            <w:vAlign w:val="center"/>
          </w:tcPr>
          <w:p w14:paraId="50D9ABDF" w14:textId="77777777" w:rsidR="00CD1A0E" w:rsidRPr="00801B8A" w:rsidRDefault="00CD1A0E" w:rsidP="00D42E1F">
            <w:pPr>
              <w:rPr>
                <w:rFonts w:ascii="Calibri" w:hAnsi="Calibri"/>
                <w:b/>
              </w:rPr>
            </w:pPr>
            <w:r w:rsidRPr="00801B8A">
              <w:rPr>
                <w:rFonts w:ascii="Calibri" w:hAnsi="Calibri"/>
                <w:b/>
              </w:rPr>
              <w:t>NIP</w:t>
            </w:r>
          </w:p>
        </w:tc>
        <w:tc>
          <w:tcPr>
            <w:tcW w:w="7531" w:type="dxa"/>
            <w:gridSpan w:val="3"/>
            <w:vAlign w:val="center"/>
          </w:tcPr>
          <w:p w14:paraId="49A377B5" w14:textId="77777777" w:rsidR="00CD1A0E" w:rsidRPr="00801B8A" w:rsidRDefault="00CD1A0E" w:rsidP="00D42E1F">
            <w:pPr>
              <w:rPr>
                <w:rFonts w:ascii="Calibri" w:hAnsi="Calibri"/>
                <w:b/>
              </w:rPr>
            </w:pPr>
          </w:p>
        </w:tc>
      </w:tr>
      <w:tr w:rsidR="00CD1A0E" w:rsidRPr="00801B8A" w14:paraId="30A47A76" w14:textId="77777777" w:rsidTr="00D42E1F">
        <w:trPr>
          <w:trHeight w:val="470"/>
        </w:trPr>
        <w:tc>
          <w:tcPr>
            <w:tcW w:w="1993" w:type="dxa"/>
            <w:vAlign w:val="center"/>
          </w:tcPr>
          <w:p w14:paraId="305F8211" w14:textId="77777777" w:rsidR="00CD1A0E" w:rsidRPr="00801B8A" w:rsidRDefault="00CD1A0E" w:rsidP="00D42E1F">
            <w:pPr>
              <w:rPr>
                <w:rFonts w:ascii="Calibri" w:hAnsi="Calibri" w:cs="Calibri"/>
                <w:b/>
              </w:rPr>
            </w:pPr>
            <w:r w:rsidRPr="00801B8A">
              <w:rPr>
                <w:rFonts w:ascii="Calibri" w:hAnsi="Calibri" w:cs="Calibri"/>
                <w:b/>
                <w:lang w:val="en-US"/>
              </w:rPr>
              <w:t>KRS/CEIDG</w:t>
            </w:r>
          </w:p>
        </w:tc>
        <w:tc>
          <w:tcPr>
            <w:tcW w:w="7531" w:type="dxa"/>
            <w:gridSpan w:val="3"/>
            <w:vAlign w:val="center"/>
          </w:tcPr>
          <w:p w14:paraId="5B0D8497" w14:textId="77777777" w:rsidR="00CD1A0E" w:rsidRPr="00801B8A" w:rsidRDefault="00CD1A0E" w:rsidP="00D42E1F">
            <w:pPr>
              <w:rPr>
                <w:rFonts w:ascii="Calibri" w:hAnsi="Calibri"/>
                <w:b/>
              </w:rPr>
            </w:pPr>
          </w:p>
        </w:tc>
      </w:tr>
      <w:tr w:rsidR="00CD1A0E" w:rsidRPr="00801B8A" w14:paraId="6F0060F3" w14:textId="77777777" w:rsidTr="00D42E1F">
        <w:trPr>
          <w:trHeight w:val="538"/>
        </w:trPr>
        <w:tc>
          <w:tcPr>
            <w:tcW w:w="4815" w:type="dxa"/>
            <w:gridSpan w:val="3"/>
            <w:vAlign w:val="center"/>
          </w:tcPr>
          <w:p w14:paraId="30FAC008" w14:textId="77777777" w:rsidR="00CD1A0E" w:rsidRPr="00801B8A" w:rsidRDefault="00CD1A0E" w:rsidP="00D42E1F">
            <w:pPr>
              <w:rPr>
                <w:rFonts w:ascii="Calibri" w:hAnsi="Calibri"/>
                <w:b/>
              </w:rPr>
            </w:pPr>
            <w:r w:rsidRPr="00801B8A">
              <w:rPr>
                <w:rFonts w:ascii="Calibri" w:hAnsi="Calibri"/>
                <w:b/>
              </w:rPr>
              <w:t>Nr telefonu:</w:t>
            </w:r>
          </w:p>
        </w:tc>
        <w:tc>
          <w:tcPr>
            <w:tcW w:w="4709" w:type="dxa"/>
            <w:vAlign w:val="center"/>
          </w:tcPr>
          <w:p w14:paraId="71B0EC57" w14:textId="77777777" w:rsidR="00CD1A0E" w:rsidRPr="00801B8A" w:rsidRDefault="00CD1A0E" w:rsidP="00D42E1F">
            <w:pPr>
              <w:rPr>
                <w:rFonts w:ascii="Calibri" w:hAnsi="Calibri"/>
                <w:b/>
              </w:rPr>
            </w:pPr>
            <w:r w:rsidRPr="00801B8A">
              <w:rPr>
                <w:rFonts w:ascii="Calibri" w:hAnsi="Calibri"/>
                <w:b/>
              </w:rPr>
              <w:t>e-mail:</w:t>
            </w:r>
          </w:p>
          <w:p w14:paraId="5A61A4E9" w14:textId="47A661BD" w:rsidR="00801B8A" w:rsidRPr="00801B8A" w:rsidRDefault="00801B8A" w:rsidP="00D42E1F">
            <w:pPr>
              <w:rPr>
                <w:rFonts w:asciiTheme="minorHAnsi" w:hAnsiTheme="minorHAnsi" w:cstheme="minorHAnsi"/>
                <w:b/>
                <w:bCs/>
              </w:rPr>
            </w:pPr>
            <w:r w:rsidRPr="00801B8A">
              <w:rPr>
                <w:rFonts w:asciiTheme="minorHAnsi" w:hAnsiTheme="minorHAnsi" w:cstheme="minorHAnsi"/>
                <w:b/>
                <w:bCs/>
                <w:lang w:eastAsia="pl-PL"/>
              </w:rPr>
              <w:t xml:space="preserve">skrzynka </w:t>
            </w:r>
            <w:proofErr w:type="spellStart"/>
            <w:r w:rsidRPr="00801B8A">
              <w:rPr>
                <w:rFonts w:asciiTheme="minorHAnsi" w:hAnsiTheme="minorHAnsi" w:cstheme="minorHAnsi"/>
                <w:b/>
                <w:bCs/>
                <w:lang w:eastAsia="pl-PL"/>
              </w:rPr>
              <w:t>ePUAP</w:t>
            </w:r>
            <w:proofErr w:type="spellEnd"/>
          </w:p>
        </w:tc>
      </w:tr>
      <w:tr w:rsidR="00CD1A0E" w:rsidRPr="00801B8A" w14:paraId="79361CE1" w14:textId="77777777" w:rsidTr="00D42E1F">
        <w:trPr>
          <w:trHeight w:val="538"/>
        </w:trPr>
        <w:tc>
          <w:tcPr>
            <w:tcW w:w="3858" w:type="dxa"/>
            <w:gridSpan w:val="2"/>
            <w:vAlign w:val="center"/>
          </w:tcPr>
          <w:p w14:paraId="7C94301A" w14:textId="77777777" w:rsidR="00CD1A0E" w:rsidRPr="00801B8A" w:rsidRDefault="00CD1A0E" w:rsidP="00D42E1F">
            <w:pPr>
              <w:rPr>
                <w:rFonts w:ascii="Calibri" w:hAnsi="Calibri"/>
                <w:b/>
              </w:rPr>
            </w:pPr>
            <w:r w:rsidRPr="00801B8A">
              <w:rPr>
                <w:rFonts w:ascii="Calibri" w:hAnsi="Calibri"/>
                <w:b/>
              </w:rPr>
              <w:t>Imię Nazwisko i Nr telefonu osoby upoważnionej do kontaktów</w:t>
            </w:r>
          </w:p>
        </w:tc>
        <w:tc>
          <w:tcPr>
            <w:tcW w:w="5666" w:type="dxa"/>
            <w:gridSpan w:val="2"/>
            <w:vAlign w:val="center"/>
          </w:tcPr>
          <w:p w14:paraId="5C064FF4" w14:textId="77777777" w:rsidR="00CD1A0E" w:rsidRPr="00801B8A" w:rsidRDefault="00CD1A0E" w:rsidP="00D42E1F">
            <w:pPr>
              <w:rPr>
                <w:rFonts w:ascii="Calibri" w:hAnsi="Calibri"/>
                <w:b/>
              </w:rPr>
            </w:pPr>
          </w:p>
        </w:tc>
      </w:tr>
      <w:tr w:rsidR="00CD1A0E" w:rsidRPr="00801B8A" w14:paraId="1591F5B0" w14:textId="77777777" w:rsidTr="00D42E1F">
        <w:trPr>
          <w:trHeight w:val="538"/>
        </w:trPr>
        <w:tc>
          <w:tcPr>
            <w:tcW w:w="3858" w:type="dxa"/>
            <w:gridSpan w:val="2"/>
            <w:vAlign w:val="center"/>
          </w:tcPr>
          <w:p w14:paraId="5A1C1D1A" w14:textId="43C2DF59" w:rsidR="00CD1A0E" w:rsidRPr="00801B8A" w:rsidRDefault="00CD1A0E" w:rsidP="00D42E1F">
            <w:pPr>
              <w:rPr>
                <w:rFonts w:ascii="Calibri" w:hAnsi="Calibri"/>
                <w:b/>
              </w:rPr>
            </w:pPr>
            <w:r w:rsidRPr="00801B8A">
              <w:rPr>
                <w:rFonts w:asciiTheme="minorHAnsi" w:hAnsiTheme="minorHAnsi"/>
                <w:b/>
              </w:rPr>
              <w:t>Nr rachunku bankowego, na który należy zwrócić wadium</w:t>
            </w:r>
          </w:p>
        </w:tc>
        <w:tc>
          <w:tcPr>
            <w:tcW w:w="5666" w:type="dxa"/>
            <w:gridSpan w:val="2"/>
            <w:vAlign w:val="center"/>
          </w:tcPr>
          <w:p w14:paraId="039566B6" w14:textId="77777777" w:rsidR="00CD1A0E" w:rsidRPr="00801B8A" w:rsidRDefault="00CD1A0E" w:rsidP="00D42E1F">
            <w:pPr>
              <w:rPr>
                <w:rFonts w:ascii="Calibri" w:hAnsi="Calibri"/>
                <w:b/>
              </w:rPr>
            </w:pPr>
          </w:p>
        </w:tc>
      </w:tr>
    </w:tbl>
    <w:p w14:paraId="5A9E865A" w14:textId="77777777" w:rsidR="00CD1A0E" w:rsidRDefault="00CD1A0E" w:rsidP="000D5F17">
      <w:pPr>
        <w:pStyle w:val="Standard"/>
        <w:ind w:left="-180"/>
        <w:rPr>
          <w:rFonts w:asciiTheme="minorHAnsi" w:hAnsiTheme="minorHAnsi"/>
          <w:sz w:val="24"/>
        </w:rPr>
      </w:pPr>
    </w:p>
    <w:p w14:paraId="234D6A40" w14:textId="77777777" w:rsidR="0009238D" w:rsidRPr="00072704" w:rsidRDefault="0009238D" w:rsidP="002D431C">
      <w:pPr>
        <w:pStyle w:val="ust"/>
        <w:numPr>
          <w:ilvl w:val="0"/>
          <w:numId w:val="23"/>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6BF1CED2" w14:textId="77777777" w:rsidR="00D0110A" w:rsidRPr="00072704" w:rsidRDefault="0009238D" w:rsidP="002D431C">
      <w:pPr>
        <w:pStyle w:val="ust"/>
        <w:numPr>
          <w:ilvl w:val="1"/>
          <w:numId w:val="24"/>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3698499F" w14:textId="77777777" w:rsidR="00D0110A" w:rsidRPr="00072704" w:rsidRDefault="00D0110A" w:rsidP="00D0110A">
      <w:pPr>
        <w:pStyle w:val="ust"/>
        <w:ind w:left="720" w:firstLine="0"/>
        <w:rPr>
          <w:rFonts w:asciiTheme="minorHAnsi" w:hAnsiTheme="minorHAnsi"/>
        </w:rPr>
      </w:pPr>
    </w:p>
    <w:p w14:paraId="0B4D3201" w14:textId="77777777" w:rsidR="00C448C1" w:rsidRPr="00C448C1" w:rsidRDefault="00C448C1" w:rsidP="002D431C">
      <w:pPr>
        <w:pStyle w:val="pkt1"/>
        <w:numPr>
          <w:ilvl w:val="1"/>
          <w:numId w:val="24"/>
        </w:numPr>
        <w:spacing w:before="0" w:after="0"/>
        <w:rPr>
          <w:rFonts w:asciiTheme="minorHAnsi" w:hAnsiTheme="minorHAnsi" w:cs="Times New Roman"/>
          <w:b/>
        </w:rPr>
      </w:pPr>
      <w:r>
        <w:rPr>
          <w:rFonts w:asciiTheme="minorHAnsi" w:hAnsiTheme="minorHAnsi"/>
          <w:b/>
        </w:rPr>
        <w:t>Posiadamy certyfikat:</w:t>
      </w:r>
    </w:p>
    <w:p w14:paraId="2B8410A7" w14:textId="77777777" w:rsidR="00D0110A"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14:paraId="047FAAAB" w14:textId="77777777" w:rsidR="00C448C1"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14:paraId="30C306FD" w14:textId="77777777" w:rsidR="00C448C1"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14:paraId="44EFD979" w14:textId="77777777" w:rsidR="00D0110A" w:rsidRPr="00C448C1" w:rsidRDefault="00D0110A" w:rsidP="00D0110A">
      <w:pPr>
        <w:pStyle w:val="Standard"/>
        <w:widowControl w:val="0"/>
        <w:suppressAutoHyphens/>
        <w:autoSpaceDN/>
        <w:adjustRightInd/>
        <w:jc w:val="both"/>
        <w:rPr>
          <w:rFonts w:asciiTheme="minorHAnsi" w:hAnsiTheme="minorHAnsi"/>
          <w:b/>
          <w:sz w:val="24"/>
        </w:rPr>
      </w:pPr>
    </w:p>
    <w:p w14:paraId="4076CE53" w14:textId="77777777"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14:paraId="28D6180D" w14:textId="77777777"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14:paraId="386572A8" w14:textId="77777777"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14:paraId="26EC58E5" w14:textId="77777777"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14:paraId="541B1611" w14:textId="77777777" w:rsidR="00072704" w:rsidRPr="00072704" w:rsidRDefault="00072704" w:rsidP="00D0110A">
      <w:pPr>
        <w:pStyle w:val="Standard"/>
        <w:widowControl w:val="0"/>
        <w:suppressAutoHyphens/>
        <w:autoSpaceDN/>
        <w:adjustRightInd/>
        <w:jc w:val="both"/>
        <w:rPr>
          <w:rFonts w:asciiTheme="minorHAnsi" w:hAnsiTheme="minorHAnsi"/>
          <w:b/>
          <w:sz w:val="24"/>
        </w:rPr>
      </w:pPr>
    </w:p>
    <w:p w14:paraId="2E2A71F4" w14:textId="77777777" w:rsidR="00D0110A" w:rsidRPr="00072704" w:rsidRDefault="00D0110A" w:rsidP="002D431C">
      <w:pPr>
        <w:pStyle w:val="ust"/>
        <w:numPr>
          <w:ilvl w:val="1"/>
          <w:numId w:val="24"/>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2D626712" w14:textId="77777777" w:rsidR="00D0110A" w:rsidRPr="00072704" w:rsidRDefault="00D0110A" w:rsidP="00D0110A">
      <w:pPr>
        <w:pStyle w:val="pkt1"/>
        <w:spacing w:before="0" w:after="0"/>
        <w:ind w:left="720" w:firstLine="0"/>
        <w:rPr>
          <w:rFonts w:asciiTheme="minorHAnsi" w:hAnsiTheme="minorHAnsi" w:cs="Times New Roman"/>
          <w:b/>
        </w:rPr>
      </w:pPr>
    </w:p>
    <w:p w14:paraId="3318F7AE" w14:textId="77777777"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5FE29564" w14:textId="77777777" w:rsidR="00D0110A" w:rsidRPr="00D0110A" w:rsidRDefault="00D0110A" w:rsidP="00D0110A">
      <w:pPr>
        <w:pStyle w:val="pkt1"/>
        <w:spacing w:before="0" w:after="0"/>
        <w:ind w:left="720" w:firstLine="0"/>
        <w:rPr>
          <w:rFonts w:asciiTheme="minorHAnsi" w:hAnsiTheme="minorHAnsi" w:cs="Times New Roman"/>
          <w:b/>
        </w:rPr>
      </w:pPr>
    </w:p>
    <w:p w14:paraId="128A0C9A" w14:textId="77777777"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14:paraId="5512194E" w14:textId="77777777" w:rsidR="0029782C" w:rsidRPr="0029782C" w:rsidRDefault="0029782C" w:rsidP="002D431C">
      <w:pPr>
        <w:pStyle w:val="Akapitzlist"/>
        <w:widowControl/>
        <w:numPr>
          <w:ilvl w:val="1"/>
          <w:numId w:val="36"/>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14:paraId="3261A95E" w14:textId="77777777" w:rsidR="0029782C" w:rsidRPr="00622BB6" w:rsidRDefault="0029782C" w:rsidP="002D431C">
      <w:pPr>
        <w:widowControl/>
        <w:numPr>
          <w:ilvl w:val="1"/>
          <w:numId w:val="36"/>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14:paraId="67AB416E" w14:textId="77777777" w:rsidR="0029782C" w:rsidRPr="00622BB6" w:rsidRDefault="0029782C" w:rsidP="002D431C">
      <w:pPr>
        <w:widowControl/>
        <w:numPr>
          <w:ilvl w:val="1"/>
          <w:numId w:val="36"/>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14:paraId="2FFA0156" w14:textId="53C7355E" w:rsidR="0029782C" w:rsidRPr="00686203" w:rsidRDefault="0029782C" w:rsidP="002D431C">
      <w:pPr>
        <w:widowControl/>
        <w:numPr>
          <w:ilvl w:val="1"/>
          <w:numId w:val="36"/>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w:t>
      </w:r>
      <w:r w:rsidR="00801B8A">
        <w:rPr>
          <w:rFonts w:asciiTheme="minorHAnsi" w:hAnsiTheme="minorHAnsi" w:cs="Arial"/>
          <w:sz w:val="22"/>
          <w:szCs w:val="22"/>
        </w:rPr>
        <w:t>/umowy najmu</w:t>
      </w:r>
      <w:r w:rsidRPr="00686203">
        <w:rPr>
          <w:rFonts w:asciiTheme="minorHAnsi" w:hAnsiTheme="minorHAnsi" w:cs="Arial"/>
          <w:sz w:val="22"/>
          <w:szCs w:val="22"/>
        </w:rPr>
        <w:t xml:space="preserve"> nie wnosząc uwag i zastrzeżeń, a w przypadku wyboru naszej oferty zobowiązujemy się do jej/ich zawarcia w stosownych terminach,</w:t>
      </w:r>
    </w:p>
    <w:p w14:paraId="620EAF15" w14:textId="77777777" w:rsidR="00801B8A" w:rsidRPr="009C33B9" w:rsidRDefault="00801B8A" w:rsidP="00801B8A">
      <w:pPr>
        <w:widowControl/>
        <w:numPr>
          <w:ilvl w:val="1"/>
          <w:numId w:val="36"/>
        </w:numPr>
        <w:suppressAutoHyphens w:val="0"/>
        <w:overflowPunct/>
        <w:autoSpaceDE/>
        <w:ind w:left="798" w:hanging="378"/>
        <w:jc w:val="both"/>
        <w:textAlignment w:val="auto"/>
        <w:rPr>
          <w:rFonts w:ascii="Calibri" w:hAnsi="Calibri" w:cs="Arial"/>
          <w:sz w:val="22"/>
          <w:szCs w:val="22"/>
        </w:rPr>
      </w:pPr>
      <w:r w:rsidRPr="006E153F">
        <w:rPr>
          <w:rFonts w:ascii="Calibri" w:hAnsi="Calibri" w:cs="Calibri"/>
          <w:color w:val="000000"/>
          <w:sz w:val="22"/>
          <w:szCs w:val="22"/>
        </w:rPr>
        <w:t>wypełniliśmy obowiązki informacyjne przewidziane w art. 13 lub art. 14 RODO</w:t>
      </w:r>
      <w:r w:rsidRPr="006E153F">
        <w:rPr>
          <w:rStyle w:val="Odwoanieprzypisudolnego"/>
          <w:rFonts w:ascii="Calibri" w:hAnsi="Calibri" w:cs="Calibri"/>
          <w:color w:val="000000"/>
          <w:sz w:val="22"/>
          <w:szCs w:val="22"/>
        </w:rPr>
        <w:footnoteReference w:id="3"/>
      </w:r>
      <w:r w:rsidRPr="006E153F">
        <w:rPr>
          <w:rFonts w:ascii="Calibri" w:hAnsi="Calibri" w:cs="Calibri"/>
          <w:color w:val="000000"/>
          <w:sz w:val="22"/>
          <w:szCs w:val="22"/>
        </w:rPr>
        <w:t xml:space="preserve"> wobec osób</w:t>
      </w:r>
      <w:r w:rsidRPr="009C33B9">
        <w:rPr>
          <w:rFonts w:ascii="Calibri" w:hAnsi="Calibri" w:cs="Calibri"/>
          <w:color w:val="000000"/>
          <w:sz w:val="22"/>
          <w:szCs w:val="22"/>
        </w:rPr>
        <w:t xml:space="preserve">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14:paraId="685F9AB5" w14:textId="77777777" w:rsidR="00801B8A" w:rsidRPr="009C33B9" w:rsidRDefault="00801B8A" w:rsidP="00801B8A">
      <w:pPr>
        <w:widowControl/>
        <w:numPr>
          <w:ilvl w:val="1"/>
          <w:numId w:val="36"/>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801B8A" w:rsidRPr="009C33B9" w14:paraId="4E2B4E3F" w14:textId="77777777" w:rsidTr="00D42E1F">
        <w:tc>
          <w:tcPr>
            <w:tcW w:w="2182" w:type="dxa"/>
          </w:tcPr>
          <w:p w14:paraId="36BF090A" w14:textId="77777777" w:rsidR="00801B8A" w:rsidRPr="009C33B9" w:rsidRDefault="00801B8A" w:rsidP="00801B8A">
            <w:pPr>
              <w:pStyle w:val="Akapitzlist"/>
              <w:numPr>
                <w:ilvl w:val="0"/>
                <w:numId w:val="117"/>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59CAA510" w14:textId="77777777" w:rsidR="00801B8A" w:rsidRPr="009C33B9" w:rsidRDefault="00801B8A" w:rsidP="00D42E1F">
            <w:pPr>
              <w:spacing w:line="360" w:lineRule="auto"/>
              <w:rPr>
                <w:rFonts w:asciiTheme="minorHAnsi" w:hAnsiTheme="minorHAnsi" w:cstheme="minorHAnsi"/>
              </w:rPr>
            </w:pPr>
          </w:p>
        </w:tc>
      </w:tr>
      <w:tr w:rsidR="00801B8A" w:rsidRPr="009C33B9" w14:paraId="1F6C66F5" w14:textId="77777777" w:rsidTr="00D42E1F">
        <w:tc>
          <w:tcPr>
            <w:tcW w:w="2182" w:type="dxa"/>
            <w:vMerge w:val="restart"/>
          </w:tcPr>
          <w:p w14:paraId="6E65B541" w14:textId="77777777" w:rsidR="00801B8A" w:rsidRPr="009C33B9" w:rsidRDefault="00801B8A" w:rsidP="00801B8A">
            <w:pPr>
              <w:pStyle w:val="Akapitzlist"/>
              <w:numPr>
                <w:ilvl w:val="0"/>
                <w:numId w:val="117"/>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4EE76DCE" w14:textId="77777777" w:rsidR="00801B8A" w:rsidRPr="009C33B9" w:rsidRDefault="00801B8A" w:rsidP="00D42E1F">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801B8A" w:rsidRPr="009C33B9" w14:paraId="2959F591" w14:textId="77777777" w:rsidTr="00D42E1F">
        <w:tc>
          <w:tcPr>
            <w:tcW w:w="2182" w:type="dxa"/>
            <w:vMerge/>
          </w:tcPr>
          <w:p w14:paraId="1CB686CB" w14:textId="77777777" w:rsidR="00801B8A" w:rsidRPr="009C33B9" w:rsidRDefault="00801B8A" w:rsidP="00D42E1F">
            <w:pPr>
              <w:spacing w:line="360" w:lineRule="auto"/>
              <w:rPr>
                <w:rFonts w:asciiTheme="minorHAnsi" w:hAnsiTheme="minorHAnsi" w:cstheme="minorHAnsi"/>
              </w:rPr>
            </w:pPr>
          </w:p>
        </w:tc>
        <w:tc>
          <w:tcPr>
            <w:tcW w:w="5883" w:type="dxa"/>
          </w:tcPr>
          <w:p w14:paraId="215DDFA8"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Mikroprzedsiębiorstwo: przedsiębiorstwo, które zatrudnia mniej niż 10 osób i którego roczny obrót lub roczna suma bilansowa nie przekracza 2 milionów EUR.</w:t>
            </w:r>
          </w:p>
        </w:tc>
      </w:tr>
      <w:tr w:rsidR="00801B8A" w:rsidRPr="009C33B9" w14:paraId="15A9BE29" w14:textId="77777777" w:rsidTr="00D42E1F">
        <w:tc>
          <w:tcPr>
            <w:tcW w:w="2182" w:type="dxa"/>
            <w:vMerge/>
          </w:tcPr>
          <w:p w14:paraId="7B2E84BA" w14:textId="77777777" w:rsidR="00801B8A" w:rsidRPr="009C33B9" w:rsidRDefault="00801B8A" w:rsidP="00D42E1F">
            <w:pPr>
              <w:spacing w:line="360" w:lineRule="auto"/>
              <w:rPr>
                <w:rFonts w:asciiTheme="minorHAnsi" w:hAnsiTheme="minorHAnsi" w:cstheme="minorHAnsi"/>
              </w:rPr>
            </w:pPr>
          </w:p>
        </w:tc>
        <w:tc>
          <w:tcPr>
            <w:tcW w:w="5883" w:type="dxa"/>
          </w:tcPr>
          <w:p w14:paraId="42A6D798"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Małe przedsiębiorstwo: przedsiębiorstwo, które zatrudnia mniej niż 50 osób i którego roczny obrót lub roczna suma bilansowa nie przekracza 10 milionów EUR.</w:t>
            </w:r>
          </w:p>
        </w:tc>
      </w:tr>
      <w:tr w:rsidR="00801B8A" w:rsidRPr="009C33B9" w14:paraId="6E1F6591" w14:textId="77777777" w:rsidTr="00D42E1F">
        <w:tc>
          <w:tcPr>
            <w:tcW w:w="2182" w:type="dxa"/>
            <w:vMerge/>
          </w:tcPr>
          <w:p w14:paraId="2BF0D980" w14:textId="77777777" w:rsidR="00801B8A" w:rsidRPr="009C33B9" w:rsidRDefault="00801B8A" w:rsidP="00D42E1F">
            <w:pPr>
              <w:spacing w:line="360" w:lineRule="auto"/>
              <w:rPr>
                <w:rFonts w:asciiTheme="minorHAnsi" w:hAnsiTheme="minorHAnsi" w:cstheme="minorHAnsi"/>
              </w:rPr>
            </w:pPr>
          </w:p>
        </w:tc>
        <w:tc>
          <w:tcPr>
            <w:tcW w:w="5883" w:type="dxa"/>
          </w:tcPr>
          <w:p w14:paraId="51D4DC97"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468AE8F1" w14:textId="77777777" w:rsidR="00B15EEA" w:rsidRDefault="00B15EEA" w:rsidP="000D5F17">
      <w:pPr>
        <w:jc w:val="both"/>
        <w:rPr>
          <w:rFonts w:asciiTheme="minorHAnsi" w:hAnsiTheme="minorHAnsi"/>
          <w:sz w:val="24"/>
          <w:szCs w:val="24"/>
        </w:rPr>
      </w:pPr>
    </w:p>
    <w:p w14:paraId="5A1738A5"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47E4FCA4"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08BF664F" w14:textId="77777777" w:rsidTr="009F57B4">
        <w:trPr>
          <w:trHeight w:val="459"/>
        </w:trPr>
        <w:tc>
          <w:tcPr>
            <w:tcW w:w="9360" w:type="dxa"/>
            <w:gridSpan w:val="3"/>
            <w:vAlign w:val="center"/>
          </w:tcPr>
          <w:p w14:paraId="36BCEC3B" w14:textId="77777777"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14:paraId="3CE57188" w14:textId="77777777" w:rsidTr="009F57B4">
        <w:trPr>
          <w:trHeight w:val="415"/>
        </w:trPr>
        <w:tc>
          <w:tcPr>
            <w:tcW w:w="540" w:type="dxa"/>
            <w:vAlign w:val="center"/>
          </w:tcPr>
          <w:p w14:paraId="31C49421" w14:textId="77777777"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14:paraId="5D738F00" w14:textId="77777777"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14:paraId="3541EB1C" w14:textId="77777777"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14:paraId="10381241" w14:textId="77777777" w:rsidTr="009F57B4">
        <w:tc>
          <w:tcPr>
            <w:tcW w:w="540" w:type="dxa"/>
            <w:vAlign w:val="center"/>
          </w:tcPr>
          <w:p w14:paraId="49413883"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6621C5B7" w14:textId="77777777"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14:paraId="38AAEC4D" w14:textId="77777777" w:rsidR="00473FAC" w:rsidRPr="00B06D97" w:rsidRDefault="00473FAC" w:rsidP="00473FAC">
            <w:pPr>
              <w:jc w:val="both"/>
              <w:rPr>
                <w:rFonts w:ascii="Calibri" w:hAnsi="Calibri" w:cs="Arial"/>
              </w:rPr>
            </w:pPr>
          </w:p>
        </w:tc>
      </w:tr>
      <w:tr w:rsidR="00473FAC" w:rsidRPr="00B06D97" w14:paraId="253AB1B9" w14:textId="77777777" w:rsidTr="009F57B4">
        <w:tc>
          <w:tcPr>
            <w:tcW w:w="540" w:type="dxa"/>
            <w:vAlign w:val="center"/>
          </w:tcPr>
          <w:p w14:paraId="5220F7A4"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55C938FA" w14:textId="77777777"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14:paraId="239BA5F7" w14:textId="77777777" w:rsidR="00473FAC" w:rsidRPr="00B06D97" w:rsidRDefault="00473FAC" w:rsidP="00473FAC">
            <w:pPr>
              <w:jc w:val="both"/>
              <w:rPr>
                <w:rFonts w:ascii="Calibri" w:hAnsi="Calibri" w:cs="Arial"/>
              </w:rPr>
            </w:pPr>
          </w:p>
        </w:tc>
      </w:tr>
      <w:tr w:rsidR="00686203" w:rsidRPr="00B06D97" w14:paraId="01CFCCD5" w14:textId="77777777" w:rsidTr="009F57B4">
        <w:tc>
          <w:tcPr>
            <w:tcW w:w="540" w:type="dxa"/>
            <w:vAlign w:val="center"/>
          </w:tcPr>
          <w:p w14:paraId="57C0DA80" w14:textId="77777777" w:rsidR="00686203" w:rsidRPr="00B06D97" w:rsidRDefault="00686203" w:rsidP="00473FAC">
            <w:pPr>
              <w:jc w:val="center"/>
              <w:rPr>
                <w:rFonts w:ascii="Calibri" w:hAnsi="Calibri" w:cs="Arial"/>
                <w:b/>
              </w:rPr>
            </w:pPr>
            <w:r>
              <w:rPr>
                <w:rFonts w:ascii="Calibri" w:hAnsi="Calibri" w:cs="Arial"/>
                <w:b/>
              </w:rPr>
              <w:t>3.</w:t>
            </w:r>
          </w:p>
        </w:tc>
        <w:tc>
          <w:tcPr>
            <w:tcW w:w="7380" w:type="dxa"/>
          </w:tcPr>
          <w:p w14:paraId="1C8B479B" w14:textId="77777777"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14:paraId="2646B663" w14:textId="77777777" w:rsidR="00686203" w:rsidRPr="00B06D97" w:rsidRDefault="00686203" w:rsidP="00473FAC">
            <w:pPr>
              <w:jc w:val="both"/>
              <w:rPr>
                <w:rFonts w:ascii="Calibri" w:hAnsi="Calibri" w:cs="Arial"/>
              </w:rPr>
            </w:pPr>
          </w:p>
        </w:tc>
      </w:tr>
      <w:tr w:rsidR="00473FAC" w:rsidRPr="00B06D97" w14:paraId="54D0BE60" w14:textId="77777777" w:rsidTr="009F57B4">
        <w:tc>
          <w:tcPr>
            <w:tcW w:w="540" w:type="dxa"/>
            <w:vAlign w:val="center"/>
          </w:tcPr>
          <w:p w14:paraId="1BF1CB31" w14:textId="77777777"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14:paraId="260CD90B" w14:textId="77777777"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14:paraId="55EF34FD" w14:textId="77777777" w:rsidR="00473FAC" w:rsidRPr="00B06D97" w:rsidRDefault="00473FAC" w:rsidP="00473FAC">
            <w:pPr>
              <w:jc w:val="both"/>
              <w:rPr>
                <w:rFonts w:ascii="Calibri" w:hAnsi="Calibri" w:cs="Arial"/>
              </w:rPr>
            </w:pPr>
          </w:p>
        </w:tc>
      </w:tr>
    </w:tbl>
    <w:p w14:paraId="67245B5D" w14:textId="77777777" w:rsidR="000D5F17" w:rsidRPr="00B15EEA" w:rsidRDefault="000D5F17" w:rsidP="000D5F17">
      <w:pPr>
        <w:ind w:left="1080" w:hanging="360"/>
        <w:jc w:val="both"/>
        <w:rPr>
          <w:rFonts w:asciiTheme="minorHAnsi" w:hAnsiTheme="minorHAnsi"/>
          <w:sz w:val="24"/>
          <w:szCs w:val="24"/>
        </w:rPr>
      </w:pPr>
    </w:p>
    <w:p w14:paraId="78D1ED9A" w14:textId="77777777" w:rsidR="000D5F17" w:rsidRPr="00B15EEA" w:rsidRDefault="000D5F17" w:rsidP="000D5F17">
      <w:pPr>
        <w:ind w:firstLine="567"/>
        <w:jc w:val="both"/>
        <w:rPr>
          <w:rFonts w:asciiTheme="minorHAnsi" w:hAnsiTheme="minorHAnsi"/>
          <w:sz w:val="24"/>
          <w:szCs w:val="24"/>
        </w:rPr>
      </w:pPr>
    </w:p>
    <w:p w14:paraId="28951F96"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7BE99408" w14:textId="77777777" w:rsidR="000D5F17" w:rsidRPr="00B15EEA" w:rsidRDefault="000D5F17" w:rsidP="000D5F17">
      <w:pPr>
        <w:jc w:val="right"/>
        <w:rPr>
          <w:rFonts w:asciiTheme="minorHAnsi" w:hAnsiTheme="minorHAnsi"/>
          <w:sz w:val="24"/>
          <w:szCs w:val="24"/>
        </w:rPr>
      </w:pPr>
    </w:p>
    <w:p w14:paraId="4AE0EF3E" w14:textId="77777777" w:rsidR="000D5F17" w:rsidRPr="00B15EEA" w:rsidRDefault="000D5F17" w:rsidP="000D5F17">
      <w:pPr>
        <w:jc w:val="right"/>
        <w:rPr>
          <w:rFonts w:asciiTheme="minorHAnsi" w:hAnsiTheme="minorHAnsi"/>
          <w:sz w:val="24"/>
          <w:szCs w:val="24"/>
        </w:rPr>
      </w:pPr>
    </w:p>
    <w:p w14:paraId="3246EC93" w14:textId="77777777" w:rsidR="000D5F17" w:rsidRPr="00B15EEA" w:rsidRDefault="000D5F17" w:rsidP="000D5F17">
      <w:pPr>
        <w:jc w:val="right"/>
        <w:rPr>
          <w:rFonts w:asciiTheme="minorHAnsi" w:hAnsiTheme="minorHAnsi"/>
          <w:sz w:val="24"/>
          <w:szCs w:val="24"/>
        </w:rPr>
      </w:pPr>
    </w:p>
    <w:p w14:paraId="65EE8F14"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0BF3DDA4" w14:textId="77777777"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258A9B38" w14:textId="77777777"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14:paraId="5171877D" w14:textId="38171A6E" w:rsidR="005C5CD7" w:rsidRPr="005C5CD7" w:rsidRDefault="005C5CD7" w:rsidP="005C5CD7">
      <w:pPr>
        <w:pStyle w:val="Nagwek2"/>
        <w:tabs>
          <w:tab w:val="right" w:pos="8640"/>
          <w:tab w:val="right" w:pos="13984"/>
        </w:tabs>
        <w:rPr>
          <w:rFonts w:asciiTheme="minorHAnsi" w:hAnsiTheme="minorHAnsi"/>
          <w:bCs/>
          <w:i w:val="0"/>
          <w:iCs/>
          <w:szCs w:val="24"/>
        </w:rPr>
      </w:pPr>
      <w:proofErr w:type="spellStart"/>
      <w:r w:rsidRPr="005C5CD7">
        <w:rPr>
          <w:rFonts w:asciiTheme="minorHAnsi" w:hAnsiTheme="minorHAnsi" w:cs="Arial"/>
          <w:i w:val="0"/>
          <w:sz w:val="22"/>
          <w:szCs w:val="22"/>
        </w:rPr>
        <w:t>Ozn</w:t>
      </w:r>
      <w:proofErr w:type="spellEnd"/>
      <w:r w:rsidRPr="005C5CD7">
        <w:rPr>
          <w:rFonts w:asciiTheme="minorHAnsi" w:hAnsiTheme="minorHAnsi" w:cs="Arial"/>
          <w:i w:val="0"/>
          <w:sz w:val="22"/>
          <w:szCs w:val="22"/>
        </w:rPr>
        <w:t xml:space="preserve">. postępowania </w:t>
      </w:r>
      <w:r w:rsidR="00801B8A">
        <w:rPr>
          <w:rFonts w:asciiTheme="minorHAnsi" w:hAnsiTheme="minorHAnsi" w:cs="Arial"/>
          <w:i w:val="0"/>
          <w:sz w:val="22"/>
          <w:szCs w:val="22"/>
        </w:rPr>
        <w:t>10/2020</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 xml:space="preserve">załącznik nr 11 do </w:t>
      </w:r>
      <w:proofErr w:type="spellStart"/>
      <w:r w:rsidRPr="005C5CD7">
        <w:rPr>
          <w:rFonts w:asciiTheme="minorHAnsi" w:hAnsiTheme="minorHAnsi"/>
          <w:bCs/>
          <w:i w:val="0"/>
          <w:szCs w:val="24"/>
        </w:rPr>
        <w:t>siwz</w:t>
      </w:r>
      <w:proofErr w:type="spellEnd"/>
    </w:p>
    <w:p w14:paraId="0B679F94" w14:textId="77777777" w:rsidR="005C5CD7" w:rsidRDefault="005C5CD7" w:rsidP="005C5CD7">
      <w:pPr>
        <w:pStyle w:val="Nagwek3"/>
        <w:rPr>
          <w:rFonts w:ascii="Arial" w:hAnsi="Arial" w:cs="Arial"/>
          <w:szCs w:val="24"/>
        </w:rPr>
      </w:pPr>
    </w:p>
    <w:p w14:paraId="2161AA17" w14:textId="77777777"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14:paraId="3AC6E61C" w14:textId="77777777" w:rsidR="005C5CD7" w:rsidRDefault="005C5CD7" w:rsidP="005C5CD7"/>
    <w:p w14:paraId="7B768B06" w14:textId="77777777" w:rsidR="005C5CD7" w:rsidRDefault="005C5CD7" w:rsidP="005C5CD7">
      <w:pPr>
        <w:ind w:left="4956"/>
        <w:jc w:val="right"/>
        <w:rPr>
          <w:i/>
          <w:iCs/>
          <w:sz w:val="18"/>
          <w:szCs w:val="18"/>
        </w:rPr>
      </w:pPr>
    </w:p>
    <w:tbl>
      <w:tblPr>
        <w:tblW w:w="1500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801B8A" w14:paraId="0BD8CFBE" w14:textId="77777777" w:rsidTr="00801B8A">
        <w:trPr>
          <w:cantSplit/>
          <w:trHeight w:val="737"/>
        </w:trPr>
        <w:tc>
          <w:tcPr>
            <w:tcW w:w="739" w:type="dxa"/>
            <w:vMerge w:val="restart"/>
            <w:tcBorders>
              <w:top w:val="single" w:sz="4" w:space="0" w:color="auto"/>
              <w:left w:val="single" w:sz="4" w:space="0" w:color="auto"/>
              <w:right w:val="single" w:sz="4" w:space="0" w:color="auto"/>
            </w:tcBorders>
            <w:vAlign w:val="center"/>
          </w:tcPr>
          <w:p w14:paraId="0DC050A1" w14:textId="77777777" w:rsidR="005C5CD7" w:rsidRPr="00801B8A" w:rsidRDefault="005C5CD7" w:rsidP="00DD1CC4">
            <w:pPr>
              <w:jc w:val="center"/>
              <w:rPr>
                <w:rFonts w:asciiTheme="minorHAnsi" w:hAnsiTheme="minorHAnsi" w:cstheme="minorHAnsi"/>
                <w:b/>
                <w:color w:val="000000"/>
              </w:rPr>
            </w:pPr>
            <w:r w:rsidRPr="00801B8A">
              <w:rPr>
                <w:rFonts w:asciiTheme="minorHAnsi" w:hAnsiTheme="minorHAnsi" w:cstheme="minorHAnsi"/>
                <w:b/>
              </w:rPr>
              <w:t>Lp.</w:t>
            </w:r>
          </w:p>
        </w:tc>
        <w:tc>
          <w:tcPr>
            <w:tcW w:w="2680" w:type="dxa"/>
            <w:vMerge w:val="restart"/>
            <w:tcBorders>
              <w:top w:val="single" w:sz="4" w:space="0" w:color="auto"/>
              <w:left w:val="single" w:sz="4" w:space="0" w:color="auto"/>
              <w:right w:val="single" w:sz="4" w:space="0" w:color="auto"/>
            </w:tcBorders>
            <w:vAlign w:val="center"/>
          </w:tcPr>
          <w:p w14:paraId="25E1F640" w14:textId="77777777" w:rsidR="005C5CD7" w:rsidRPr="00801B8A" w:rsidRDefault="005C5CD7" w:rsidP="00DD1CC4">
            <w:pPr>
              <w:jc w:val="center"/>
              <w:rPr>
                <w:rFonts w:asciiTheme="minorHAnsi" w:hAnsiTheme="minorHAnsi" w:cstheme="minorHAnsi"/>
                <w:b/>
                <w:color w:val="000000"/>
              </w:rPr>
            </w:pPr>
            <w:r w:rsidRPr="00801B8A">
              <w:rPr>
                <w:rFonts w:asciiTheme="minorHAnsi" w:hAnsiTheme="minorHAnsi" w:cs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14:paraId="68B0ACD8"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Powierzchnia m</w:t>
            </w:r>
            <w:r w:rsidRPr="00801B8A">
              <w:rPr>
                <w:rFonts w:asciiTheme="minorHAnsi" w:hAnsiTheme="minorHAnsi" w:cs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14:paraId="5CE3D221"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Cena netto 1m</w:t>
            </w:r>
            <w:r w:rsidRPr="00801B8A">
              <w:rPr>
                <w:rFonts w:asciiTheme="minorHAnsi" w:hAnsiTheme="minorHAnsi" w:cstheme="minorHAnsi"/>
                <w:b/>
                <w:vertAlign w:val="superscript"/>
              </w:rPr>
              <w:t>2</w:t>
            </w:r>
            <w:r w:rsidRPr="00801B8A">
              <w:rPr>
                <w:rFonts w:asciiTheme="minorHAnsi" w:hAnsiTheme="minorHAnsi" w:cstheme="minorHAnsi"/>
                <w:b/>
              </w:rPr>
              <w:t>/miesiąc</w:t>
            </w:r>
          </w:p>
        </w:tc>
        <w:tc>
          <w:tcPr>
            <w:tcW w:w="1596" w:type="dxa"/>
            <w:vMerge w:val="restart"/>
            <w:tcBorders>
              <w:top w:val="single" w:sz="4" w:space="0" w:color="auto"/>
              <w:left w:val="single" w:sz="4" w:space="0" w:color="auto"/>
              <w:right w:val="single" w:sz="4" w:space="0" w:color="auto"/>
            </w:tcBorders>
            <w:vAlign w:val="center"/>
          </w:tcPr>
          <w:p w14:paraId="2B0118E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Wartość netto miesięcznie</w:t>
            </w:r>
          </w:p>
          <w:p w14:paraId="64251262"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14:paraId="7D3F29D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14:paraId="7B35210D"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Wartość netto zamówienia</w:t>
            </w:r>
          </w:p>
          <w:p w14:paraId="4041EAFB"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(5 x 6 = 7)</w:t>
            </w:r>
          </w:p>
        </w:tc>
        <w:tc>
          <w:tcPr>
            <w:tcW w:w="2054" w:type="dxa"/>
            <w:gridSpan w:val="2"/>
            <w:tcBorders>
              <w:top w:val="single" w:sz="4" w:space="0" w:color="auto"/>
              <w:left w:val="single" w:sz="4" w:space="0" w:color="auto"/>
              <w:right w:val="single" w:sz="4" w:space="0" w:color="auto"/>
            </w:tcBorders>
            <w:vAlign w:val="center"/>
          </w:tcPr>
          <w:p w14:paraId="3BE07161"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bCs/>
              </w:rPr>
              <w:t>Podatek VAT</w:t>
            </w:r>
          </w:p>
        </w:tc>
        <w:tc>
          <w:tcPr>
            <w:tcW w:w="1728" w:type="dxa"/>
            <w:vMerge w:val="restart"/>
            <w:tcBorders>
              <w:top w:val="single" w:sz="4" w:space="0" w:color="auto"/>
              <w:left w:val="single" w:sz="4" w:space="0" w:color="auto"/>
              <w:right w:val="single" w:sz="4" w:space="0" w:color="auto"/>
            </w:tcBorders>
            <w:vAlign w:val="center"/>
          </w:tcPr>
          <w:p w14:paraId="2C6A7A0B"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Wartość brutto [PLN]</w:t>
            </w:r>
          </w:p>
        </w:tc>
      </w:tr>
      <w:tr w:rsidR="005C5CD7" w:rsidRPr="00801B8A" w14:paraId="42D6C466" w14:textId="77777777" w:rsidTr="00801B8A">
        <w:trPr>
          <w:cantSplit/>
          <w:trHeight w:val="880"/>
        </w:trPr>
        <w:tc>
          <w:tcPr>
            <w:tcW w:w="739" w:type="dxa"/>
            <w:vMerge/>
            <w:tcBorders>
              <w:left w:val="single" w:sz="4" w:space="0" w:color="auto"/>
              <w:bottom w:val="single" w:sz="4" w:space="0" w:color="auto"/>
              <w:right w:val="single" w:sz="4" w:space="0" w:color="auto"/>
            </w:tcBorders>
            <w:vAlign w:val="center"/>
          </w:tcPr>
          <w:p w14:paraId="17A6540A" w14:textId="77777777" w:rsidR="005C5CD7" w:rsidRPr="00801B8A" w:rsidRDefault="005C5CD7" w:rsidP="00DD1CC4">
            <w:pPr>
              <w:jc w:val="center"/>
              <w:rPr>
                <w:rFonts w:asciiTheme="minorHAnsi" w:hAnsiTheme="minorHAnsi" w:cstheme="minorHAnsi"/>
                <w:b/>
              </w:rPr>
            </w:pPr>
          </w:p>
        </w:tc>
        <w:tc>
          <w:tcPr>
            <w:tcW w:w="2680" w:type="dxa"/>
            <w:vMerge/>
            <w:tcBorders>
              <w:left w:val="single" w:sz="4" w:space="0" w:color="auto"/>
              <w:bottom w:val="single" w:sz="4" w:space="0" w:color="auto"/>
              <w:right w:val="single" w:sz="4" w:space="0" w:color="auto"/>
            </w:tcBorders>
            <w:vAlign w:val="center"/>
          </w:tcPr>
          <w:p w14:paraId="62F2B6F5" w14:textId="77777777" w:rsidR="005C5CD7" w:rsidRPr="00801B8A" w:rsidRDefault="005C5CD7" w:rsidP="00DD1CC4">
            <w:pPr>
              <w:jc w:val="center"/>
              <w:rPr>
                <w:rFonts w:asciiTheme="minorHAnsi" w:hAnsiTheme="minorHAnsi" w:cstheme="minorHAnsi"/>
                <w:b/>
              </w:rPr>
            </w:pPr>
          </w:p>
        </w:tc>
        <w:tc>
          <w:tcPr>
            <w:tcW w:w="1431" w:type="dxa"/>
            <w:vMerge/>
            <w:tcBorders>
              <w:left w:val="single" w:sz="4" w:space="0" w:color="auto"/>
              <w:bottom w:val="single" w:sz="4" w:space="0" w:color="auto"/>
              <w:right w:val="single" w:sz="4" w:space="0" w:color="auto"/>
            </w:tcBorders>
            <w:vAlign w:val="center"/>
          </w:tcPr>
          <w:p w14:paraId="1461BF1B" w14:textId="77777777" w:rsidR="005C5CD7" w:rsidRPr="00801B8A" w:rsidRDefault="005C5CD7" w:rsidP="00DD1CC4">
            <w:pPr>
              <w:jc w:val="center"/>
              <w:rPr>
                <w:rFonts w:asciiTheme="minorHAnsi" w:hAnsiTheme="minorHAnsi" w:cstheme="minorHAnsi"/>
                <w:b/>
              </w:rPr>
            </w:pPr>
          </w:p>
        </w:tc>
        <w:tc>
          <w:tcPr>
            <w:tcW w:w="1572" w:type="dxa"/>
            <w:vMerge/>
            <w:tcBorders>
              <w:left w:val="single" w:sz="4" w:space="0" w:color="auto"/>
              <w:bottom w:val="single" w:sz="4" w:space="0" w:color="auto"/>
              <w:right w:val="single" w:sz="4" w:space="0" w:color="auto"/>
            </w:tcBorders>
            <w:vAlign w:val="center"/>
          </w:tcPr>
          <w:p w14:paraId="04ED2A15" w14:textId="77777777" w:rsidR="005C5CD7" w:rsidRPr="00801B8A" w:rsidRDefault="005C5CD7" w:rsidP="00DD1CC4">
            <w:pPr>
              <w:jc w:val="center"/>
              <w:rPr>
                <w:rFonts w:asciiTheme="minorHAnsi" w:hAnsiTheme="minorHAnsi" w:cstheme="minorHAnsi"/>
                <w:b/>
              </w:rPr>
            </w:pPr>
          </w:p>
        </w:tc>
        <w:tc>
          <w:tcPr>
            <w:tcW w:w="1596" w:type="dxa"/>
            <w:vMerge/>
            <w:tcBorders>
              <w:left w:val="single" w:sz="4" w:space="0" w:color="auto"/>
              <w:bottom w:val="single" w:sz="4" w:space="0" w:color="auto"/>
              <w:right w:val="single" w:sz="4" w:space="0" w:color="auto"/>
            </w:tcBorders>
            <w:vAlign w:val="center"/>
          </w:tcPr>
          <w:p w14:paraId="19740EBF" w14:textId="77777777" w:rsidR="005C5CD7" w:rsidRPr="00801B8A" w:rsidRDefault="005C5CD7" w:rsidP="00DD1CC4">
            <w:pPr>
              <w:jc w:val="center"/>
              <w:rPr>
                <w:rFonts w:asciiTheme="minorHAnsi" w:hAnsiTheme="minorHAnsi" w:cstheme="minorHAnsi"/>
                <w:b/>
              </w:rPr>
            </w:pPr>
          </w:p>
        </w:tc>
        <w:tc>
          <w:tcPr>
            <w:tcW w:w="1328" w:type="dxa"/>
            <w:vMerge/>
            <w:tcBorders>
              <w:left w:val="single" w:sz="4" w:space="0" w:color="auto"/>
              <w:bottom w:val="single" w:sz="4" w:space="0" w:color="auto"/>
              <w:right w:val="single" w:sz="4" w:space="0" w:color="auto"/>
            </w:tcBorders>
            <w:vAlign w:val="center"/>
          </w:tcPr>
          <w:p w14:paraId="146661D2" w14:textId="77777777" w:rsidR="005C5CD7" w:rsidRPr="00801B8A" w:rsidRDefault="005C5CD7" w:rsidP="00DD1CC4">
            <w:pPr>
              <w:jc w:val="center"/>
              <w:rPr>
                <w:rFonts w:asciiTheme="minorHAnsi" w:hAnsiTheme="minorHAnsi" w:cstheme="minorHAnsi"/>
                <w:b/>
              </w:rPr>
            </w:pPr>
          </w:p>
        </w:tc>
        <w:tc>
          <w:tcPr>
            <w:tcW w:w="1874" w:type="dxa"/>
            <w:vMerge/>
            <w:tcBorders>
              <w:left w:val="single" w:sz="4" w:space="0" w:color="auto"/>
              <w:bottom w:val="single" w:sz="4" w:space="0" w:color="auto"/>
              <w:right w:val="single" w:sz="4" w:space="0" w:color="auto"/>
            </w:tcBorders>
            <w:vAlign w:val="center"/>
          </w:tcPr>
          <w:p w14:paraId="36C3841D" w14:textId="77777777" w:rsidR="005C5CD7" w:rsidRPr="00801B8A" w:rsidRDefault="005C5CD7" w:rsidP="00DD1CC4">
            <w:pPr>
              <w:jc w:val="center"/>
              <w:rPr>
                <w:rFonts w:asciiTheme="minorHAnsi" w:hAnsiTheme="minorHAnsi" w:cstheme="minorHAnsi"/>
                <w:b/>
                <w:bCs/>
              </w:rPr>
            </w:pPr>
          </w:p>
        </w:tc>
        <w:tc>
          <w:tcPr>
            <w:tcW w:w="954" w:type="dxa"/>
            <w:tcBorders>
              <w:left w:val="single" w:sz="4" w:space="0" w:color="auto"/>
              <w:bottom w:val="single" w:sz="4" w:space="0" w:color="auto"/>
              <w:right w:val="single" w:sz="4" w:space="0" w:color="auto"/>
            </w:tcBorders>
            <w:vAlign w:val="center"/>
          </w:tcPr>
          <w:p w14:paraId="05B029AD"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Stawka</w:t>
            </w:r>
          </w:p>
        </w:tc>
        <w:tc>
          <w:tcPr>
            <w:tcW w:w="1100" w:type="dxa"/>
            <w:tcBorders>
              <w:top w:val="single" w:sz="4" w:space="0" w:color="auto"/>
              <w:left w:val="single" w:sz="4" w:space="0" w:color="auto"/>
              <w:bottom w:val="single" w:sz="4" w:space="0" w:color="auto"/>
              <w:right w:val="single" w:sz="4" w:space="0" w:color="auto"/>
            </w:tcBorders>
            <w:vAlign w:val="center"/>
          </w:tcPr>
          <w:p w14:paraId="523B7CDB"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Wartość</w:t>
            </w:r>
          </w:p>
        </w:tc>
        <w:tc>
          <w:tcPr>
            <w:tcW w:w="1728" w:type="dxa"/>
            <w:vMerge/>
            <w:tcBorders>
              <w:left w:val="single" w:sz="4" w:space="0" w:color="auto"/>
              <w:bottom w:val="single" w:sz="4" w:space="0" w:color="auto"/>
              <w:right w:val="single" w:sz="4" w:space="0" w:color="auto"/>
            </w:tcBorders>
            <w:vAlign w:val="center"/>
          </w:tcPr>
          <w:p w14:paraId="4F31C170" w14:textId="77777777" w:rsidR="005C5CD7" w:rsidRPr="00801B8A" w:rsidRDefault="005C5CD7" w:rsidP="00DD1CC4">
            <w:pPr>
              <w:jc w:val="center"/>
              <w:rPr>
                <w:rFonts w:asciiTheme="minorHAnsi" w:hAnsiTheme="minorHAnsi" w:cstheme="minorHAnsi"/>
                <w:b/>
              </w:rPr>
            </w:pPr>
          </w:p>
        </w:tc>
      </w:tr>
      <w:tr w:rsidR="005C5CD7" w:rsidRPr="00801B8A" w14:paraId="36E2FC7C" w14:textId="77777777" w:rsidTr="00801B8A">
        <w:trPr>
          <w:cantSplit/>
          <w:trHeight w:val="447"/>
        </w:trPr>
        <w:tc>
          <w:tcPr>
            <w:tcW w:w="739" w:type="dxa"/>
            <w:tcBorders>
              <w:top w:val="single" w:sz="4" w:space="0" w:color="auto"/>
            </w:tcBorders>
            <w:vAlign w:val="center"/>
          </w:tcPr>
          <w:p w14:paraId="4439474F"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1</w:t>
            </w:r>
          </w:p>
        </w:tc>
        <w:tc>
          <w:tcPr>
            <w:tcW w:w="2680" w:type="dxa"/>
            <w:tcBorders>
              <w:top w:val="single" w:sz="4" w:space="0" w:color="auto"/>
            </w:tcBorders>
            <w:vAlign w:val="center"/>
          </w:tcPr>
          <w:p w14:paraId="64717BC3"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2</w:t>
            </w:r>
          </w:p>
        </w:tc>
        <w:tc>
          <w:tcPr>
            <w:tcW w:w="1431" w:type="dxa"/>
            <w:tcBorders>
              <w:top w:val="single" w:sz="4" w:space="0" w:color="auto"/>
            </w:tcBorders>
            <w:vAlign w:val="center"/>
          </w:tcPr>
          <w:p w14:paraId="70A5CE6A"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3</w:t>
            </w:r>
          </w:p>
        </w:tc>
        <w:tc>
          <w:tcPr>
            <w:tcW w:w="1572" w:type="dxa"/>
            <w:tcBorders>
              <w:top w:val="single" w:sz="4" w:space="0" w:color="auto"/>
            </w:tcBorders>
            <w:vAlign w:val="center"/>
          </w:tcPr>
          <w:p w14:paraId="23ECABE6"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4</w:t>
            </w:r>
          </w:p>
        </w:tc>
        <w:tc>
          <w:tcPr>
            <w:tcW w:w="1596" w:type="dxa"/>
            <w:tcBorders>
              <w:top w:val="single" w:sz="4" w:space="0" w:color="auto"/>
            </w:tcBorders>
            <w:vAlign w:val="center"/>
          </w:tcPr>
          <w:p w14:paraId="498B65E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5</w:t>
            </w:r>
          </w:p>
        </w:tc>
        <w:tc>
          <w:tcPr>
            <w:tcW w:w="1328" w:type="dxa"/>
            <w:tcBorders>
              <w:top w:val="single" w:sz="4" w:space="0" w:color="auto"/>
            </w:tcBorders>
            <w:vAlign w:val="center"/>
          </w:tcPr>
          <w:p w14:paraId="03D13679"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6</w:t>
            </w:r>
          </w:p>
        </w:tc>
        <w:tc>
          <w:tcPr>
            <w:tcW w:w="1874" w:type="dxa"/>
            <w:tcBorders>
              <w:top w:val="single" w:sz="4" w:space="0" w:color="auto"/>
            </w:tcBorders>
            <w:vAlign w:val="center"/>
          </w:tcPr>
          <w:p w14:paraId="0C23747C"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7</w:t>
            </w:r>
          </w:p>
        </w:tc>
        <w:tc>
          <w:tcPr>
            <w:tcW w:w="954" w:type="dxa"/>
            <w:tcBorders>
              <w:top w:val="single" w:sz="4" w:space="0" w:color="auto"/>
            </w:tcBorders>
            <w:vAlign w:val="center"/>
          </w:tcPr>
          <w:p w14:paraId="4738792F"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8</w:t>
            </w:r>
          </w:p>
        </w:tc>
        <w:tc>
          <w:tcPr>
            <w:tcW w:w="1100" w:type="dxa"/>
            <w:tcBorders>
              <w:top w:val="single" w:sz="4" w:space="0" w:color="auto"/>
            </w:tcBorders>
            <w:vAlign w:val="center"/>
          </w:tcPr>
          <w:p w14:paraId="5C8DEC7E"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9</w:t>
            </w:r>
          </w:p>
        </w:tc>
        <w:tc>
          <w:tcPr>
            <w:tcW w:w="1728" w:type="dxa"/>
            <w:tcBorders>
              <w:top w:val="single" w:sz="4" w:space="0" w:color="auto"/>
            </w:tcBorders>
            <w:vAlign w:val="center"/>
          </w:tcPr>
          <w:p w14:paraId="4BB6979B"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10 = 7 + 9</w:t>
            </w:r>
          </w:p>
        </w:tc>
      </w:tr>
      <w:tr w:rsidR="005C5CD7" w:rsidRPr="00801B8A" w14:paraId="158FE052" w14:textId="77777777" w:rsidTr="00801B8A">
        <w:trPr>
          <w:cantSplit/>
          <w:trHeight w:val="447"/>
        </w:trPr>
        <w:tc>
          <w:tcPr>
            <w:tcW w:w="739" w:type="dxa"/>
            <w:vAlign w:val="center"/>
          </w:tcPr>
          <w:p w14:paraId="3CFCFF75" w14:textId="77777777" w:rsidR="005C5CD7" w:rsidRPr="00801B8A" w:rsidRDefault="005C5CD7" w:rsidP="005C5CD7">
            <w:pPr>
              <w:jc w:val="center"/>
              <w:rPr>
                <w:rFonts w:asciiTheme="minorHAnsi" w:hAnsiTheme="minorHAnsi" w:cstheme="minorHAnsi"/>
                <w:color w:val="000000"/>
              </w:rPr>
            </w:pPr>
            <w:r w:rsidRPr="00801B8A">
              <w:rPr>
                <w:rFonts w:asciiTheme="minorHAnsi" w:hAnsiTheme="minorHAnsi" w:cstheme="minorHAnsi"/>
                <w:color w:val="000000"/>
              </w:rPr>
              <w:t>1</w:t>
            </w:r>
          </w:p>
        </w:tc>
        <w:tc>
          <w:tcPr>
            <w:tcW w:w="2680" w:type="dxa"/>
            <w:vAlign w:val="center"/>
          </w:tcPr>
          <w:p w14:paraId="50E1003F" w14:textId="77777777" w:rsidR="005C5CD7" w:rsidRPr="00801B8A" w:rsidRDefault="005C5CD7" w:rsidP="005C5CD7">
            <w:pPr>
              <w:rPr>
                <w:rFonts w:asciiTheme="minorHAnsi" w:hAnsiTheme="minorHAnsi" w:cstheme="minorHAnsi"/>
              </w:rPr>
            </w:pPr>
            <w:r w:rsidRPr="00801B8A">
              <w:rPr>
                <w:rFonts w:asciiTheme="minorHAnsi" w:hAnsiTheme="minorHAnsi" w:cstheme="minorHAnsi"/>
              </w:rPr>
              <w:t>Strefa I</w:t>
            </w:r>
          </w:p>
        </w:tc>
        <w:tc>
          <w:tcPr>
            <w:tcW w:w="1431" w:type="dxa"/>
            <w:vAlign w:val="center"/>
          </w:tcPr>
          <w:p w14:paraId="62D35B6F" w14:textId="4C37471F" w:rsidR="005C5CD7" w:rsidRPr="00801B8A" w:rsidRDefault="00801B8A" w:rsidP="005C5CD7">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2.260,90</w:t>
            </w:r>
          </w:p>
        </w:tc>
        <w:tc>
          <w:tcPr>
            <w:tcW w:w="1572" w:type="dxa"/>
            <w:vAlign w:val="center"/>
          </w:tcPr>
          <w:p w14:paraId="61679667" w14:textId="77777777" w:rsidR="005C5CD7" w:rsidRPr="00801B8A" w:rsidRDefault="005C5CD7" w:rsidP="005C5CD7">
            <w:pPr>
              <w:jc w:val="center"/>
              <w:rPr>
                <w:rFonts w:asciiTheme="minorHAnsi" w:hAnsiTheme="minorHAnsi" w:cstheme="minorHAnsi"/>
                <w:color w:val="000000"/>
              </w:rPr>
            </w:pPr>
          </w:p>
        </w:tc>
        <w:tc>
          <w:tcPr>
            <w:tcW w:w="1596" w:type="dxa"/>
            <w:vAlign w:val="center"/>
          </w:tcPr>
          <w:p w14:paraId="5E01C887" w14:textId="77777777" w:rsidR="005C5CD7" w:rsidRPr="00801B8A" w:rsidRDefault="005C5CD7" w:rsidP="005C5CD7">
            <w:pPr>
              <w:jc w:val="center"/>
              <w:rPr>
                <w:rFonts w:asciiTheme="minorHAnsi" w:hAnsiTheme="minorHAnsi" w:cstheme="minorHAnsi"/>
              </w:rPr>
            </w:pPr>
          </w:p>
        </w:tc>
        <w:tc>
          <w:tcPr>
            <w:tcW w:w="1328" w:type="dxa"/>
            <w:vAlign w:val="center"/>
          </w:tcPr>
          <w:p w14:paraId="0576DE74" w14:textId="11F1E99A" w:rsidR="005C5CD7" w:rsidRPr="00801B8A" w:rsidRDefault="00801B8A" w:rsidP="005C5CD7">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3C40C1D6" w14:textId="77777777" w:rsidR="005C5CD7" w:rsidRPr="00801B8A" w:rsidRDefault="005C5CD7" w:rsidP="005C5CD7">
            <w:pPr>
              <w:jc w:val="center"/>
              <w:rPr>
                <w:rFonts w:asciiTheme="minorHAnsi" w:hAnsiTheme="minorHAnsi" w:cstheme="minorHAnsi"/>
                <w:b/>
                <w:bCs/>
              </w:rPr>
            </w:pPr>
          </w:p>
        </w:tc>
        <w:tc>
          <w:tcPr>
            <w:tcW w:w="954" w:type="dxa"/>
            <w:vAlign w:val="center"/>
          </w:tcPr>
          <w:p w14:paraId="1B590357" w14:textId="77777777" w:rsidR="005C5CD7" w:rsidRPr="00801B8A" w:rsidRDefault="005C5CD7" w:rsidP="005C5CD7">
            <w:pPr>
              <w:jc w:val="center"/>
              <w:rPr>
                <w:rFonts w:asciiTheme="minorHAnsi" w:hAnsiTheme="minorHAnsi" w:cstheme="minorHAnsi"/>
                <w:b/>
                <w:bCs/>
              </w:rPr>
            </w:pPr>
          </w:p>
        </w:tc>
        <w:tc>
          <w:tcPr>
            <w:tcW w:w="1100" w:type="dxa"/>
            <w:vAlign w:val="center"/>
          </w:tcPr>
          <w:p w14:paraId="40E1D6DB" w14:textId="77777777" w:rsidR="005C5CD7" w:rsidRPr="00801B8A" w:rsidRDefault="005C5CD7" w:rsidP="005C5CD7">
            <w:pPr>
              <w:jc w:val="center"/>
              <w:rPr>
                <w:rFonts w:asciiTheme="minorHAnsi" w:hAnsiTheme="minorHAnsi" w:cstheme="minorHAnsi"/>
                <w:b/>
                <w:bCs/>
              </w:rPr>
            </w:pPr>
          </w:p>
        </w:tc>
        <w:tc>
          <w:tcPr>
            <w:tcW w:w="1728" w:type="dxa"/>
          </w:tcPr>
          <w:p w14:paraId="32FC5684" w14:textId="77777777" w:rsidR="005C5CD7" w:rsidRPr="00801B8A" w:rsidRDefault="005C5CD7" w:rsidP="005C5CD7">
            <w:pPr>
              <w:rPr>
                <w:rFonts w:asciiTheme="minorHAnsi" w:hAnsiTheme="minorHAnsi" w:cstheme="minorHAnsi"/>
              </w:rPr>
            </w:pPr>
          </w:p>
        </w:tc>
      </w:tr>
      <w:tr w:rsidR="00801B8A" w:rsidRPr="00801B8A" w14:paraId="63CF2FC2" w14:textId="77777777" w:rsidTr="00801B8A">
        <w:trPr>
          <w:cantSplit/>
          <w:trHeight w:val="447"/>
        </w:trPr>
        <w:tc>
          <w:tcPr>
            <w:tcW w:w="739" w:type="dxa"/>
            <w:vAlign w:val="center"/>
          </w:tcPr>
          <w:p w14:paraId="4B9D5F8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2</w:t>
            </w:r>
          </w:p>
        </w:tc>
        <w:tc>
          <w:tcPr>
            <w:tcW w:w="2680" w:type="dxa"/>
            <w:vAlign w:val="center"/>
          </w:tcPr>
          <w:p w14:paraId="6F66077E"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II</w:t>
            </w:r>
          </w:p>
        </w:tc>
        <w:tc>
          <w:tcPr>
            <w:tcW w:w="1431" w:type="dxa"/>
            <w:vAlign w:val="center"/>
          </w:tcPr>
          <w:p w14:paraId="383A63FC" w14:textId="281D7605"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4.435,16</w:t>
            </w:r>
          </w:p>
        </w:tc>
        <w:tc>
          <w:tcPr>
            <w:tcW w:w="1572" w:type="dxa"/>
            <w:vAlign w:val="center"/>
          </w:tcPr>
          <w:p w14:paraId="331A9416"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1DAFEC28" w14:textId="77777777" w:rsidR="00801B8A" w:rsidRPr="00801B8A" w:rsidRDefault="00801B8A" w:rsidP="00801B8A">
            <w:pPr>
              <w:jc w:val="center"/>
              <w:rPr>
                <w:rFonts w:asciiTheme="minorHAnsi" w:hAnsiTheme="minorHAnsi" w:cstheme="minorHAnsi"/>
              </w:rPr>
            </w:pPr>
          </w:p>
        </w:tc>
        <w:tc>
          <w:tcPr>
            <w:tcW w:w="1328" w:type="dxa"/>
            <w:vAlign w:val="center"/>
          </w:tcPr>
          <w:p w14:paraId="01037E0C" w14:textId="4EEB8DC6"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7E0738B8" w14:textId="77777777" w:rsidR="00801B8A" w:rsidRPr="00801B8A" w:rsidRDefault="00801B8A" w:rsidP="00801B8A">
            <w:pPr>
              <w:jc w:val="center"/>
              <w:rPr>
                <w:rFonts w:asciiTheme="minorHAnsi" w:hAnsiTheme="minorHAnsi" w:cstheme="minorHAnsi"/>
                <w:b/>
                <w:bCs/>
              </w:rPr>
            </w:pPr>
          </w:p>
        </w:tc>
        <w:tc>
          <w:tcPr>
            <w:tcW w:w="954" w:type="dxa"/>
          </w:tcPr>
          <w:p w14:paraId="7617EB0B" w14:textId="77777777" w:rsidR="00801B8A" w:rsidRPr="00801B8A" w:rsidRDefault="00801B8A" w:rsidP="00801B8A">
            <w:pPr>
              <w:rPr>
                <w:rFonts w:asciiTheme="minorHAnsi" w:hAnsiTheme="minorHAnsi" w:cstheme="minorHAnsi"/>
              </w:rPr>
            </w:pPr>
          </w:p>
        </w:tc>
        <w:tc>
          <w:tcPr>
            <w:tcW w:w="1100" w:type="dxa"/>
          </w:tcPr>
          <w:p w14:paraId="0EA108A6" w14:textId="77777777" w:rsidR="00801B8A" w:rsidRPr="00801B8A" w:rsidRDefault="00801B8A" w:rsidP="00801B8A">
            <w:pPr>
              <w:rPr>
                <w:rFonts w:asciiTheme="minorHAnsi" w:hAnsiTheme="minorHAnsi" w:cstheme="minorHAnsi"/>
              </w:rPr>
            </w:pPr>
          </w:p>
        </w:tc>
        <w:tc>
          <w:tcPr>
            <w:tcW w:w="1728" w:type="dxa"/>
          </w:tcPr>
          <w:p w14:paraId="52D58153" w14:textId="77777777" w:rsidR="00801B8A" w:rsidRPr="00801B8A" w:rsidRDefault="00801B8A" w:rsidP="00801B8A">
            <w:pPr>
              <w:rPr>
                <w:rFonts w:asciiTheme="minorHAnsi" w:hAnsiTheme="minorHAnsi" w:cstheme="minorHAnsi"/>
              </w:rPr>
            </w:pPr>
          </w:p>
        </w:tc>
      </w:tr>
      <w:tr w:rsidR="00801B8A" w:rsidRPr="00801B8A" w14:paraId="05913C93" w14:textId="77777777" w:rsidTr="00801B8A">
        <w:trPr>
          <w:cantSplit/>
          <w:trHeight w:val="447"/>
        </w:trPr>
        <w:tc>
          <w:tcPr>
            <w:tcW w:w="739" w:type="dxa"/>
            <w:vAlign w:val="center"/>
          </w:tcPr>
          <w:p w14:paraId="1E6800D1"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3</w:t>
            </w:r>
          </w:p>
        </w:tc>
        <w:tc>
          <w:tcPr>
            <w:tcW w:w="2680" w:type="dxa"/>
            <w:vAlign w:val="center"/>
          </w:tcPr>
          <w:p w14:paraId="16F41584"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III</w:t>
            </w:r>
          </w:p>
        </w:tc>
        <w:tc>
          <w:tcPr>
            <w:tcW w:w="1431" w:type="dxa"/>
            <w:vAlign w:val="center"/>
          </w:tcPr>
          <w:p w14:paraId="2CEA1649" w14:textId="3B06D0FB"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1.127,11</w:t>
            </w:r>
          </w:p>
        </w:tc>
        <w:tc>
          <w:tcPr>
            <w:tcW w:w="1572" w:type="dxa"/>
            <w:vAlign w:val="center"/>
          </w:tcPr>
          <w:p w14:paraId="2B65C43D"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7A262A34" w14:textId="77777777" w:rsidR="00801B8A" w:rsidRPr="00801B8A" w:rsidRDefault="00801B8A" w:rsidP="00801B8A">
            <w:pPr>
              <w:jc w:val="center"/>
              <w:rPr>
                <w:rFonts w:asciiTheme="minorHAnsi" w:hAnsiTheme="minorHAnsi" w:cstheme="minorHAnsi"/>
              </w:rPr>
            </w:pPr>
          </w:p>
        </w:tc>
        <w:tc>
          <w:tcPr>
            <w:tcW w:w="1328" w:type="dxa"/>
            <w:vAlign w:val="center"/>
          </w:tcPr>
          <w:p w14:paraId="252E0920" w14:textId="5CCF616F"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7220CA64" w14:textId="77777777" w:rsidR="00801B8A" w:rsidRPr="00801B8A" w:rsidRDefault="00801B8A" w:rsidP="00801B8A">
            <w:pPr>
              <w:jc w:val="center"/>
              <w:rPr>
                <w:rFonts w:asciiTheme="minorHAnsi" w:hAnsiTheme="minorHAnsi" w:cstheme="minorHAnsi"/>
                <w:b/>
                <w:bCs/>
              </w:rPr>
            </w:pPr>
          </w:p>
        </w:tc>
        <w:tc>
          <w:tcPr>
            <w:tcW w:w="954" w:type="dxa"/>
          </w:tcPr>
          <w:p w14:paraId="6F016040" w14:textId="77777777" w:rsidR="00801B8A" w:rsidRPr="00801B8A" w:rsidRDefault="00801B8A" w:rsidP="00801B8A">
            <w:pPr>
              <w:rPr>
                <w:rFonts w:asciiTheme="minorHAnsi" w:hAnsiTheme="minorHAnsi" w:cstheme="minorHAnsi"/>
              </w:rPr>
            </w:pPr>
          </w:p>
        </w:tc>
        <w:tc>
          <w:tcPr>
            <w:tcW w:w="1100" w:type="dxa"/>
          </w:tcPr>
          <w:p w14:paraId="22D67641" w14:textId="77777777" w:rsidR="00801B8A" w:rsidRPr="00801B8A" w:rsidRDefault="00801B8A" w:rsidP="00801B8A">
            <w:pPr>
              <w:rPr>
                <w:rFonts w:asciiTheme="minorHAnsi" w:hAnsiTheme="minorHAnsi" w:cstheme="minorHAnsi"/>
              </w:rPr>
            </w:pPr>
          </w:p>
        </w:tc>
        <w:tc>
          <w:tcPr>
            <w:tcW w:w="1728" w:type="dxa"/>
          </w:tcPr>
          <w:p w14:paraId="188370F6" w14:textId="77777777" w:rsidR="00801B8A" w:rsidRPr="00801B8A" w:rsidRDefault="00801B8A" w:rsidP="00801B8A">
            <w:pPr>
              <w:rPr>
                <w:rFonts w:asciiTheme="minorHAnsi" w:hAnsiTheme="minorHAnsi" w:cstheme="minorHAnsi"/>
              </w:rPr>
            </w:pPr>
          </w:p>
        </w:tc>
      </w:tr>
      <w:tr w:rsidR="00801B8A" w:rsidRPr="00801B8A" w14:paraId="4BC6E3C7" w14:textId="77777777" w:rsidTr="00801B8A">
        <w:trPr>
          <w:cantSplit/>
          <w:trHeight w:val="409"/>
        </w:trPr>
        <w:tc>
          <w:tcPr>
            <w:tcW w:w="739" w:type="dxa"/>
            <w:vAlign w:val="center"/>
          </w:tcPr>
          <w:p w14:paraId="2FCD978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4</w:t>
            </w:r>
          </w:p>
        </w:tc>
        <w:tc>
          <w:tcPr>
            <w:tcW w:w="2680" w:type="dxa"/>
            <w:vAlign w:val="center"/>
          </w:tcPr>
          <w:p w14:paraId="7D3A5AB2"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IV</w:t>
            </w:r>
          </w:p>
        </w:tc>
        <w:tc>
          <w:tcPr>
            <w:tcW w:w="1431" w:type="dxa"/>
            <w:tcBorders>
              <w:bottom w:val="single" w:sz="4" w:space="0" w:color="auto"/>
            </w:tcBorders>
            <w:vAlign w:val="center"/>
          </w:tcPr>
          <w:p w14:paraId="42B66443" w14:textId="0BD36D63"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628,18</w:t>
            </w:r>
          </w:p>
        </w:tc>
        <w:tc>
          <w:tcPr>
            <w:tcW w:w="1572" w:type="dxa"/>
            <w:tcBorders>
              <w:bottom w:val="single" w:sz="4" w:space="0" w:color="000000"/>
            </w:tcBorders>
            <w:vAlign w:val="center"/>
          </w:tcPr>
          <w:p w14:paraId="6A313315"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7C81972C" w14:textId="77777777" w:rsidR="00801B8A" w:rsidRPr="00801B8A" w:rsidRDefault="00801B8A" w:rsidP="00801B8A">
            <w:pPr>
              <w:jc w:val="center"/>
              <w:rPr>
                <w:rFonts w:asciiTheme="minorHAnsi" w:hAnsiTheme="minorHAnsi" w:cstheme="minorHAnsi"/>
              </w:rPr>
            </w:pPr>
          </w:p>
        </w:tc>
        <w:tc>
          <w:tcPr>
            <w:tcW w:w="1328" w:type="dxa"/>
            <w:tcBorders>
              <w:bottom w:val="single" w:sz="4" w:space="0" w:color="auto"/>
            </w:tcBorders>
            <w:vAlign w:val="center"/>
          </w:tcPr>
          <w:p w14:paraId="12917E6E" w14:textId="6FB030DD"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tcBorders>
              <w:bottom w:val="single" w:sz="4" w:space="0" w:color="auto"/>
            </w:tcBorders>
            <w:vAlign w:val="center"/>
          </w:tcPr>
          <w:p w14:paraId="72ABF6C8" w14:textId="77777777" w:rsidR="00801B8A" w:rsidRPr="00801B8A" w:rsidRDefault="00801B8A" w:rsidP="00801B8A">
            <w:pPr>
              <w:jc w:val="center"/>
              <w:rPr>
                <w:rFonts w:asciiTheme="minorHAnsi" w:hAnsiTheme="minorHAnsi" w:cstheme="minorHAnsi"/>
                <w:b/>
                <w:bCs/>
              </w:rPr>
            </w:pPr>
          </w:p>
        </w:tc>
        <w:tc>
          <w:tcPr>
            <w:tcW w:w="954" w:type="dxa"/>
            <w:tcBorders>
              <w:bottom w:val="single" w:sz="4" w:space="0" w:color="auto"/>
            </w:tcBorders>
          </w:tcPr>
          <w:p w14:paraId="4A275908" w14:textId="77777777" w:rsidR="00801B8A" w:rsidRPr="00801B8A" w:rsidRDefault="00801B8A" w:rsidP="00801B8A">
            <w:pPr>
              <w:rPr>
                <w:rFonts w:asciiTheme="minorHAnsi" w:hAnsiTheme="minorHAnsi" w:cstheme="minorHAnsi"/>
              </w:rPr>
            </w:pPr>
          </w:p>
        </w:tc>
        <w:tc>
          <w:tcPr>
            <w:tcW w:w="1100" w:type="dxa"/>
            <w:tcBorders>
              <w:bottom w:val="single" w:sz="4" w:space="0" w:color="auto"/>
            </w:tcBorders>
          </w:tcPr>
          <w:p w14:paraId="628F63D7" w14:textId="77777777" w:rsidR="00801B8A" w:rsidRPr="00801B8A" w:rsidRDefault="00801B8A" w:rsidP="00801B8A">
            <w:pPr>
              <w:rPr>
                <w:rFonts w:asciiTheme="minorHAnsi" w:hAnsiTheme="minorHAnsi" w:cstheme="minorHAnsi"/>
              </w:rPr>
            </w:pPr>
          </w:p>
        </w:tc>
        <w:tc>
          <w:tcPr>
            <w:tcW w:w="1728" w:type="dxa"/>
            <w:tcBorders>
              <w:bottom w:val="single" w:sz="4" w:space="0" w:color="auto"/>
            </w:tcBorders>
          </w:tcPr>
          <w:p w14:paraId="31F62A70" w14:textId="77777777" w:rsidR="00801B8A" w:rsidRPr="00801B8A" w:rsidRDefault="00801B8A" w:rsidP="00801B8A">
            <w:pPr>
              <w:rPr>
                <w:rFonts w:asciiTheme="minorHAnsi" w:hAnsiTheme="minorHAnsi" w:cstheme="minorHAnsi"/>
              </w:rPr>
            </w:pPr>
          </w:p>
        </w:tc>
      </w:tr>
      <w:tr w:rsidR="00801B8A" w:rsidRPr="00801B8A" w14:paraId="66849A52" w14:textId="77777777" w:rsidTr="00801B8A">
        <w:trPr>
          <w:cantSplit/>
          <w:trHeight w:val="934"/>
        </w:trPr>
        <w:tc>
          <w:tcPr>
            <w:tcW w:w="739" w:type="dxa"/>
            <w:vAlign w:val="center"/>
          </w:tcPr>
          <w:p w14:paraId="281D220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5</w:t>
            </w:r>
          </w:p>
        </w:tc>
        <w:tc>
          <w:tcPr>
            <w:tcW w:w="2680" w:type="dxa"/>
            <w:tcBorders>
              <w:right w:val="single" w:sz="4" w:space="0" w:color="auto"/>
            </w:tcBorders>
            <w:vAlign w:val="center"/>
          </w:tcPr>
          <w:p w14:paraId="00AE82F8"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14:paraId="41E30836" w14:textId="77777777" w:rsidR="00801B8A" w:rsidRPr="00801B8A" w:rsidRDefault="00801B8A" w:rsidP="00801B8A">
            <w:pPr>
              <w:rPr>
                <w:rFonts w:asciiTheme="minorHAnsi" w:hAnsiTheme="minorHAnsi" w:cs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14:paraId="3DBEC839" w14:textId="77777777" w:rsidR="00801B8A" w:rsidRPr="00801B8A" w:rsidRDefault="00801B8A" w:rsidP="00801B8A">
            <w:pPr>
              <w:jc w:val="center"/>
              <w:rPr>
                <w:rFonts w:asciiTheme="minorHAnsi" w:hAnsiTheme="minorHAnsi" w:cstheme="minorHAnsi"/>
                <w:color w:val="000000"/>
              </w:rPr>
            </w:pPr>
          </w:p>
        </w:tc>
        <w:tc>
          <w:tcPr>
            <w:tcW w:w="1596" w:type="dxa"/>
            <w:tcBorders>
              <w:bottom w:val="single" w:sz="4" w:space="0" w:color="auto"/>
              <w:right w:val="single" w:sz="4" w:space="0" w:color="auto"/>
            </w:tcBorders>
            <w:vAlign w:val="center"/>
          </w:tcPr>
          <w:p w14:paraId="5B141862" w14:textId="77777777" w:rsidR="00801B8A" w:rsidRPr="00801B8A" w:rsidRDefault="00801B8A" w:rsidP="00801B8A">
            <w:pPr>
              <w:jc w:val="cente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2CF85419" w14:textId="63461AC4"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tcBorders>
              <w:top w:val="single" w:sz="4" w:space="0" w:color="auto"/>
              <w:left w:val="single" w:sz="4" w:space="0" w:color="auto"/>
              <w:bottom w:val="single" w:sz="4" w:space="0" w:color="auto"/>
              <w:right w:val="single" w:sz="4" w:space="0" w:color="auto"/>
            </w:tcBorders>
            <w:vAlign w:val="center"/>
          </w:tcPr>
          <w:p w14:paraId="4DBF1D85" w14:textId="77777777" w:rsidR="00801B8A" w:rsidRPr="00801B8A" w:rsidRDefault="00801B8A" w:rsidP="00801B8A">
            <w:pPr>
              <w:jc w:val="center"/>
              <w:rPr>
                <w:rFonts w:asciiTheme="minorHAnsi" w:hAnsiTheme="minorHAnsi" w:cstheme="minorHAnsi"/>
                <w:b/>
                <w:bCs/>
              </w:rPr>
            </w:pPr>
          </w:p>
        </w:tc>
        <w:tc>
          <w:tcPr>
            <w:tcW w:w="954" w:type="dxa"/>
            <w:tcBorders>
              <w:top w:val="single" w:sz="4" w:space="0" w:color="auto"/>
              <w:left w:val="single" w:sz="4" w:space="0" w:color="auto"/>
              <w:bottom w:val="single" w:sz="4" w:space="0" w:color="auto"/>
              <w:right w:val="single" w:sz="4" w:space="0" w:color="auto"/>
            </w:tcBorders>
          </w:tcPr>
          <w:p w14:paraId="37DC5A5F" w14:textId="77777777" w:rsidR="00801B8A" w:rsidRPr="00801B8A" w:rsidRDefault="00801B8A" w:rsidP="00801B8A">
            <w:pPr>
              <w:rPr>
                <w:rFonts w:asciiTheme="minorHAnsi" w:hAnsiTheme="minorHAnsi" w:cstheme="minorHAnsi"/>
              </w:rPr>
            </w:pPr>
          </w:p>
        </w:tc>
        <w:tc>
          <w:tcPr>
            <w:tcW w:w="1100" w:type="dxa"/>
            <w:tcBorders>
              <w:top w:val="single" w:sz="4" w:space="0" w:color="auto"/>
              <w:left w:val="single" w:sz="4" w:space="0" w:color="auto"/>
              <w:bottom w:val="single" w:sz="4" w:space="0" w:color="auto"/>
              <w:right w:val="single" w:sz="4" w:space="0" w:color="auto"/>
            </w:tcBorders>
          </w:tcPr>
          <w:p w14:paraId="1B83CD4C" w14:textId="77777777" w:rsidR="00801B8A" w:rsidRPr="00801B8A" w:rsidRDefault="00801B8A" w:rsidP="00801B8A">
            <w:pPr>
              <w:rPr>
                <w:rFonts w:asciiTheme="minorHAns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tcPr>
          <w:p w14:paraId="2A67ADD5" w14:textId="77777777" w:rsidR="00801B8A" w:rsidRPr="00801B8A" w:rsidRDefault="00801B8A" w:rsidP="00801B8A">
            <w:pPr>
              <w:rPr>
                <w:rFonts w:asciiTheme="minorHAnsi" w:hAnsiTheme="minorHAnsi" w:cstheme="minorHAnsi"/>
              </w:rPr>
            </w:pPr>
          </w:p>
        </w:tc>
      </w:tr>
      <w:tr w:rsidR="00801B8A" w:rsidRPr="00801B8A" w14:paraId="653B6865" w14:textId="77777777" w:rsidTr="00801B8A">
        <w:trPr>
          <w:cantSplit/>
          <w:trHeight w:val="741"/>
        </w:trPr>
        <w:tc>
          <w:tcPr>
            <w:tcW w:w="739" w:type="dxa"/>
            <w:tcBorders>
              <w:top w:val="single" w:sz="4" w:space="0" w:color="auto"/>
              <w:left w:val="nil"/>
              <w:bottom w:val="nil"/>
              <w:right w:val="nil"/>
            </w:tcBorders>
            <w:vAlign w:val="center"/>
          </w:tcPr>
          <w:p w14:paraId="082122BF" w14:textId="77777777" w:rsidR="00801B8A" w:rsidRPr="00801B8A" w:rsidRDefault="00801B8A" w:rsidP="00801B8A">
            <w:pPr>
              <w:jc w:val="center"/>
              <w:rPr>
                <w:rFonts w:asciiTheme="minorHAnsi" w:hAnsiTheme="minorHAnsi" w:cstheme="minorHAnsi"/>
              </w:rPr>
            </w:pPr>
          </w:p>
        </w:tc>
        <w:tc>
          <w:tcPr>
            <w:tcW w:w="2680" w:type="dxa"/>
            <w:tcBorders>
              <w:top w:val="single" w:sz="4" w:space="0" w:color="auto"/>
              <w:left w:val="nil"/>
              <w:bottom w:val="nil"/>
              <w:right w:val="nil"/>
            </w:tcBorders>
            <w:vAlign w:val="center"/>
          </w:tcPr>
          <w:p w14:paraId="7A3E9C86" w14:textId="77777777" w:rsidR="00801B8A" w:rsidRPr="00801B8A" w:rsidRDefault="00801B8A" w:rsidP="00801B8A">
            <w:pPr>
              <w:rPr>
                <w:rFonts w:asciiTheme="minorHAnsi" w:hAnsiTheme="minorHAnsi" w:cstheme="minorHAnsi"/>
              </w:rPr>
            </w:pPr>
          </w:p>
        </w:tc>
        <w:tc>
          <w:tcPr>
            <w:tcW w:w="1431" w:type="dxa"/>
            <w:tcBorders>
              <w:top w:val="single" w:sz="4" w:space="0" w:color="auto"/>
              <w:left w:val="nil"/>
              <w:bottom w:val="nil"/>
              <w:right w:val="single" w:sz="4" w:space="0" w:color="auto"/>
            </w:tcBorders>
            <w:vAlign w:val="center"/>
          </w:tcPr>
          <w:p w14:paraId="4F07C826" w14:textId="77777777" w:rsidR="00801B8A" w:rsidRPr="00801B8A" w:rsidRDefault="00801B8A" w:rsidP="00801B8A">
            <w:pPr>
              <w:rPr>
                <w:rFonts w:asciiTheme="minorHAnsi" w:hAnsiTheme="minorHAnsi" w:cs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14:paraId="7896433A" w14:textId="77777777" w:rsidR="00801B8A" w:rsidRPr="00801B8A" w:rsidRDefault="00801B8A" w:rsidP="00801B8A">
            <w:pPr>
              <w:rPr>
                <w:rFonts w:asciiTheme="minorHAnsi" w:hAnsiTheme="minorHAnsi" w:cstheme="minorHAnsi"/>
              </w:rPr>
            </w:pPr>
            <w:r w:rsidRPr="00801B8A">
              <w:rPr>
                <w:rFonts w:asciiTheme="minorHAnsi" w:hAnsiTheme="minorHAnsi" w:cs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14:paraId="379DF7B7" w14:textId="77777777" w:rsidR="00801B8A" w:rsidRPr="00801B8A" w:rsidRDefault="00801B8A" w:rsidP="00801B8A">
            <w:pPr>
              <w:rPr>
                <w:rFonts w:asciiTheme="minorHAnsi" w:hAnsiTheme="minorHAnsi" w:cstheme="minorHAnsi"/>
              </w:rPr>
            </w:pPr>
          </w:p>
        </w:tc>
        <w:tc>
          <w:tcPr>
            <w:tcW w:w="1328" w:type="dxa"/>
            <w:tcBorders>
              <w:top w:val="single" w:sz="4" w:space="0" w:color="auto"/>
              <w:left w:val="single" w:sz="4" w:space="0" w:color="auto"/>
              <w:bottom w:val="nil"/>
              <w:right w:val="single" w:sz="4" w:space="0" w:color="auto"/>
            </w:tcBorders>
            <w:vAlign w:val="center"/>
          </w:tcPr>
          <w:p w14:paraId="4234F3D5" w14:textId="77777777" w:rsidR="00801B8A" w:rsidRPr="00801B8A" w:rsidRDefault="00801B8A" w:rsidP="00801B8A">
            <w:pPr>
              <w:jc w:val="center"/>
              <w:rPr>
                <w:rFonts w:asciiTheme="minorHAnsi" w:hAnsiTheme="minorHAnsi" w:cs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14:paraId="047B0FBE" w14:textId="77777777" w:rsidR="00801B8A" w:rsidRPr="00801B8A" w:rsidRDefault="00801B8A" w:rsidP="00801B8A">
            <w:pPr>
              <w:jc w:val="center"/>
              <w:rPr>
                <w:rFonts w:asciiTheme="minorHAnsi" w:hAnsiTheme="minorHAnsi" w:cstheme="minorHAnsi"/>
                <w:b/>
                <w:bCs/>
              </w:rPr>
            </w:pPr>
          </w:p>
        </w:tc>
        <w:tc>
          <w:tcPr>
            <w:tcW w:w="954" w:type="dxa"/>
            <w:tcBorders>
              <w:top w:val="single" w:sz="4" w:space="0" w:color="auto"/>
              <w:left w:val="single" w:sz="4" w:space="0" w:color="auto"/>
              <w:bottom w:val="nil"/>
              <w:right w:val="nil"/>
            </w:tcBorders>
          </w:tcPr>
          <w:p w14:paraId="0017ABF1" w14:textId="77777777" w:rsidR="00801B8A" w:rsidRPr="00801B8A" w:rsidRDefault="00801B8A" w:rsidP="00801B8A">
            <w:pPr>
              <w:rPr>
                <w:rFonts w:asciiTheme="minorHAnsi" w:hAnsiTheme="minorHAnsi" w:cstheme="minorHAnsi"/>
              </w:rPr>
            </w:pPr>
          </w:p>
        </w:tc>
        <w:tc>
          <w:tcPr>
            <w:tcW w:w="1100" w:type="dxa"/>
            <w:tcBorders>
              <w:top w:val="single" w:sz="4" w:space="0" w:color="auto"/>
              <w:left w:val="nil"/>
              <w:bottom w:val="nil"/>
              <w:right w:val="single" w:sz="4" w:space="0" w:color="auto"/>
            </w:tcBorders>
          </w:tcPr>
          <w:p w14:paraId="272BEDB5" w14:textId="77777777" w:rsidR="00801B8A" w:rsidRPr="00801B8A" w:rsidRDefault="00801B8A" w:rsidP="00801B8A">
            <w:pPr>
              <w:rPr>
                <w:rFonts w:asciiTheme="minorHAns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tcPr>
          <w:p w14:paraId="5B4AF239" w14:textId="77777777" w:rsidR="00801B8A" w:rsidRPr="00801B8A" w:rsidRDefault="00801B8A" w:rsidP="00801B8A">
            <w:pPr>
              <w:rPr>
                <w:rFonts w:asciiTheme="minorHAnsi" w:hAnsiTheme="minorHAnsi" w:cstheme="minorHAnsi"/>
              </w:rPr>
            </w:pPr>
          </w:p>
        </w:tc>
      </w:tr>
    </w:tbl>
    <w:p w14:paraId="3320D5EA" w14:textId="77777777" w:rsidR="005C5CD7" w:rsidRDefault="005C5CD7" w:rsidP="005C5CD7"/>
    <w:p w14:paraId="0DBB4914" w14:textId="77777777" w:rsidR="005C5CD7" w:rsidRDefault="005C5CD7" w:rsidP="005C5CD7"/>
    <w:p w14:paraId="64EF3A49" w14:textId="77777777" w:rsidR="005C5CD7" w:rsidRDefault="005C5CD7" w:rsidP="005C5CD7"/>
    <w:p w14:paraId="489C014C" w14:textId="77777777"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14:paraId="23EAA757" w14:textId="77777777"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osoby(osób) uprawnionej(</w:t>
      </w:r>
      <w:proofErr w:type="spellStart"/>
      <w:r w:rsidRPr="005C5CD7">
        <w:rPr>
          <w:rFonts w:asciiTheme="minorHAnsi" w:hAnsiTheme="minorHAnsi"/>
          <w:i/>
          <w:iCs/>
          <w:sz w:val="18"/>
          <w:szCs w:val="18"/>
        </w:rPr>
        <w:t>ych</w:t>
      </w:r>
      <w:proofErr w:type="spellEnd"/>
      <w:r w:rsidRPr="005C5CD7">
        <w:rPr>
          <w:rFonts w:asciiTheme="minorHAnsi" w:hAnsiTheme="minorHAnsi"/>
          <w:i/>
          <w:iCs/>
          <w:sz w:val="18"/>
          <w:szCs w:val="18"/>
        </w:rPr>
        <w:t xml:space="preserve">) do </w:t>
      </w:r>
    </w:p>
    <w:p w14:paraId="7C226934" w14:textId="77777777"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14:paraId="4F2ADD5C" w14:textId="77777777" w:rsidR="005C5CD7" w:rsidRPr="005C5CD7" w:rsidRDefault="005C5CD7" w:rsidP="005C5CD7">
      <w:pPr>
        <w:rPr>
          <w:rFonts w:asciiTheme="minorHAnsi" w:hAnsiTheme="minorHAnsi"/>
        </w:rPr>
      </w:pPr>
    </w:p>
    <w:p w14:paraId="3A7AFACC" w14:textId="77777777" w:rsidR="005C5CD7" w:rsidRPr="00B15EEA" w:rsidRDefault="005C5CD7" w:rsidP="000D5F17">
      <w:pPr>
        <w:tabs>
          <w:tab w:val="left" w:pos="400"/>
          <w:tab w:val="left" w:pos="4560"/>
          <w:tab w:val="right" w:pos="9014"/>
        </w:tabs>
        <w:jc w:val="right"/>
        <w:rPr>
          <w:rFonts w:asciiTheme="minorHAnsi" w:hAnsiTheme="minorHAnsi"/>
          <w:i/>
          <w:sz w:val="24"/>
          <w:szCs w:val="24"/>
        </w:rPr>
      </w:pPr>
    </w:p>
    <w:p w14:paraId="1AF43EED" w14:textId="77777777"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14:paraId="271EC345" w14:textId="25FA8650" w:rsidR="006938B2" w:rsidRPr="005C5CD7" w:rsidRDefault="00801B8A" w:rsidP="006938B2">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sidR="005C5CD7">
        <w:rPr>
          <w:rFonts w:asciiTheme="minorHAnsi" w:hAnsiTheme="minorHAnsi"/>
          <w:bCs/>
          <w:i w:val="0"/>
          <w:szCs w:val="24"/>
        </w:rPr>
        <w:t>13</w:t>
      </w:r>
      <w:r w:rsidR="006938B2" w:rsidRPr="005C5CD7">
        <w:rPr>
          <w:rFonts w:asciiTheme="minorHAnsi" w:hAnsiTheme="minorHAnsi"/>
          <w:bCs/>
          <w:i w:val="0"/>
          <w:szCs w:val="24"/>
        </w:rPr>
        <w:t xml:space="preserve"> do </w:t>
      </w:r>
      <w:proofErr w:type="spellStart"/>
      <w:r w:rsidR="006938B2" w:rsidRPr="005C5CD7">
        <w:rPr>
          <w:rFonts w:asciiTheme="minorHAnsi" w:hAnsiTheme="minorHAnsi"/>
          <w:bCs/>
          <w:i w:val="0"/>
          <w:szCs w:val="24"/>
        </w:rPr>
        <w:t>siwz</w:t>
      </w:r>
      <w:proofErr w:type="spellEnd"/>
    </w:p>
    <w:p w14:paraId="6235F83E" w14:textId="77777777" w:rsidR="006938B2" w:rsidRPr="006938B2" w:rsidRDefault="006938B2" w:rsidP="006938B2">
      <w:pPr>
        <w:pStyle w:val="Standard"/>
        <w:tabs>
          <w:tab w:val="right" w:pos="9180"/>
        </w:tabs>
        <w:jc w:val="both"/>
        <w:rPr>
          <w:rFonts w:asciiTheme="minorHAnsi" w:hAnsiTheme="minorHAnsi"/>
          <w:sz w:val="24"/>
        </w:rPr>
      </w:pPr>
    </w:p>
    <w:p w14:paraId="4B815BFB"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14:paraId="3CB296E2"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14:paraId="2A5328C1"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534F46FC"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23630758"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291D6D9F"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69033E82" w14:textId="77777777" w:rsidR="006938B2" w:rsidRDefault="006938B2" w:rsidP="006938B2">
      <w:pPr>
        <w:pStyle w:val="Tytu"/>
        <w:rPr>
          <w:rFonts w:asciiTheme="minorHAnsi" w:hAnsiTheme="minorHAnsi" w:cs="Arial"/>
          <w:sz w:val="22"/>
          <w:szCs w:val="22"/>
        </w:rPr>
      </w:pPr>
    </w:p>
    <w:p w14:paraId="3C81E196"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5DB80198" w14:textId="77777777" w:rsidR="006938B2" w:rsidRPr="006938B2" w:rsidRDefault="006938B2" w:rsidP="006938B2">
      <w:pPr>
        <w:pStyle w:val="Tytu"/>
        <w:rPr>
          <w:rFonts w:asciiTheme="minorHAnsi" w:hAnsiTheme="minorHAnsi"/>
          <w:bCs/>
          <w:sz w:val="22"/>
          <w:szCs w:val="22"/>
        </w:rPr>
      </w:pPr>
    </w:p>
    <w:p w14:paraId="772216B5"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71CE0C92" w14:textId="77777777" w:rsidR="006938B2" w:rsidRPr="006938B2" w:rsidRDefault="006938B2" w:rsidP="006938B2">
      <w:pPr>
        <w:pStyle w:val="Tytu"/>
        <w:rPr>
          <w:rFonts w:asciiTheme="minorHAnsi" w:hAnsiTheme="minorHAnsi"/>
          <w:b w:val="0"/>
          <w:sz w:val="22"/>
          <w:szCs w:val="22"/>
        </w:rPr>
      </w:pPr>
    </w:p>
    <w:p w14:paraId="08C52FC2" w14:textId="77777777"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0FC5DC8D" w14:textId="77777777"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14:paraId="34AAD41B" w14:textId="77777777" w:rsidR="006938B2" w:rsidRPr="006938B2" w:rsidRDefault="006938B2" w:rsidP="006938B2">
      <w:pPr>
        <w:rPr>
          <w:rFonts w:asciiTheme="minorHAnsi" w:hAnsiTheme="minorHAnsi" w:cs="Arial"/>
        </w:rPr>
      </w:pPr>
    </w:p>
    <w:p w14:paraId="1897E335" w14:textId="77777777"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14:paraId="15F4221A" w14:textId="77777777" w:rsidR="006938B2" w:rsidRPr="006938B2" w:rsidRDefault="006938B2" w:rsidP="006938B2">
      <w:pPr>
        <w:jc w:val="both"/>
        <w:rPr>
          <w:rFonts w:asciiTheme="minorHAnsi" w:hAnsiTheme="minorHAnsi" w:cs="Arial"/>
          <w:b/>
        </w:rPr>
      </w:pPr>
    </w:p>
    <w:p w14:paraId="51CCFB9D" w14:textId="77777777" w:rsidR="005C5CD7" w:rsidRPr="006938B2" w:rsidRDefault="005C5CD7" w:rsidP="002D431C">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3FDD8A68" w14:textId="77777777"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31137F7D" w14:textId="77777777"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540EB1BB" w14:textId="77777777" w:rsidR="005C5CD7" w:rsidRPr="006938B2" w:rsidRDefault="005C5CD7" w:rsidP="005C5CD7">
      <w:pPr>
        <w:jc w:val="both"/>
        <w:rPr>
          <w:rFonts w:asciiTheme="minorHAnsi" w:hAnsiTheme="minorHAnsi" w:cs="Arial"/>
        </w:rPr>
      </w:pPr>
    </w:p>
    <w:p w14:paraId="52C52C2C" w14:textId="77777777" w:rsidR="005C5CD7" w:rsidRPr="006938B2" w:rsidRDefault="005C5CD7" w:rsidP="005C5CD7">
      <w:pPr>
        <w:jc w:val="both"/>
        <w:rPr>
          <w:rFonts w:asciiTheme="minorHAnsi" w:hAnsiTheme="minorHAnsi" w:cs="Arial"/>
          <w:b/>
        </w:rPr>
      </w:pPr>
    </w:p>
    <w:p w14:paraId="713C7AA2" w14:textId="77777777" w:rsidR="005C5CD7" w:rsidRPr="006938B2" w:rsidRDefault="005C5CD7" w:rsidP="002D431C">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38399336" w14:textId="77777777"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13D149EC" w14:textId="77777777"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5F0DAB43" w14:textId="77777777"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A7022F3" w14:textId="77777777" w:rsidR="005C5CD7" w:rsidRDefault="005C5CD7" w:rsidP="005C5CD7">
      <w:pPr>
        <w:pStyle w:val="Tekstpodstawowy"/>
        <w:rPr>
          <w:rFonts w:asciiTheme="minorHAnsi" w:hAnsiTheme="minorHAnsi" w:cs="Arial"/>
          <w:sz w:val="22"/>
          <w:szCs w:val="22"/>
        </w:rPr>
      </w:pPr>
    </w:p>
    <w:p w14:paraId="2AF9968D" w14:textId="77777777" w:rsidR="005C5CD7" w:rsidRPr="00526E53" w:rsidRDefault="005C5CD7" w:rsidP="002D431C">
      <w:pPr>
        <w:pStyle w:val="Tekstpodstawowy"/>
        <w:numPr>
          <w:ilvl w:val="2"/>
          <w:numId w:val="13"/>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441163A2" w14:textId="77777777"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14:paraId="6A281178" w14:textId="77777777" w:rsidR="006938B2" w:rsidRPr="006938B2" w:rsidRDefault="006938B2" w:rsidP="006938B2">
      <w:pPr>
        <w:pStyle w:val="Tekstpodstawowy"/>
        <w:rPr>
          <w:rFonts w:asciiTheme="minorHAnsi" w:hAnsiTheme="minorHAnsi" w:cs="Arial"/>
          <w:sz w:val="22"/>
          <w:szCs w:val="22"/>
        </w:rPr>
      </w:pPr>
    </w:p>
    <w:p w14:paraId="1E331DB6" w14:textId="77777777"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2A077EEC" w14:textId="77777777" w:rsidR="006938B2" w:rsidRPr="006938B2" w:rsidRDefault="006938B2" w:rsidP="006938B2">
      <w:pPr>
        <w:rPr>
          <w:rFonts w:asciiTheme="minorHAnsi" w:hAnsiTheme="minorHAnsi" w:cs="Arial"/>
        </w:rPr>
      </w:pPr>
    </w:p>
    <w:p w14:paraId="7C9CF939"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2D120994" w14:textId="77777777" w:rsidR="006938B2" w:rsidRPr="006938B2" w:rsidRDefault="006938B2" w:rsidP="006938B2">
      <w:pPr>
        <w:pStyle w:val="Standardowy0"/>
        <w:ind w:left="3969"/>
        <w:jc w:val="both"/>
        <w:rPr>
          <w:rFonts w:asciiTheme="minorHAnsi" w:hAnsiTheme="minorHAnsi"/>
          <w:kern w:val="22"/>
          <w:sz w:val="22"/>
          <w:szCs w:val="22"/>
        </w:rPr>
      </w:pPr>
    </w:p>
    <w:p w14:paraId="28062EA3"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1037DBB7"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49F4AD4F"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4AA98185" w14:textId="77777777" w:rsidR="004C101B" w:rsidRDefault="004C101B" w:rsidP="006938B2">
      <w:pPr>
        <w:rPr>
          <w:rFonts w:ascii="Arial Narrow" w:hAnsi="Arial Narrow" w:cs="Arial"/>
        </w:rPr>
        <w:sectPr w:rsidR="004C101B" w:rsidSect="005C5CD7">
          <w:headerReference w:type="default" r:id="rId25"/>
          <w:footerReference w:type="default" r:id="rId26"/>
          <w:footerReference w:type="first" r:id="rId27"/>
          <w:pgSz w:w="11905" w:h="16837"/>
          <w:pgMar w:top="1418" w:right="1418" w:bottom="1418" w:left="1418" w:header="708" w:footer="708" w:gutter="0"/>
          <w:cols w:space="708"/>
          <w:docGrid w:linePitch="360"/>
        </w:sectPr>
      </w:pPr>
    </w:p>
    <w:p w14:paraId="63DAB2A4" w14:textId="56EE8988" w:rsidR="00473FAC" w:rsidRPr="005C5CD7" w:rsidRDefault="00473FAC" w:rsidP="00473FAC">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t>O</w:t>
      </w:r>
      <w:r w:rsidR="00801B8A">
        <w:rPr>
          <w:rFonts w:asciiTheme="minorHAnsi" w:hAnsiTheme="minorHAnsi"/>
          <w:i w:val="0"/>
          <w:szCs w:val="24"/>
        </w:rPr>
        <w:t>zn</w:t>
      </w:r>
      <w:proofErr w:type="spellEnd"/>
      <w:r w:rsidR="00801B8A">
        <w:rPr>
          <w:rFonts w:asciiTheme="minorHAnsi" w:hAnsiTheme="minorHAnsi"/>
          <w:i w:val="0"/>
          <w:szCs w:val="24"/>
        </w:rPr>
        <w:t>. postępowania 10/2020</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w:t>
      </w:r>
      <w:proofErr w:type="spellStart"/>
      <w:r w:rsidRPr="005C5CD7">
        <w:rPr>
          <w:rFonts w:asciiTheme="minorHAnsi" w:hAnsiTheme="minorHAnsi"/>
          <w:bCs/>
          <w:i w:val="0"/>
          <w:szCs w:val="24"/>
        </w:rPr>
        <w:t>siwz</w:t>
      </w:r>
      <w:proofErr w:type="spellEnd"/>
    </w:p>
    <w:p w14:paraId="580429EC" w14:textId="77777777" w:rsidR="00473FAC" w:rsidRPr="00570D31" w:rsidRDefault="00473FAC" w:rsidP="00473FAC">
      <w:pPr>
        <w:rPr>
          <w:rFonts w:ascii="Calibri" w:hAnsi="Calibri" w:cs="Arial"/>
          <w:b/>
          <w:bCs/>
          <w:sz w:val="22"/>
          <w:szCs w:val="22"/>
        </w:rPr>
      </w:pPr>
    </w:p>
    <w:p w14:paraId="32C9359A" w14:textId="77777777"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14:paraId="6C1A19E1" w14:textId="77777777" w:rsidR="00DD1CC4" w:rsidRPr="00727128" w:rsidRDefault="00DD1CC4" w:rsidP="00473FAC">
      <w:pPr>
        <w:jc w:val="center"/>
        <w:rPr>
          <w:rFonts w:ascii="Calibri" w:hAnsi="Calibri" w:cs="Arial"/>
          <w:bCs/>
          <w:color w:val="FF0000"/>
          <w:sz w:val="22"/>
          <w:szCs w:val="22"/>
        </w:rPr>
      </w:pPr>
    </w:p>
    <w:p w14:paraId="405FAAC6" w14:textId="77777777"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14:paraId="31274645" w14:textId="77777777" w:rsidR="005C5CD7" w:rsidRDefault="005C5CD7" w:rsidP="005C5CD7">
      <w:pPr>
        <w:ind w:left="360" w:hanging="360"/>
        <w:jc w:val="center"/>
        <w:rPr>
          <w:sz w:val="24"/>
          <w:szCs w:val="24"/>
        </w:rPr>
      </w:pPr>
    </w:p>
    <w:p w14:paraId="4ABFA4D3" w14:textId="77777777"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14:paraId="2D594215" w14:textId="77777777" w:rsidTr="00DD1CC4">
        <w:trPr>
          <w:cantSplit/>
          <w:trHeight w:val="2162"/>
        </w:trPr>
        <w:tc>
          <w:tcPr>
            <w:tcW w:w="648" w:type="dxa"/>
            <w:vAlign w:val="center"/>
          </w:tcPr>
          <w:p w14:paraId="352311BD" w14:textId="77777777" w:rsidR="005C5CD7" w:rsidRPr="00386138" w:rsidRDefault="005C5CD7" w:rsidP="00DD1CC4">
            <w:pPr>
              <w:jc w:val="center"/>
            </w:pPr>
            <w:r w:rsidRPr="00386138">
              <w:t>Lp.</w:t>
            </w:r>
          </w:p>
        </w:tc>
        <w:tc>
          <w:tcPr>
            <w:tcW w:w="2572" w:type="dxa"/>
            <w:vAlign w:val="center"/>
          </w:tcPr>
          <w:p w14:paraId="1D6C4665" w14:textId="77777777" w:rsidR="005C5CD7" w:rsidRPr="00386138" w:rsidRDefault="005C5CD7" w:rsidP="00DD1CC4">
            <w:pPr>
              <w:jc w:val="center"/>
            </w:pPr>
            <w:r w:rsidRPr="00386138">
              <w:t>Przedmiot usługi</w:t>
            </w:r>
          </w:p>
          <w:p w14:paraId="5DD55626" w14:textId="77777777" w:rsidR="005C5CD7" w:rsidRPr="00386138" w:rsidRDefault="005C5CD7" w:rsidP="00DD1CC4">
            <w:pPr>
              <w:jc w:val="center"/>
            </w:pPr>
          </w:p>
          <w:p w14:paraId="5C56D841" w14:textId="77777777" w:rsidR="005C5CD7" w:rsidRPr="00386138" w:rsidRDefault="005C5CD7" w:rsidP="00DD1CC4">
            <w:pPr>
              <w:jc w:val="center"/>
            </w:pPr>
            <w:r w:rsidRPr="00386138">
              <w:t>(min. 2)</w:t>
            </w:r>
          </w:p>
        </w:tc>
        <w:tc>
          <w:tcPr>
            <w:tcW w:w="1286" w:type="dxa"/>
            <w:tcBorders>
              <w:left w:val="nil"/>
            </w:tcBorders>
            <w:shd w:val="clear" w:color="auto" w:fill="auto"/>
            <w:vAlign w:val="center"/>
          </w:tcPr>
          <w:p w14:paraId="0AB31766" w14:textId="77777777" w:rsidR="005C5CD7" w:rsidRPr="00386138" w:rsidRDefault="005C5CD7" w:rsidP="00DD1CC4">
            <w:pPr>
              <w:jc w:val="center"/>
            </w:pPr>
            <w:r w:rsidRPr="00386138">
              <w:t>powierzchnia użytkowa</w:t>
            </w:r>
          </w:p>
          <w:p w14:paraId="1395591B" w14:textId="77777777" w:rsidR="005C5CD7" w:rsidRPr="00386138" w:rsidRDefault="005C5CD7" w:rsidP="00DD1CC4">
            <w:pPr>
              <w:jc w:val="center"/>
            </w:pPr>
            <w:r w:rsidRPr="00386138">
              <w:t>sprzątanej placówki</w:t>
            </w:r>
          </w:p>
          <w:p w14:paraId="63882B5C" w14:textId="77777777" w:rsidR="005C5CD7" w:rsidRPr="00386138" w:rsidRDefault="005C5CD7" w:rsidP="00DD1CC4">
            <w:pPr>
              <w:jc w:val="center"/>
            </w:pPr>
            <w:r w:rsidRPr="00386138">
              <w:t>(min. 7.000m</w:t>
            </w:r>
            <w:r w:rsidRPr="00386138">
              <w:rPr>
                <w:vertAlign w:val="superscript"/>
              </w:rPr>
              <w:t xml:space="preserve">2  </w:t>
            </w:r>
            <w:r w:rsidRPr="00386138">
              <w:t>)</w:t>
            </w:r>
          </w:p>
          <w:p w14:paraId="79F45E5B" w14:textId="77777777" w:rsidR="005C5CD7" w:rsidRPr="00386138" w:rsidRDefault="005C5CD7" w:rsidP="00DD1CC4">
            <w:pPr>
              <w:jc w:val="center"/>
            </w:pPr>
          </w:p>
        </w:tc>
        <w:tc>
          <w:tcPr>
            <w:tcW w:w="1501" w:type="dxa"/>
            <w:tcBorders>
              <w:left w:val="nil"/>
              <w:right w:val="single" w:sz="4" w:space="0" w:color="auto"/>
            </w:tcBorders>
            <w:vAlign w:val="center"/>
          </w:tcPr>
          <w:p w14:paraId="2ED4C584" w14:textId="77777777" w:rsidR="005C5CD7" w:rsidRPr="00386138" w:rsidRDefault="005C5CD7" w:rsidP="00DD1CC4">
            <w:pPr>
              <w:jc w:val="center"/>
            </w:pPr>
            <w:r w:rsidRPr="00386138">
              <w:t>Ilość łóżek w sprzątanej placówce</w:t>
            </w:r>
          </w:p>
          <w:p w14:paraId="33AA278E" w14:textId="77777777"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14:paraId="21BC3AD2" w14:textId="77777777" w:rsidR="005C5CD7" w:rsidRPr="00386138" w:rsidRDefault="005C5CD7" w:rsidP="00DD1CC4">
            <w:pPr>
              <w:jc w:val="center"/>
            </w:pPr>
            <w:r w:rsidRPr="00386138">
              <w:t>Termin realizacji usługi</w:t>
            </w:r>
          </w:p>
          <w:p w14:paraId="4D2941A9" w14:textId="77777777" w:rsidR="005C5CD7" w:rsidRPr="00386138" w:rsidRDefault="00ED6317" w:rsidP="00ED6317">
            <w:pPr>
              <w:jc w:val="center"/>
            </w:pPr>
            <w:r>
              <w:t>(min. przez 9</w:t>
            </w:r>
            <w:r w:rsidR="005C5CD7" w:rsidRPr="00386138">
              <w:t xml:space="preserve"> m-</w:t>
            </w:r>
            <w:proofErr w:type="spellStart"/>
            <w:r w:rsidR="005C5CD7" w:rsidRPr="00386138">
              <w:t>cy</w:t>
            </w:r>
            <w:proofErr w:type="spellEnd"/>
            <w:r w:rsidR="005C5CD7" w:rsidRPr="00386138">
              <w:t xml:space="preserve"> w ciągu)- podać daty od - do</w:t>
            </w:r>
          </w:p>
        </w:tc>
        <w:tc>
          <w:tcPr>
            <w:tcW w:w="1715" w:type="dxa"/>
            <w:vAlign w:val="center"/>
          </w:tcPr>
          <w:p w14:paraId="42C8D326" w14:textId="77777777" w:rsidR="005C5CD7" w:rsidRPr="00386138" w:rsidRDefault="005C5CD7" w:rsidP="00DD1CC4">
            <w:pPr>
              <w:jc w:val="center"/>
            </w:pPr>
            <w:r w:rsidRPr="00386138">
              <w:t>Nazwa, adres i telefon Zleceniodawcy</w:t>
            </w:r>
          </w:p>
        </w:tc>
      </w:tr>
      <w:tr w:rsidR="005C5CD7" w:rsidRPr="00386138" w14:paraId="3EFF662D" w14:textId="77777777" w:rsidTr="00DD1CC4">
        <w:trPr>
          <w:cantSplit/>
          <w:trHeight w:val="1430"/>
        </w:trPr>
        <w:tc>
          <w:tcPr>
            <w:tcW w:w="648" w:type="dxa"/>
            <w:vAlign w:val="center"/>
          </w:tcPr>
          <w:p w14:paraId="5448DAF9" w14:textId="77777777" w:rsidR="005C5CD7" w:rsidRPr="00386138" w:rsidRDefault="005C5CD7" w:rsidP="002D431C">
            <w:pPr>
              <w:widowControl/>
              <w:numPr>
                <w:ilvl w:val="0"/>
                <w:numId w:val="61"/>
              </w:numPr>
              <w:suppressAutoHyphens w:val="0"/>
              <w:overflowPunct/>
              <w:autoSpaceDE/>
              <w:jc w:val="center"/>
              <w:textAlignment w:val="auto"/>
            </w:pPr>
          </w:p>
        </w:tc>
        <w:tc>
          <w:tcPr>
            <w:tcW w:w="2572" w:type="dxa"/>
            <w:vAlign w:val="center"/>
          </w:tcPr>
          <w:p w14:paraId="0A0556E8" w14:textId="77777777" w:rsidR="005C5CD7" w:rsidRPr="00386138" w:rsidRDefault="005C5CD7" w:rsidP="00DD1CC4">
            <w:pPr>
              <w:rPr>
                <w:b/>
              </w:rPr>
            </w:pPr>
          </w:p>
        </w:tc>
        <w:tc>
          <w:tcPr>
            <w:tcW w:w="1286" w:type="dxa"/>
            <w:tcBorders>
              <w:left w:val="nil"/>
            </w:tcBorders>
            <w:shd w:val="clear" w:color="auto" w:fill="auto"/>
          </w:tcPr>
          <w:p w14:paraId="09E3AA99" w14:textId="77777777" w:rsidR="005C5CD7" w:rsidRPr="00386138" w:rsidRDefault="005C5CD7" w:rsidP="00DD1CC4"/>
        </w:tc>
        <w:tc>
          <w:tcPr>
            <w:tcW w:w="1501" w:type="dxa"/>
            <w:tcBorders>
              <w:left w:val="nil"/>
              <w:right w:val="single" w:sz="4" w:space="0" w:color="auto"/>
            </w:tcBorders>
          </w:tcPr>
          <w:p w14:paraId="7E14586A" w14:textId="77777777" w:rsidR="005C5CD7" w:rsidRPr="00386138" w:rsidRDefault="005C5CD7" w:rsidP="00DD1CC4"/>
        </w:tc>
        <w:tc>
          <w:tcPr>
            <w:tcW w:w="1501" w:type="dxa"/>
            <w:tcBorders>
              <w:left w:val="single" w:sz="4" w:space="0" w:color="auto"/>
            </w:tcBorders>
            <w:shd w:val="clear" w:color="auto" w:fill="auto"/>
          </w:tcPr>
          <w:p w14:paraId="6D90DA7C" w14:textId="77777777" w:rsidR="005C5CD7" w:rsidRPr="00386138" w:rsidRDefault="005C5CD7" w:rsidP="00DD1CC4">
            <w:pPr>
              <w:jc w:val="center"/>
            </w:pPr>
          </w:p>
        </w:tc>
        <w:tc>
          <w:tcPr>
            <w:tcW w:w="1715" w:type="dxa"/>
          </w:tcPr>
          <w:p w14:paraId="691AAA2D" w14:textId="77777777" w:rsidR="005C5CD7" w:rsidRPr="00386138" w:rsidRDefault="005C5CD7" w:rsidP="00DD1CC4"/>
        </w:tc>
      </w:tr>
      <w:tr w:rsidR="005C5CD7" w:rsidRPr="00386138" w14:paraId="0383771E" w14:textId="77777777"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14:paraId="66FFA06A" w14:textId="77777777" w:rsidR="005C5CD7" w:rsidRPr="00386138" w:rsidRDefault="005C5CD7" w:rsidP="002D431C">
            <w:pPr>
              <w:widowControl/>
              <w:numPr>
                <w:ilvl w:val="0"/>
                <w:numId w:val="61"/>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14:paraId="77B9FB10" w14:textId="77777777"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14:paraId="34E19EFB" w14:textId="77777777" w:rsidR="005C5CD7" w:rsidRPr="00386138" w:rsidRDefault="005C5CD7" w:rsidP="00DD1CC4"/>
        </w:tc>
        <w:tc>
          <w:tcPr>
            <w:tcW w:w="1501" w:type="dxa"/>
            <w:tcBorders>
              <w:top w:val="single" w:sz="4" w:space="0" w:color="auto"/>
              <w:left w:val="nil"/>
              <w:bottom w:val="single" w:sz="4" w:space="0" w:color="auto"/>
              <w:right w:val="single" w:sz="4" w:space="0" w:color="auto"/>
            </w:tcBorders>
          </w:tcPr>
          <w:p w14:paraId="4E9CDAED" w14:textId="77777777"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14:paraId="72878478" w14:textId="77777777"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14:paraId="53F1EFA5" w14:textId="77777777" w:rsidR="005C5CD7" w:rsidRPr="00386138" w:rsidRDefault="005C5CD7" w:rsidP="00DD1CC4"/>
        </w:tc>
      </w:tr>
    </w:tbl>
    <w:p w14:paraId="657D7C22" w14:textId="77777777" w:rsidR="005C5CD7" w:rsidRDefault="005C5CD7" w:rsidP="005C5CD7">
      <w:pPr>
        <w:ind w:left="360" w:hanging="360"/>
        <w:rPr>
          <w:rFonts w:ascii="Arial" w:hAnsi="Arial" w:cs="Arial"/>
          <w:sz w:val="22"/>
          <w:szCs w:val="22"/>
        </w:rPr>
      </w:pPr>
    </w:p>
    <w:p w14:paraId="1A101413" w14:textId="77777777" w:rsidR="00473FAC" w:rsidRPr="00727128" w:rsidRDefault="00473FAC" w:rsidP="00473FAC">
      <w:pPr>
        <w:jc w:val="both"/>
        <w:rPr>
          <w:rFonts w:ascii="Calibri" w:hAnsi="Calibri" w:cs="Arial"/>
          <w:bCs/>
          <w:color w:val="FF0000"/>
          <w:sz w:val="22"/>
          <w:szCs w:val="22"/>
        </w:rPr>
      </w:pPr>
    </w:p>
    <w:p w14:paraId="75DEC9B5" w14:textId="77777777" w:rsidR="00473FAC" w:rsidRPr="00727128" w:rsidRDefault="00473FAC" w:rsidP="00473FAC">
      <w:pPr>
        <w:pStyle w:val="Standard"/>
        <w:jc w:val="both"/>
        <w:rPr>
          <w:rFonts w:ascii="Calibri" w:hAnsi="Calibri" w:cs="Arial"/>
          <w:color w:val="FF0000"/>
          <w:sz w:val="22"/>
          <w:szCs w:val="22"/>
        </w:rPr>
      </w:pPr>
    </w:p>
    <w:p w14:paraId="7EED166B" w14:textId="77777777" w:rsidR="00473FAC" w:rsidRPr="00727128" w:rsidRDefault="00473FAC" w:rsidP="00473FAC">
      <w:pPr>
        <w:pStyle w:val="Standard"/>
        <w:jc w:val="both"/>
        <w:rPr>
          <w:rFonts w:ascii="Calibri" w:hAnsi="Calibri" w:cs="Arial"/>
          <w:color w:val="FF0000"/>
          <w:sz w:val="22"/>
          <w:szCs w:val="22"/>
        </w:rPr>
      </w:pPr>
    </w:p>
    <w:p w14:paraId="6881F5D6"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5CC11365" w14:textId="77777777" w:rsidR="00473FAC" w:rsidRPr="00570D31" w:rsidRDefault="00473FAC" w:rsidP="00473FAC">
      <w:pPr>
        <w:spacing w:line="360" w:lineRule="auto"/>
        <w:jc w:val="both"/>
        <w:rPr>
          <w:rFonts w:ascii="Calibri" w:hAnsi="Calibri" w:cs="Arial"/>
          <w:sz w:val="22"/>
          <w:szCs w:val="22"/>
        </w:rPr>
      </w:pPr>
    </w:p>
    <w:p w14:paraId="7611DECF"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269D923A"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05FF8B9F"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379C105B" w14:textId="77777777" w:rsidR="00473FAC" w:rsidRPr="00727128" w:rsidRDefault="00473FAC" w:rsidP="00473FAC">
      <w:pPr>
        <w:pStyle w:val="Standard"/>
        <w:tabs>
          <w:tab w:val="left" w:pos="567"/>
        </w:tabs>
        <w:rPr>
          <w:rFonts w:ascii="Calibri" w:hAnsi="Calibri" w:cs="Arial"/>
          <w:bCs/>
          <w:color w:val="FF0000"/>
          <w:sz w:val="22"/>
          <w:szCs w:val="22"/>
        </w:rPr>
      </w:pPr>
    </w:p>
    <w:p w14:paraId="792C325F" w14:textId="77777777" w:rsidR="007A14E8" w:rsidRDefault="007A14E8" w:rsidP="007A14E8">
      <w:pPr>
        <w:rPr>
          <w:rFonts w:asciiTheme="minorHAnsi" w:hAnsiTheme="minorHAnsi"/>
        </w:rPr>
      </w:pPr>
    </w:p>
    <w:p w14:paraId="2F955302" w14:textId="77777777" w:rsidR="00473FAC" w:rsidRDefault="00473FAC" w:rsidP="007A14E8">
      <w:pPr>
        <w:rPr>
          <w:rFonts w:asciiTheme="minorHAnsi" w:hAnsiTheme="minorHAnsi"/>
        </w:rPr>
      </w:pPr>
    </w:p>
    <w:p w14:paraId="0E9E4E2B" w14:textId="77777777" w:rsidR="00473FAC" w:rsidRDefault="00473FAC" w:rsidP="007A14E8">
      <w:pPr>
        <w:rPr>
          <w:rFonts w:asciiTheme="minorHAnsi" w:hAnsiTheme="minorHAnsi"/>
        </w:rPr>
        <w:sectPr w:rsidR="00473FAC" w:rsidSect="005C5CD7">
          <w:headerReference w:type="default" r:id="rId28"/>
          <w:footnotePr>
            <w:pos w:val="beneathText"/>
          </w:footnotePr>
          <w:pgSz w:w="11905" w:h="16837" w:code="9"/>
          <w:pgMar w:top="851" w:right="1418" w:bottom="851" w:left="1418" w:header="709" w:footer="709" w:gutter="0"/>
          <w:cols w:space="708"/>
          <w:titlePg/>
          <w:docGrid w:linePitch="360"/>
        </w:sectPr>
      </w:pPr>
    </w:p>
    <w:p w14:paraId="6A298450" w14:textId="5E50517A" w:rsidR="00894394" w:rsidRPr="00DD1CC4" w:rsidRDefault="00894394" w:rsidP="00894394">
      <w:pPr>
        <w:pStyle w:val="Nagwek2"/>
        <w:tabs>
          <w:tab w:val="right" w:pos="9071"/>
        </w:tabs>
        <w:rPr>
          <w:rFonts w:asciiTheme="minorHAnsi" w:hAnsiTheme="minorHAnsi"/>
          <w:bCs/>
          <w:i w:val="0"/>
          <w:iCs/>
          <w:szCs w:val="24"/>
        </w:rPr>
      </w:pPr>
      <w:proofErr w:type="spellStart"/>
      <w:r w:rsidRPr="00DD1CC4">
        <w:rPr>
          <w:rFonts w:asciiTheme="minorHAnsi" w:hAnsiTheme="minorHAnsi"/>
          <w:i w:val="0"/>
          <w:szCs w:val="24"/>
        </w:rPr>
        <w:t>Ozn</w:t>
      </w:r>
      <w:proofErr w:type="spellEnd"/>
      <w:r w:rsidRPr="00DD1CC4">
        <w:rPr>
          <w:rFonts w:asciiTheme="minorHAnsi" w:hAnsiTheme="minorHAnsi"/>
          <w:i w:val="0"/>
          <w:szCs w:val="24"/>
        </w:rPr>
        <w:t xml:space="preserve">. postępowania </w:t>
      </w:r>
      <w:r w:rsidR="00801B8A">
        <w:rPr>
          <w:rFonts w:asciiTheme="minorHAnsi" w:hAnsiTheme="minorHAnsi"/>
          <w:i w:val="0"/>
          <w:szCs w:val="24"/>
        </w:rPr>
        <w:t>10/2020</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w:t>
      </w:r>
      <w:proofErr w:type="spellStart"/>
      <w:r w:rsidRPr="00DD1CC4">
        <w:rPr>
          <w:rFonts w:asciiTheme="minorHAnsi" w:hAnsiTheme="minorHAnsi"/>
          <w:bCs/>
          <w:i w:val="0"/>
          <w:szCs w:val="24"/>
        </w:rPr>
        <w:t>siwz</w:t>
      </w:r>
      <w:proofErr w:type="spellEnd"/>
    </w:p>
    <w:p w14:paraId="55C5CFD9" w14:textId="77777777" w:rsidR="00894394" w:rsidRPr="007A14E8" w:rsidRDefault="00894394" w:rsidP="00894394">
      <w:pPr>
        <w:ind w:left="708" w:firstLine="708"/>
        <w:jc w:val="right"/>
        <w:rPr>
          <w:rFonts w:asciiTheme="minorHAnsi" w:hAnsiTheme="minorHAnsi"/>
          <w:b/>
          <w:bCs/>
          <w:sz w:val="24"/>
          <w:szCs w:val="24"/>
        </w:rPr>
      </w:pPr>
    </w:p>
    <w:p w14:paraId="20C3890E"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086DB408" w14:textId="77777777" w:rsidR="001C0BA6" w:rsidRPr="003E2ACB" w:rsidRDefault="001C0BA6" w:rsidP="001C0BA6">
      <w:pPr>
        <w:jc w:val="center"/>
        <w:rPr>
          <w:rFonts w:asciiTheme="minorHAnsi" w:hAnsiTheme="minorHAnsi"/>
          <w:sz w:val="24"/>
          <w:szCs w:val="24"/>
        </w:rPr>
      </w:pPr>
    </w:p>
    <w:p w14:paraId="73A0577E"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69496CA4" w14:textId="77777777" w:rsidR="00894394" w:rsidRPr="003E2ACB" w:rsidRDefault="00894394" w:rsidP="00894394">
      <w:pPr>
        <w:tabs>
          <w:tab w:val="center" w:pos="4896"/>
          <w:tab w:val="right" w:pos="9432"/>
        </w:tabs>
        <w:rPr>
          <w:rFonts w:asciiTheme="minorHAnsi" w:hAnsiTheme="minorHAnsi"/>
          <w:sz w:val="24"/>
          <w:szCs w:val="24"/>
        </w:rPr>
      </w:pPr>
    </w:p>
    <w:p w14:paraId="40D9B0C3" w14:textId="0F903EDE"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801B8A">
        <w:rPr>
          <w:rFonts w:asciiTheme="minorHAnsi" w:hAnsiTheme="minorHAnsi"/>
          <w:sz w:val="24"/>
          <w:szCs w:val="24"/>
        </w:rPr>
        <w:t>2020</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7A5EF2DE"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14:paraId="27981A2C"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130D6A4"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19A6FE17"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366E67C9"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44906309"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72342203" w14:textId="77777777" w:rsidR="004A3CD8" w:rsidRPr="003E2ACB" w:rsidRDefault="004A3CD8" w:rsidP="00894394">
      <w:pPr>
        <w:tabs>
          <w:tab w:val="center" w:pos="4896"/>
          <w:tab w:val="right" w:pos="9432"/>
        </w:tabs>
        <w:rPr>
          <w:rFonts w:asciiTheme="minorHAnsi" w:hAnsiTheme="minorHAnsi"/>
          <w:sz w:val="24"/>
          <w:szCs w:val="24"/>
        </w:rPr>
      </w:pPr>
    </w:p>
    <w:p w14:paraId="5509D3CF"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750F9CD0"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72FFD7FD" w14:textId="77777777" w:rsidR="00894394" w:rsidRPr="00473FAC" w:rsidRDefault="00894394" w:rsidP="00894394">
      <w:pPr>
        <w:tabs>
          <w:tab w:val="center" w:pos="4896"/>
          <w:tab w:val="right" w:pos="9432"/>
        </w:tabs>
        <w:ind w:left="780"/>
        <w:rPr>
          <w:rFonts w:asciiTheme="minorHAnsi" w:hAnsiTheme="minorHAnsi"/>
          <w:sz w:val="24"/>
          <w:szCs w:val="24"/>
        </w:rPr>
      </w:pPr>
    </w:p>
    <w:p w14:paraId="5C0DEBA3" w14:textId="25567B5A"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801B8A">
        <w:rPr>
          <w:rFonts w:asciiTheme="minorHAnsi" w:hAnsiTheme="minorHAnsi"/>
          <w:sz w:val="22"/>
          <w:szCs w:val="22"/>
        </w:rPr>
        <w:t xml:space="preserve"> (10/2020</w:t>
      </w:r>
      <w:r w:rsidRPr="00DD1CC4">
        <w:rPr>
          <w:rFonts w:asciiTheme="minorHAnsi" w:hAnsiTheme="minorHAnsi"/>
          <w:sz w:val="22"/>
          <w:szCs w:val="22"/>
        </w:rPr>
        <w:t>)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14:paraId="1D15A741" w14:textId="77777777" w:rsidR="00473FAC" w:rsidRPr="00DD1CC4" w:rsidRDefault="00473FAC" w:rsidP="00473FAC">
      <w:pPr>
        <w:rPr>
          <w:rFonts w:asciiTheme="minorHAnsi" w:hAnsiTheme="minorHAnsi"/>
          <w:sz w:val="22"/>
          <w:szCs w:val="22"/>
        </w:rPr>
      </w:pPr>
    </w:p>
    <w:p w14:paraId="62BE36B0" w14:textId="77777777"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14:paraId="3644E21E" w14:textId="77777777" w:rsidR="00DD1CC4" w:rsidRPr="00DD1CC4"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14:paraId="0BA36D1F" w14:textId="77777777" w:rsidR="00DD1CC4" w:rsidRPr="00DD1CC4"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14:paraId="179DF809" w14:textId="77777777" w:rsidR="00DD1CC4" w:rsidRPr="00AD11EB"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14:paraId="22412679" w14:textId="48674F54" w:rsidR="006D7AEA" w:rsidRPr="00AD11EB"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r w:rsidR="00735AB4">
        <w:rPr>
          <w:rFonts w:asciiTheme="minorHAnsi" w:eastAsia="Calibri" w:hAnsiTheme="minorHAnsi"/>
          <w:color w:val="000000"/>
          <w:sz w:val="22"/>
          <w:szCs w:val="22"/>
          <w:lang w:eastAsia="pl-PL"/>
        </w:rPr>
        <w:t xml:space="preserve">Zamawiający dopuszcza </w:t>
      </w:r>
      <w:r w:rsidR="00757AA5">
        <w:rPr>
          <w:rFonts w:asciiTheme="minorHAnsi" w:eastAsia="Calibri" w:hAnsiTheme="minorHAnsi"/>
          <w:color w:val="000000"/>
          <w:sz w:val="22"/>
          <w:szCs w:val="22"/>
          <w:lang w:eastAsia="pl-PL"/>
        </w:rPr>
        <w:t>możliwość zatrudnienia pracowników na podstawie umowy cywilnoprawnej w przypadku nagłych i niespodziewanych nieobecności pracownika zatrudnionego na podstawie</w:t>
      </w:r>
      <w:r w:rsidR="00757AA5" w:rsidRPr="00757AA5">
        <w:rPr>
          <w:rFonts w:asciiTheme="minorHAnsi" w:eastAsia="Calibri" w:hAnsiTheme="minorHAnsi"/>
          <w:color w:val="000000"/>
          <w:sz w:val="22"/>
          <w:szCs w:val="22"/>
          <w:lang w:eastAsia="pl-PL"/>
        </w:rPr>
        <w:t xml:space="preserve"> </w:t>
      </w:r>
      <w:r w:rsidR="00757AA5">
        <w:rPr>
          <w:rFonts w:asciiTheme="minorHAnsi" w:eastAsia="Calibri" w:hAnsiTheme="minorHAnsi"/>
          <w:color w:val="000000"/>
          <w:sz w:val="22"/>
          <w:szCs w:val="22"/>
          <w:lang w:eastAsia="pl-PL"/>
        </w:rPr>
        <w:t>umowy o pracę, wynikających z przyczyn losowych (m.in. zwolnienia lekarskie, porodu, urlopu na żądanie).</w:t>
      </w:r>
    </w:p>
    <w:p w14:paraId="386DA216" w14:textId="77777777" w:rsidR="00735AB4" w:rsidRPr="008F442A"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14:paraId="60EFED52" w14:textId="77777777" w:rsidR="00AD11EB" w:rsidRPr="00AD11EB" w:rsidRDefault="00B66D2F"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Pr>
          <w:rFonts w:asciiTheme="minorHAnsi" w:eastAsia="Calibri" w:hAnsiTheme="minorHAnsi"/>
          <w:color w:val="000000"/>
          <w:sz w:val="22"/>
          <w:szCs w:val="22"/>
          <w:lang w:eastAsia="pl-PL"/>
        </w:rPr>
        <w:t>Wykonawca w terminie do 14</w:t>
      </w:r>
      <w:r w:rsidR="006D7AEA" w:rsidRPr="00AD11EB">
        <w:rPr>
          <w:rFonts w:asciiTheme="minorHAnsi" w:eastAsia="Calibri" w:hAnsiTheme="minorHAnsi"/>
          <w:color w:val="000000"/>
          <w:sz w:val="22"/>
          <w:szCs w:val="22"/>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14:paraId="6F705FFE" w14:textId="77777777" w:rsidR="006D7AEA" w:rsidRPr="00AD11EB"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14:paraId="451F811E" w14:textId="77777777" w:rsidR="00AD11EB" w:rsidRDefault="00AD11EB" w:rsidP="00DD1CC4">
      <w:pPr>
        <w:tabs>
          <w:tab w:val="num" w:pos="390"/>
          <w:tab w:val="num" w:pos="750"/>
        </w:tabs>
        <w:ind w:left="390" w:hanging="390"/>
        <w:jc w:val="center"/>
        <w:rPr>
          <w:rFonts w:asciiTheme="minorHAnsi" w:hAnsiTheme="minorHAnsi" w:cs="Arial"/>
          <w:szCs w:val="24"/>
          <w:lang w:eastAsia="pl-PL"/>
        </w:rPr>
      </w:pPr>
    </w:p>
    <w:p w14:paraId="64A940D3" w14:textId="77777777"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14:paraId="4C28D231" w14:textId="77777777" w:rsidR="00DD1CC4" w:rsidRPr="00DD1CC4" w:rsidRDefault="00DD1CC4" w:rsidP="002D431C">
      <w:pPr>
        <w:widowControl/>
        <w:numPr>
          <w:ilvl w:val="0"/>
          <w:numId w:val="67"/>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14:paraId="55147F16"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14:paraId="0E5C4E4E"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14:paraId="0634BB9D"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14:paraId="300E2F22"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14:paraId="2B32EE90" w14:textId="77777777" w:rsidR="00DD1CC4" w:rsidRPr="00DD1CC4" w:rsidRDefault="00DD1CC4" w:rsidP="002D431C">
      <w:pPr>
        <w:widowControl/>
        <w:numPr>
          <w:ilvl w:val="0"/>
          <w:numId w:val="76"/>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14:paraId="5BF6E187" w14:textId="77777777" w:rsidR="00DD1CC4" w:rsidRPr="00DD1CC4" w:rsidRDefault="00DD1CC4" w:rsidP="00DD1CC4">
      <w:pPr>
        <w:ind w:left="360"/>
        <w:jc w:val="both"/>
        <w:rPr>
          <w:rFonts w:asciiTheme="minorHAnsi" w:hAnsiTheme="minorHAnsi"/>
          <w:sz w:val="22"/>
          <w:szCs w:val="22"/>
        </w:rPr>
      </w:pPr>
    </w:p>
    <w:p w14:paraId="2936E25E" w14:textId="77777777"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14:paraId="39970053"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14:paraId="70F43143"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14:paraId="6312D19F"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14:paraId="6400AB62" w14:textId="77777777" w:rsidR="00DD1CC4" w:rsidRPr="00DD1CC4" w:rsidRDefault="00DD1CC4" w:rsidP="00DD1CC4">
      <w:pPr>
        <w:pStyle w:val="Tekstpodstawowywcity"/>
        <w:ind w:left="360" w:firstLine="0"/>
        <w:rPr>
          <w:rFonts w:asciiTheme="minorHAnsi" w:hAnsiTheme="minorHAnsi"/>
          <w:b/>
          <w:sz w:val="22"/>
          <w:szCs w:val="22"/>
        </w:rPr>
      </w:pPr>
    </w:p>
    <w:p w14:paraId="08BBBAA7" w14:textId="77777777"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14:paraId="24F4494C" w14:textId="77777777" w:rsidR="00DD1CC4" w:rsidRPr="00DD1CC4" w:rsidRDefault="00DD1CC4" w:rsidP="002D431C">
      <w:pPr>
        <w:widowControl/>
        <w:numPr>
          <w:ilvl w:val="1"/>
          <w:numId w:val="63"/>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14:paraId="4AACBE07"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14:paraId="6002EF14"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14:paraId="6B9AB89E"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14:paraId="29A963E2"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14:paraId="6269B0E3"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14:paraId="0BB3E1DD"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14:paraId="0EEC9642" w14:textId="77777777" w:rsidR="00DD1CC4" w:rsidRPr="00DD1CC4" w:rsidRDefault="00DD1CC4" w:rsidP="00DD1CC4">
      <w:pPr>
        <w:jc w:val="both"/>
        <w:rPr>
          <w:rFonts w:asciiTheme="minorHAnsi" w:hAnsiTheme="minorHAnsi"/>
          <w:b/>
          <w:sz w:val="22"/>
          <w:szCs w:val="22"/>
        </w:rPr>
      </w:pPr>
    </w:p>
    <w:p w14:paraId="254D1395" w14:textId="77777777"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14:paraId="18F4F80C"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14:paraId="08DCB1B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14:paraId="159971CD"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14:paraId="3AAF762D" w14:textId="77777777" w:rsidR="00F26689" w:rsidRPr="00C02422" w:rsidRDefault="00F26689" w:rsidP="002D431C">
      <w:pPr>
        <w:widowControl/>
        <w:numPr>
          <w:ilvl w:val="0"/>
          <w:numId w:val="79"/>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14:paraId="0DE0B17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14:paraId="0003CD7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14:paraId="4D04E2CD" w14:textId="77777777" w:rsidR="00F26689" w:rsidRPr="00E22635" w:rsidRDefault="00F26689" w:rsidP="002D431C">
      <w:pPr>
        <w:widowControl/>
        <w:numPr>
          <w:ilvl w:val="0"/>
          <w:numId w:val="62"/>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t>
      </w:r>
      <w:r w:rsidRPr="00E22635">
        <w:rPr>
          <w:rFonts w:asciiTheme="minorHAnsi" w:hAnsiTheme="minorHAnsi"/>
          <w:sz w:val="22"/>
          <w:szCs w:val="22"/>
        </w:rPr>
        <w:t xml:space="preserve">wynagrodzenia następuje na wniosek jednej ze stron. Do wniosku strona powinna dołączyć </w:t>
      </w:r>
      <w:r w:rsidRPr="00E22635">
        <w:rPr>
          <w:rStyle w:val="Uwydatnienie"/>
          <w:rFonts w:asciiTheme="minorHAnsi" w:hAnsiTheme="minorHAnsi"/>
          <w:sz w:val="22"/>
          <w:szCs w:val="22"/>
        </w:rPr>
        <w:t>uzasadnienie zawierające w szczególności szczegółowe wyliczenie całkowitej kwoty, o jaką wynagrodzenie Wykonawcy powinno ulec zmianie.</w:t>
      </w:r>
    </w:p>
    <w:p w14:paraId="4F7DBC29" w14:textId="77777777" w:rsidR="00F26689" w:rsidRPr="00E22635" w:rsidRDefault="00F26689" w:rsidP="002D431C">
      <w:pPr>
        <w:numPr>
          <w:ilvl w:val="0"/>
          <w:numId w:val="62"/>
        </w:numPr>
        <w:ind w:left="364"/>
        <w:jc w:val="both"/>
        <w:rPr>
          <w:rFonts w:asciiTheme="minorHAnsi" w:hAnsiTheme="minorHAnsi"/>
          <w:sz w:val="22"/>
          <w:szCs w:val="22"/>
        </w:rPr>
      </w:pPr>
      <w:r w:rsidRPr="00E22635">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14:paraId="25A83F6C" w14:textId="77777777" w:rsidR="00F26689" w:rsidRPr="00E22635" w:rsidRDefault="00F26689" w:rsidP="002D431C">
      <w:pPr>
        <w:numPr>
          <w:ilvl w:val="0"/>
          <w:numId w:val="62"/>
        </w:numPr>
        <w:ind w:left="364"/>
        <w:jc w:val="both"/>
        <w:rPr>
          <w:rFonts w:asciiTheme="minorHAnsi" w:hAnsiTheme="minorHAnsi"/>
          <w:sz w:val="22"/>
          <w:szCs w:val="22"/>
        </w:rPr>
      </w:pPr>
      <w:r w:rsidRPr="00E22635">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14:paraId="4295D37F" w14:textId="77777777" w:rsidR="00E22635" w:rsidRPr="00E22635" w:rsidRDefault="00E22635" w:rsidP="002D431C">
      <w:pPr>
        <w:numPr>
          <w:ilvl w:val="0"/>
          <w:numId w:val="62"/>
        </w:numPr>
        <w:ind w:left="364"/>
        <w:jc w:val="both"/>
        <w:rPr>
          <w:rFonts w:asciiTheme="minorHAnsi" w:hAnsiTheme="minorHAnsi"/>
          <w:sz w:val="22"/>
          <w:szCs w:val="22"/>
        </w:rPr>
      </w:pPr>
      <w:r w:rsidRPr="00E22635">
        <w:rPr>
          <w:rFonts w:asciiTheme="minorHAnsi" w:hAnsiTheme="minorHAnsi"/>
          <w:iCs/>
          <w:sz w:val="22"/>
          <w:szCs w:val="22"/>
        </w:rPr>
        <w:t xml:space="preserve">Strony akceptują wystawianie i dostarczanie w formie elektronicznej, w formacie PDF: faktur, faktur korygujących oraz duplikatów faktur, zgodnie z art. 106n ustawy z dnia 11 marca 2004 r. o podatku od towarów i usług (tj. </w:t>
      </w:r>
      <w:proofErr w:type="spellStart"/>
      <w:r w:rsidRPr="00E22635">
        <w:rPr>
          <w:rFonts w:asciiTheme="minorHAnsi" w:hAnsiTheme="minorHAnsi"/>
          <w:iCs/>
          <w:sz w:val="22"/>
          <w:szCs w:val="22"/>
        </w:rPr>
        <w:t>Dz.U</w:t>
      </w:r>
      <w:proofErr w:type="spellEnd"/>
      <w:r w:rsidRPr="00E22635">
        <w:rPr>
          <w:rFonts w:asciiTheme="minorHAnsi" w:hAnsiTheme="minorHAnsi"/>
          <w:iCs/>
          <w:sz w:val="22"/>
          <w:szCs w:val="22"/>
        </w:rPr>
        <w:t xml:space="preserve">. z 2016 r., Nr 710, z </w:t>
      </w:r>
      <w:proofErr w:type="spellStart"/>
      <w:r w:rsidRPr="00E22635">
        <w:rPr>
          <w:rFonts w:asciiTheme="minorHAnsi" w:hAnsiTheme="minorHAnsi"/>
          <w:iCs/>
          <w:sz w:val="22"/>
          <w:szCs w:val="22"/>
        </w:rPr>
        <w:t>późn</w:t>
      </w:r>
      <w:proofErr w:type="spellEnd"/>
      <w:r w:rsidRPr="00E22635">
        <w:rPr>
          <w:rFonts w:asciiTheme="minorHAnsi" w:hAnsiTheme="minorHAnsi"/>
          <w:iCs/>
          <w:sz w:val="22"/>
          <w:szCs w:val="22"/>
        </w:rPr>
        <w:t>. zm.).</w:t>
      </w:r>
    </w:p>
    <w:p w14:paraId="7E3A1555" w14:textId="32CDF42F" w:rsidR="00F26689" w:rsidRPr="00C02422" w:rsidRDefault="000226DC" w:rsidP="002D431C">
      <w:pPr>
        <w:numPr>
          <w:ilvl w:val="0"/>
          <w:numId w:val="62"/>
        </w:numPr>
        <w:ind w:left="364"/>
        <w:jc w:val="both"/>
        <w:rPr>
          <w:rFonts w:asciiTheme="minorHAnsi" w:hAnsiTheme="minorHAnsi"/>
          <w:sz w:val="22"/>
          <w:szCs w:val="22"/>
        </w:rPr>
      </w:pPr>
      <w:r>
        <w:rPr>
          <w:rFonts w:asciiTheme="minorHAnsi" w:hAnsiTheme="minorHAnsi"/>
          <w:iCs/>
          <w:sz w:val="22"/>
          <w:szCs w:val="22"/>
        </w:rPr>
        <w:t>F</w:t>
      </w:r>
    </w:p>
    <w:p w14:paraId="155154E8" w14:textId="77777777" w:rsidR="00F26689" w:rsidRPr="00C02422" w:rsidRDefault="00F26689" w:rsidP="002D431C">
      <w:pPr>
        <w:numPr>
          <w:ilvl w:val="0"/>
          <w:numId w:val="62"/>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14:paraId="6C32FD41" w14:textId="77777777"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14:paraId="7B2A908F" w14:textId="77777777"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14:paraId="2AF8B829" w14:textId="77777777"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14:paraId="22BDBA43" w14:textId="77777777" w:rsidR="00DD1CC4" w:rsidRPr="00DD1CC4" w:rsidRDefault="00DD1CC4" w:rsidP="00DD1CC4">
      <w:pPr>
        <w:tabs>
          <w:tab w:val="num" w:pos="750"/>
        </w:tabs>
        <w:rPr>
          <w:rFonts w:asciiTheme="minorHAnsi" w:hAnsiTheme="minorHAnsi"/>
          <w:sz w:val="22"/>
          <w:szCs w:val="22"/>
        </w:rPr>
      </w:pPr>
    </w:p>
    <w:p w14:paraId="639F6D1C" w14:textId="77777777"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14:paraId="7629C407"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14:paraId="3B524039"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14:paraId="5D7691F6"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14:paraId="28CA809B"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14:paraId="7BB485E8"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14:paraId="5782200C" w14:textId="77777777" w:rsid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14:paraId="3614557C" w14:textId="77777777" w:rsidR="00AD11EB" w:rsidRPr="00AD11EB" w:rsidRDefault="00AD11EB"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14:paraId="452049D1"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14:paraId="02BCB39E" w14:textId="77777777" w:rsidR="00DD1CC4" w:rsidRPr="00DD1CC4" w:rsidRDefault="00DD1CC4" w:rsidP="002D431C">
      <w:pPr>
        <w:pStyle w:val="Akapitzlist"/>
        <w:widowControl/>
        <w:numPr>
          <w:ilvl w:val="0"/>
          <w:numId w:val="78"/>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14:paraId="1C435BF7" w14:textId="77777777" w:rsidR="00DD1CC4" w:rsidRPr="00DD1CC4" w:rsidRDefault="00DD1CC4" w:rsidP="002D431C">
      <w:pPr>
        <w:pStyle w:val="Akapitzlist"/>
        <w:widowControl/>
        <w:numPr>
          <w:ilvl w:val="0"/>
          <w:numId w:val="78"/>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14:paraId="5F2BC29C"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14:paraId="2CD5CE23"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14:paraId="2151EB09"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5EB27556"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14:paraId="7F4C3F80"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14:paraId="2B2D1AD8"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14:paraId="7C6BA85B" w14:textId="77777777" w:rsidR="00DD1CC4" w:rsidRPr="00DD1CC4" w:rsidRDefault="00DD1CC4" w:rsidP="00DD1CC4">
      <w:pPr>
        <w:pStyle w:val="Tekstpodstawowy"/>
        <w:rPr>
          <w:rFonts w:asciiTheme="minorHAnsi" w:hAnsiTheme="minorHAnsi"/>
          <w:sz w:val="22"/>
          <w:szCs w:val="22"/>
        </w:rPr>
      </w:pPr>
    </w:p>
    <w:p w14:paraId="4926ADBC" w14:textId="77777777"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14:paraId="6BE3D6BE" w14:textId="77777777" w:rsidR="00DD1CC4" w:rsidRPr="00DD1CC4" w:rsidRDefault="00DD1CC4" w:rsidP="002D431C">
      <w:pPr>
        <w:pStyle w:val="Tekstpodstawowy"/>
        <w:widowControl/>
        <w:numPr>
          <w:ilvl w:val="0"/>
          <w:numId w:val="69"/>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14:paraId="1EB221E0" w14:textId="77777777" w:rsidR="00DD1CC4" w:rsidRPr="00DD1CC4" w:rsidRDefault="00DD1CC4" w:rsidP="002D431C">
      <w:pPr>
        <w:pStyle w:val="Tekstpodstawowy"/>
        <w:widowControl/>
        <w:numPr>
          <w:ilvl w:val="0"/>
          <w:numId w:val="69"/>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32CA42C0" w14:textId="77777777" w:rsidR="00DD1CC4" w:rsidRPr="00DD1CC4" w:rsidRDefault="00DD1CC4" w:rsidP="00DD1CC4">
      <w:pPr>
        <w:pStyle w:val="Tekstpodstawowy"/>
        <w:rPr>
          <w:rFonts w:asciiTheme="minorHAnsi" w:hAnsiTheme="minorHAnsi"/>
          <w:sz w:val="22"/>
          <w:szCs w:val="22"/>
        </w:rPr>
      </w:pPr>
    </w:p>
    <w:p w14:paraId="146F9851"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14:paraId="183329BB" w14:textId="77777777" w:rsidR="00DD1CC4" w:rsidRPr="00DD1CC4" w:rsidRDefault="00DD1CC4" w:rsidP="002D431C">
      <w:pPr>
        <w:widowControl/>
        <w:numPr>
          <w:ilvl w:val="0"/>
          <w:numId w:val="70"/>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14:paraId="7DD4974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14:paraId="5FBCE01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14:paraId="6BEE26C6"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14:paraId="2A527843"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14:paraId="38DC5F68"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14:paraId="7944F40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14:paraId="65532CF9" w14:textId="77777777" w:rsidR="00DD1CC4" w:rsidRPr="00A4205E"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14:paraId="42F14AB6" w14:textId="77777777" w:rsidR="00DD1CC4" w:rsidRPr="00DD1CC4" w:rsidRDefault="00DD1CC4" w:rsidP="00DD1CC4">
      <w:pPr>
        <w:pStyle w:val="Tekstpodstawowy"/>
        <w:rPr>
          <w:rFonts w:asciiTheme="minorHAnsi" w:hAnsiTheme="minorHAnsi"/>
          <w:b w:val="0"/>
          <w:sz w:val="22"/>
          <w:szCs w:val="22"/>
        </w:rPr>
      </w:pPr>
    </w:p>
    <w:p w14:paraId="3DCC046E"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14:paraId="56D2C168"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14:paraId="6E529DA0"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14:paraId="72760413"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14:paraId="34873DF8" w14:textId="77777777" w:rsidR="00DD1CC4" w:rsidRPr="00DD1CC4" w:rsidRDefault="00DD1CC4" w:rsidP="00DD1CC4">
      <w:pPr>
        <w:pStyle w:val="Tekstpodstawowy"/>
        <w:rPr>
          <w:rFonts w:asciiTheme="minorHAnsi" w:hAnsiTheme="minorHAnsi"/>
          <w:b w:val="0"/>
          <w:sz w:val="22"/>
          <w:szCs w:val="22"/>
        </w:rPr>
      </w:pPr>
    </w:p>
    <w:p w14:paraId="436130AE"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14:paraId="02955809"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14:paraId="365EF60F"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14:paraId="74127E68"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14:paraId="04884E4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14:paraId="7C2F9BE2"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14:paraId="497C1FBE"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14:paraId="39DA9291"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14:paraId="113596A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14:paraId="4FE12D34"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14:paraId="0C900800"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Wymagania dotyczące postępowania sanitarnego ….(załącznik nr 7)</w:t>
      </w:r>
    </w:p>
    <w:p w14:paraId="0C8F8EE4"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14:paraId="7A697EB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14:paraId="3C2F3408"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14:paraId="79EBF2F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14:paraId="6BD5DD2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14:paraId="0692FE90"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14:paraId="503C8D7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14:paraId="3E0CD093"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14:paraId="0CAA5AEB" w14:textId="77777777" w:rsidR="00DD1CC4" w:rsidRPr="00DD1CC4" w:rsidRDefault="00DD1CC4" w:rsidP="00DD1CC4">
      <w:pPr>
        <w:pStyle w:val="Tekstpodstawowy"/>
        <w:rPr>
          <w:rFonts w:asciiTheme="minorHAnsi" w:hAnsiTheme="minorHAnsi"/>
          <w:b w:val="0"/>
          <w:sz w:val="22"/>
          <w:szCs w:val="22"/>
        </w:rPr>
      </w:pPr>
    </w:p>
    <w:p w14:paraId="7E6E8FBB"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14:paraId="728CF922" w14:textId="77777777" w:rsidR="00DD1CC4" w:rsidRPr="00DD1CC4" w:rsidRDefault="00DD1CC4" w:rsidP="002D431C">
      <w:pPr>
        <w:pStyle w:val="Tekstpodstawowy"/>
        <w:widowControl/>
        <w:numPr>
          <w:ilvl w:val="0"/>
          <w:numId w:val="7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14:paraId="253E8577" w14:textId="77777777" w:rsidR="00DD1CC4" w:rsidRPr="00DD1CC4" w:rsidRDefault="00DD1CC4" w:rsidP="002D431C">
      <w:pPr>
        <w:pStyle w:val="Tekstpodstawowy"/>
        <w:widowControl/>
        <w:numPr>
          <w:ilvl w:val="0"/>
          <w:numId w:val="7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14:paraId="6A92E04C" w14:textId="77777777" w:rsidR="00DD1CC4" w:rsidRPr="00DD1CC4" w:rsidRDefault="00DD1CC4" w:rsidP="00DD1CC4">
      <w:pPr>
        <w:pStyle w:val="Tekstpodstawowy"/>
        <w:rPr>
          <w:rFonts w:asciiTheme="minorHAnsi" w:hAnsiTheme="minorHAnsi"/>
          <w:b w:val="0"/>
          <w:sz w:val="22"/>
          <w:szCs w:val="22"/>
        </w:rPr>
      </w:pPr>
    </w:p>
    <w:p w14:paraId="1FB3BB0C"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14:paraId="4D1B835D" w14:textId="77777777"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338B75FB" w14:textId="77777777" w:rsidR="00DD1CC4" w:rsidRPr="00DD1CC4" w:rsidRDefault="00DD1CC4" w:rsidP="00DD1CC4">
      <w:pPr>
        <w:pStyle w:val="Tekstpodstawowy"/>
        <w:rPr>
          <w:rFonts w:asciiTheme="minorHAnsi" w:hAnsiTheme="minorHAnsi"/>
          <w:b w:val="0"/>
          <w:sz w:val="22"/>
          <w:szCs w:val="22"/>
        </w:rPr>
      </w:pPr>
    </w:p>
    <w:p w14:paraId="0839E6F1"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14:paraId="305D6D57" w14:textId="77777777"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14:paraId="0B386884" w14:textId="77777777" w:rsidR="00DD1CC4" w:rsidRPr="00DD1CC4" w:rsidRDefault="00DD1CC4" w:rsidP="00DD1CC4">
      <w:pPr>
        <w:pStyle w:val="Tekstpodstawowy"/>
        <w:jc w:val="left"/>
        <w:rPr>
          <w:rFonts w:asciiTheme="minorHAnsi" w:hAnsiTheme="minorHAnsi"/>
          <w:b w:val="0"/>
          <w:sz w:val="22"/>
          <w:szCs w:val="22"/>
        </w:rPr>
      </w:pPr>
    </w:p>
    <w:p w14:paraId="0E0E557D"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14:paraId="56F26577" w14:textId="77777777"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14:paraId="2C2B63E4" w14:textId="77777777" w:rsidR="00DD1CC4" w:rsidRPr="00A41602" w:rsidRDefault="00DD1CC4" w:rsidP="00DD1CC4">
      <w:pPr>
        <w:pStyle w:val="Tekstpodstawowy"/>
        <w:rPr>
          <w:b w:val="0"/>
          <w:sz w:val="24"/>
          <w:szCs w:val="24"/>
        </w:rPr>
      </w:pPr>
    </w:p>
    <w:p w14:paraId="17A3FD9E" w14:textId="77777777" w:rsidR="003E2ACB" w:rsidRDefault="003E2ACB" w:rsidP="00957B6E">
      <w:pPr>
        <w:rPr>
          <w:rFonts w:asciiTheme="minorHAnsi" w:hAnsiTheme="minorHAnsi"/>
          <w:color w:val="000000"/>
          <w:sz w:val="24"/>
          <w:szCs w:val="24"/>
        </w:rPr>
      </w:pPr>
    </w:p>
    <w:p w14:paraId="09455D6F" w14:textId="77777777"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51E264B" w14:textId="77777777" w:rsidR="00AD11EB" w:rsidRDefault="00AD11EB" w:rsidP="003E2ACB">
      <w:pPr>
        <w:jc w:val="center"/>
        <w:rPr>
          <w:rFonts w:asciiTheme="minorHAnsi" w:hAnsiTheme="minorHAnsi"/>
          <w:b/>
          <w:color w:val="000000"/>
          <w:sz w:val="24"/>
          <w:szCs w:val="24"/>
        </w:rPr>
      </w:pPr>
    </w:p>
    <w:p w14:paraId="30AFE337" w14:textId="77777777"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14:paraId="66AC71E5" w14:textId="77777777" w:rsidR="00AD11EB" w:rsidRDefault="00AD11EB" w:rsidP="00AD11EB">
      <w:pPr>
        <w:jc w:val="right"/>
        <w:rPr>
          <w:b/>
          <w:bCs/>
          <w:sz w:val="24"/>
          <w:szCs w:val="24"/>
        </w:rPr>
      </w:pPr>
      <w:r>
        <w:rPr>
          <w:b/>
          <w:bCs/>
          <w:sz w:val="24"/>
          <w:szCs w:val="24"/>
        </w:rPr>
        <w:t>Załącznik nr 10 do umowy</w:t>
      </w:r>
    </w:p>
    <w:p w14:paraId="009A51E3" w14:textId="77777777" w:rsidR="00AD11EB" w:rsidRDefault="00AD11EB" w:rsidP="00AD11EB">
      <w:pPr>
        <w:pStyle w:val="Tekstpodstawowywcity21"/>
        <w:ind w:left="0" w:firstLine="0"/>
        <w:rPr>
          <w:rFonts w:cs="Tahoma"/>
          <w:b/>
        </w:rPr>
      </w:pPr>
    </w:p>
    <w:p w14:paraId="3B440FF6" w14:textId="77777777" w:rsidR="00AD11EB" w:rsidRDefault="00AD11EB" w:rsidP="00AD11EB">
      <w:pPr>
        <w:rPr>
          <w:b/>
          <w:sz w:val="24"/>
          <w:szCs w:val="24"/>
        </w:rPr>
      </w:pPr>
      <w:r>
        <w:rPr>
          <w:b/>
          <w:sz w:val="24"/>
          <w:szCs w:val="24"/>
        </w:rPr>
        <w:t>Oddział……………………………………………………………………………………………………………..……miesiąc……….……………………….</w:t>
      </w:r>
    </w:p>
    <w:p w14:paraId="3D25276F" w14:textId="77777777" w:rsidR="00AD11EB" w:rsidRDefault="00AD11EB" w:rsidP="00AD11EB">
      <w:pPr>
        <w:jc w:val="center"/>
        <w:rPr>
          <w:b/>
          <w:sz w:val="24"/>
          <w:szCs w:val="24"/>
        </w:rPr>
      </w:pPr>
      <w:r>
        <w:rPr>
          <w:b/>
          <w:sz w:val="24"/>
          <w:szCs w:val="24"/>
        </w:rPr>
        <w:t xml:space="preserve">Potwierdzenie  czynności wykonywanych 1 x w tygodniu </w:t>
      </w:r>
    </w:p>
    <w:p w14:paraId="5566B52D" w14:textId="77777777" w:rsidR="00AD11EB" w:rsidRDefault="00AD11EB" w:rsidP="00AD11EB">
      <w:pPr>
        <w:rPr>
          <w:sz w:val="24"/>
          <w:szCs w:val="24"/>
        </w:rPr>
      </w:pPr>
      <w:r>
        <w:rPr>
          <w:sz w:val="24"/>
          <w:szCs w:val="24"/>
        </w:rPr>
        <w:t>Utrzymanie w czystości pomieszczenia, w tym:</w:t>
      </w:r>
    </w:p>
    <w:p w14:paraId="60414FBE" w14:textId="77777777" w:rsidR="00AD11EB" w:rsidRDefault="00AD11EB" w:rsidP="002D431C">
      <w:pPr>
        <w:numPr>
          <w:ilvl w:val="0"/>
          <w:numId w:val="81"/>
        </w:numPr>
        <w:textAlignment w:val="auto"/>
        <w:rPr>
          <w:sz w:val="24"/>
          <w:szCs w:val="24"/>
        </w:rPr>
      </w:pPr>
      <w:r>
        <w:rPr>
          <w:sz w:val="24"/>
          <w:szCs w:val="24"/>
        </w:rPr>
        <w:t>Sufitów i kasetonów, kratek wentylacyjnych, wywietrzników</w:t>
      </w:r>
    </w:p>
    <w:p w14:paraId="449D2868" w14:textId="77777777" w:rsidR="00AD11EB" w:rsidRDefault="00AD11EB" w:rsidP="002D431C">
      <w:pPr>
        <w:numPr>
          <w:ilvl w:val="0"/>
          <w:numId w:val="81"/>
        </w:numPr>
        <w:textAlignment w:val="auto"/>
        <w:rPr>
          <w:sz w:val="24"/>
          <w:szCs w:val="24"/>
        </w:rPr>
      </w:pPr>
      <w:r>
        <w:rPr>
          <w:sz w:val="24"/>
          <w:szCs w:val="24"/>
        </w:rPr>
        <w:t>Ścian</w:t>
      </w:r>
    </w:p>
    <w:p w14:paraId="5C23E556" w14:textId="77777777" w:rsidR="00AD11EB" w:rsidRDefault="00AD11EB" w:rsidP="002D431C">
      <w:pPr>
        <w:numPr>
          <w:ilvl w:val="0"/>
          <w:numId w:val="81"/>
        </w:numPr>
        <w:textAlignment w:val="auto"/>
        <w:rPr>
          <w:sz w:val="24"/>
          <w:szCs w:val="24"/>
        </w:rPr>
      </w:pPr>
      <w:r>
        <w:rPr>
          <w:sz w:val="24"/>
          <w:szCs w:val="24"/>
        </w:rPr>
        <w:t>Grzejników</w:t>
      </w:r>
    </w:p>
    <w:p w14:paraId="6821FFFD" w14:textId="77777777" w:rsidR="00AD11EB" w:rsidRDefault="00AD11EB" w:rsidP="002D431C">
      <w:pPr>
        <w:numPr>
          <w:ilvl w:val="0"/>
          <w:numId w:val="81"/>
        </w:numPr>
        <w:textAlignment w:val="auto"/>
        <w:rPr>
          <w:sz w:val="24"/>
          <w:szCs w:val="24"/>
        </w:rPr>
      </w:pPr>
      <w:r>
        <w:rPr>
          <w:sz w:val="24"/>
          <w:szCs w:val="24"/>
        </w:rPr>
        <w:t>Drzwi</w:t>
      </w:r>
    </w:p>
    <w:p w14:paraId="7B666E63" w14:textId="77777777"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14:paraId="7A43D375" w14:textId="77777777" w:rsidTr="00B66D2F">
        <w:tc>
          <w:tcPr>
            <w:tcW w:w="1778" w:type="dxa"/>
            <w:tcBorders>
              <w:top w:val="single" w:sz="4" w:space="0" w:color="000000"/>
              <w:left w:val="single" w:sz="4" w:space="0" w:color="000000"/>
              <w:bottom w:val="single" w:sz="4" w:space="0" w:color="000000"/>
            </w:tcBorders>
            <w:shd w:val="clear" w:color="auto" w:fill="auto"/>
          </w:tcPr>
          <w:p w14:paraId="23A5D83C" w14:textId="77777777" w:rsidR="00AD11EB" w:rsidRDefault="00AD11EB" w:rsidP="00B66D2F">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14:paraId="2C652A79"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401B3208" w14:textId="77777777"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14:paraId="6E5B4115" w14:textId="77777777"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14:paraId="3DDCBD36"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5853A0C0" w14:textId="77777777"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14:paraId="1B4AC151" w14:textId="77777777"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14:paraId="1DE6F28E"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3FF3F8EB" w14:textId="77777777" w:rsidR="00AD11EB" w:rsidRDefault="00AD11EB" w:rsidP="00B66D2F">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DA12637" w14:textId="77777777" w:rsidR="00AD11EB" w:rsidRDefault="00AD11EB" w:rsidP="00B66D2F">
            <w:pPr>
              <w:snapToGrid w:val="0"/>
              <w:jc w:val="center"/>
              <w:rPr>
                <w:bCs/>
                <w:sz w:val="24"/>
                <w:szCs w:val="24"/>
              </w:rPr>
            </w:pPr>
            <w:r>
              <w:rPr>
                <w:bCs/>
                <w:sz w:val="24"/>
                <w:szCs w:val="24"/>
              </w:rPr>
              <w:t>Podpis potwierdzającego</w:t>
            </w:r>
          </w:p>
        </w:tc>
      </w:tr>
      <w:tr w:rsidR="00AD11EB" w14:paraId="32D03A73" w14:textId="77777777" w:rsidTr="00B66D2F">
        <w:tc>
          <w:tcPr>
            <w:tcW w:w="1778" w:type="dxa"/>
            <w:tcBorders>
              <w:top w:val="single" w:sz="4" w:space="0" w:color="000000"/>
              <w:left w:val="single" w:sz="4" w:space="0" w:color="000000"/>
              <w:bottom w:val="single" w:sz="4" w:space="0" w:color="000000"/>
            </w:tcBorders>
            <w:shd w:val="clear" w:color="auto" w:fill="auto"/>
          </w:tcPr>
          <w:p w14:paraId="17143AA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E1AB19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11CE6E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CD2B9A2"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B28388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10E0B4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2D39A6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AD6512F"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F538AA"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C8B9B44" w14:textId="77777777" w:rsidR="00AD11EB" w:rsidRDefault="00AD11EB" w:rsidP="00B66D2F">
            <w:pPr>
              <w:snapToGrid w:val="0"/>
              <w:rPr>
                <w:b/>
                <w:bCs/>
                <w:sz w:val="24"/>
                <w:szCs w:val="24"/>
              </w:rPr>
            </w:pPr>
          </w:p>
        </w:tc>
      </w:tr>
      <w:tr w:rsidR="00AD11EB" w14:paraId="12D59E5F" w14:textId="77777777" w:rsidTr="00B66D2F">
        <w:tc>
          <w:tcPr>
            <w:tcW w:w="1778" w:type="dxa"/>
            <w:tcBorders>
              <w:top w:val="single" w:sz="4" w:space="0" w:color="000000"/>
              <w:left w:val="single" w:sz="4" w:space="0" w:color="000000"/>
              <w:bottom w:val="single" w:sz="4" w:space="0" w:color="000000"/>
            </w:tcBorders>
            <w:shd w:val="clear" w:color="auto" w:fill="auto"/>
          </w:tcPr>
          <w:p w14:paraId="795F10D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F15D16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30E8F52"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09CF3C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0414C4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18D72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801C67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7275C8F"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C169C8F"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A810626" w14:textId="77777777" w:rsidR="00AD11EB" w:rsidRDefault="00AD11EB" w:rsidP="00B66D2F">
            <w:pPr>
              <w:snapToGrid w:val="0"/>
              <w:rPr>
                <w:b/>
                <w:bCs/>
                <w:sz w:val="24"/>
                <w:szCs w:val="24"/>
              </w:rPr>
            </w:pPr>
          </w:p>
        </w:tc>
      </w:tr>
      <w:tr w:rsidR="00AD11EB" w14:paraId="0140B775" w14:textId="77777777" w:rsidTr="00B66D2F">
        <w:tc>
          <w:tcPr>
            <w:tcW w:w="1778" w:type="dxa"/>
            <w:tcBorders>
              <w:top w:val="single" w:sz="4" w:space="0" w:color="000000"/>
              <w:left w:val="single" w:sz="4" w:space="0" w:color="000000"/>
              <w:bottom w:val="single" w:sz="4" w:space="0" w:color="000000"/>
            </w:tcBorders>
            <w:shd w:val="clear" w:color="auto" w:fill="auto"/>
          </w:tcPr>
          <w:p w14:paraId="28296FB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8AE903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BDFBA0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0F0071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34CDCD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6C0012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EF872E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C5DFEC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D043531"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579806D" w14:textId="77777777" w:rsidR="00AD11EB" w:rsidRDefault="00AD11EB" w:rsidP="00B66D2F">
            <w:pPr>
              <w:snapToGrid w:val="0"/>
              <w:rPr>
                <w:b/>
                <w:bCs/>
                <w:sz w:val="24"/>
                <w:szCs w:val="24"/>
              </w:rPr>
            </w:pPr>
          </w:p>
        </w:tc>
      </w:tr>
      <w:tr w:rsidR="00AD11EB" w14:paraId="5D9CBBC9" w14:textId="77777777" w:rsidTr="00B66D2F">
        <w:tc>
          <w:tcPr>
            <w:tcW w:w="1778" w:type="dxa"/>
            <w:tcBorders>
              <w:top w:val="single" w:sz="4" w:space="0" w:color="000000"/>
              <w:left w:val="single" w:sz="4" w:space="0" w:color="000000"/>
              <w:bottom w:val="single" w:sz="4" w:space="0" w:color="000000"/>
            </w:tcBorders>
            <w:shd w:val="clear" w:color="auto" w:fill="auto"/>
          </w:tcPr>
          <w:p w14:paraId="2ACABF8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F223E1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FB5B9F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9ACD9C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72C84D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1F0C6C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D06B39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525300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EB14E65"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3195347" w14:textId="77777777" w:rsidR="00AD11EB" w:rsidRDefault="00AD11EB" w:rsidP="00B66D2F">
            <w:pPr>
              <w:snapToGrid w:val="0"/>
              <w:rPr>
                <w:b/>
                <w:bCs/>
                <w:sz w:val="24"/>
                <w:szCs w:val="24"/>
              </w:rPr>
            </w:pPr>
          </w:p>
        </w:tc>
      </w:tr>
      <w:tr w:rsidR="00AD11EB" w14:paraId="06629A8B" w14:textId="77777777" w:rsidTr="00B66D2F">
        <w:tc>
          <w:tcPr>
            <w:tcW w:w="1778" w:type="dxa"/>
            <w:tcBorders>
              <w:top w:val="single" w:sz="4" w:space="0" w:color="000000"/>
              <w:left w:val="single" w:sz="4" w:space="0" w:color="000000"/>
              <w:bottom w:val="single" w:sz="4" w:space="0" w:color="000000"/>
            </w:tcBorders>
            <w:shd w:val="clear" w:color="auto" w:fill="auto"/>
          </w:tcPr>
          <w:p w14:paraId="60DCE48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5393A4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F7DD16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8D7D9F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BD2191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618ABC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B83661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AF01D94"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AB8A76"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7EBA696" w14:textId="77777777" w:rsidR="00AD11EB" w:rsidRDefault="00AD11EB" w:rsidP="00B66D2F">
            <w:pPr>
              <w:snapToGrid w:val="0"/>
              <w:rPr>
                <w:b/>
                <w:bCs/>
                <w:sz w:val="24"/>
                <w:szCs w:val="24"/>
              </w:rPr>
            </w:pPr>
          </w:p>
        </w:tc>
      </w:tr>
      <w:tr w:rsidR="00AD11EB" w14:paraId="31079521" w14:textId="77777777" w:rsidTr="00B66D2F">
        <w:tc>
          <w:tcPr>
            <w:tcW w:w="1778" w:type="dxa"/>
            <w:tcBorders>
              <w:top w:val="single" w:sz="4" w:space="0" w:color="000000"/>
              <w:left w:val="single" w:sz="4" w:space="0" w:color="000000"/>
              <w:bottom w:val="single" w:sz="4" w:space="0" w:color="000000"/>
            </w:tcBorders>
            <w:shd w:val="clear" w:color="auto" w:fill="auto"/>
          </w:tcPr>
          <w:p w14:paraId="0FCF760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4EEBDF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5FB3A2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1F38AB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71D7B8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117C25C"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787E34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326891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66E19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DE9E51F" w14:textId="77777777" w:rsidR="00AD11EB" w:rsidRDefault="00AD11EB" w:rsidP="00B66D2F">
            <w:pPr>
              <w:snapToGrid w:val="0"/>
              <w:rPr>
                <w:b/>
                <w:bCs/>
                <w:sz w:val="24"/>
                <w:szCs w:val="24"/>
              </w:rPr>
            </w:pPr>
          </w:p>
        </w:tc>
      </w:tr>
      <w:tr w:rsidR="00AD11EB" w14:paraId="73F3C0B4" w14:textId="77777777" w:rsidTr="00B66D2F">
        <w:tc>
          <w:tcPr>
            <w:tcW w:w="1778" w:type="dxa"/>
            <w:tcBorders>
              <w:top w:val="single" w:sz="4" w:space="0" w:color="000000"/>
              <w:left w:val="single" w:sz="4" w:space="0" w:color="000000"/>
              <w:bottom w:val="single" w:sz="4" w:space="0" w:color="000000"/>
            </w:tcBorders>
            <w:shd w:val="clear" w:color="auto" w:fill="auto"/>
          </w:tcPr>
          <w:p w14:paraId="0AF0D5A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4421AA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705331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D86AD1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2AAFEC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4FC235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7E438F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96A215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78DD6A1"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76FB807" w14:textId="77777777" w:rsidR="00AD11EB" w:rsidRDefault="00AD11EB" w:rsidP="00B66D2F">
            <w:pPr>
              <w:snapToGrid w:val="0"/>
              <w:rPr>
                <w:b/>
                <w:bCs/>
                <w:sz w:val="24"/>
                <w:szCs w:val="24"/>
              </w:rPr>
            </w:pPr>
          </w:p>
        </w:tc>
      </w:tr>
      <w:tr w:rsidR="00AD11EB" w14:paraId="6A260A2F" w14:textId="77777777" w:rsidTr="00B66D2F">
        <w:tc>
          <w:tcPr>
            <w:tcW w:w="1778" w:type="dxa"/>
            <w:tcBorders>
              <w:top w:val="single" w:sz="4" w:space="0" w:color="000000"/>
              <w:left w:val="single" w:sz="4" w:space="0" w:color="000000"/>
              <w:bottom w:val="single" w:sz="4" w:space="0" w:color="000000"/>
            </w:tcBorders>
            <w:shd w:val="clear" w:color="auto" w:fill="auto"/>
          </w:tcPr>
          <w:p w14:paraId="6934A34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368348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FB319A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4ECA90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61D981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613BD7"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541A6D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2AB143A"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33A16D"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FC4C0D1" w14:textId="77777777" w:rsidR="00AD11EB" w:rsidRDefault="00AD11EB" w:rsidP="00B66D2F">
            <w:pPr>
              <w:snapToGrid w:val="0"/>
              <w:rPr>
                <w:b/>
                <w:bCs/>
                <w:sz w:val="24"/>
                <w:szCs w:val="24"/>
              </w:rPr>
            </w:pPr>
          </w:p>
        </w:tc>
      </w:tr>
      <w:tr w:rsidR="00AD11EB" w14:paraId="5CD2F0A6" w14:textId="77777777" w:rsidTr="00B66D2F">
        <w:tc>
          <w:tcPr>
            <w:tcW w:w="1778" w:type="dxa"/>
            <w:tcBorders>
              <w:top w:val="single" w:sz="4" w:space="0" w:color="000000"/>
              <w:left w:val="single" w:sz="4" w:space="0" w:color="000000"/>
              <w:bottom w:val="single" w:sz="4" w:space="0" w:color="000000"/>
            </w:tcBorders>
            <w:shd w:val="clear" w:color="auto" w:fill="auto"/>
          </w:tcPr>
          <w:p w14:paraId="50619B7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B952D3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F592A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C0785B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7A21CD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1395002"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EBEFF6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059898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5FE0DB3"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E603B62" w14:textId="77777777" w:rsidR="00AD11EB" w:rsidRDefault="00AD11EB" w:rsidP="00B66D2F">
            <w:pPr>
              <w:snapToGrid w:val="0"/>
              <w:rPr>
                <w:b/>
                <w:bCs/>
                <w:sz w:val="24"/>
                <w:szCs w:val="24"/>
              </w:rPr>
            </w:pPr>
          </w:p>
        </w:tc>
      </w:tr>
      <w:tr w:rsidR="00AD11EB" w14:paraId="7E3D8B7F" w14:textId="77777777" w:rsidTr="00B66D2F">
        <w:tc>
          <w:tcPr>
            <w:tcW w:w="1778" w:type="dxa"/>
            <w:tcBorders>
              <w:top w:val="single" w:sz="4" w:space="0" w:color="000000"/>
              <w:left w:val="single" w:sz="4" w:space="0" w:color="000000"/>
              <w:bottom w:val="single" w:sz="4" w:space="0" w:color="000000"/>
            </w:tcBorders>
            <w:shd w:val="clear" w:color="auto" w:fill="auto"/>
          </w:tcPr>
          <w:p w14:paraId="2366E62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D9905F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286C8B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77CF1B9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F61C35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4900B5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510ED6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570D44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48D4AD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B7BFA49" w14:textId="77777777" w:rsidR="00AD11EB" w:rsidRDefault="00AD11EB" w:rsidP="00B66D2F">
            <w:pPr>
              <w:snapToGrid w:val="0"/>
              <w:rPr>
                <w:b/>
                <w:bCs/>
                <w:sz w:val="24"/>
                <w:szCs w:val="24"/>
              </w:rPr>
            </w:pPr>
          </w:p>
        </w:tc>
      </w:tr>
      <w:tr w:rsidR="00AD11EB" w14:paraId="654EAC03" w14:textId="77777777" w:rsidTr="00B66D2F">
        <w:tc>
          <w:tcPr>
            <w:tcW w:w="1778" w:type="dxa"/>
            <w:tcBorders>
              <w:top w:val="single" w:sz="4" w:space="0" w:color="000000"/>
              <w:left w:val="single" w:sz="4" w:space="0" w:color="000000"/>
              <w:bottom w:val="single" w:sz="4" w:space="0" w:color="000000"/>
            </w:tcBorders>
            <w:shd w:val="clear" w:color="auto" w:fill="auto"/>
          </w:tcPr>
          <w:p w14:paraId="1A1D8432"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9652BC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94D8BA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EF319A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F2CC86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41201F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71E36BF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CB235A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BC12DCC"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D06B4B0" w14:textId="77777777" w:rsidR="00AD11EB" w:rsidRDefault="00AD11EB" w:rsidP="00B66D2F">
            <w:pPr>
              <w:snapToGrid w:val="0"/>
              <w:rPr>
                <w:b/>
                <w:bCs/>
                <w:sz w:val="24"/>
                <w:szCs w:val="24"/>
              </w:rPr>
            </w:pPr>
          </w:p>
        </w:tc>
      </w:tr>
      <w:tr w:rsidR="00AD11EB" w14:paraId="7A80E765" w14:textId="77777777" w:rsidTr="00B66D2F">
        <w:tc>
          <w:tcPr>
            <w:tcW w:w="1778" w:type="dxa"/>
            <w:tcBorders>
              <w:top w:val="single" w:sz="4" w:space="0" w:color="000000"/>
              <w:left w:val="single" w:sz="4" w:space="0" w:color="000000"/>
              <w:bottom w:val="single" w:sz="4" w:space="0" w:color="000000"/>
            </w:tcBorders>
            <w:shd w:val="clear" w:color="auto" w:fill="auto"/>
          </w:tcPr>
          <w:p w14:paraId="1629D46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DC5F05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A24F0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6BE074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329D27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67BBE06"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435DF1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1BD742B"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C1E492C"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0E9F5A1" w14:textId="77777777" w:rsidR="00AD11EB" w:rsidRDefault="00AD11EB" w:rsidP="00B66D2F">
            <w:pPr>
              <w:snapToGrid w:val="0"/>
              <w:rPr>
                <w:b/>
                <w:bCs/>
                <w:sz w:val="24"/>
                <w:szCs w:val="24"/>
              </w:rPr>
            </w:pPr>
          </w:p>
        </w:tc>
      </w:tr>
      <w:tr w:rsidR="00AD11EB" w14:paraId="77E0FB77" w14:textId="77777777" w:rsidTr="00B66D2F">
        <w:tc>
          <w:tcPr>
            <w:tcW w:w="1778" w:type="dxa"/>
            <w:tcBorders>
              <w:top w:val="single" w:sz="4" w:space="0" w:color="000000"/>
              <w:left w:val="single" w:sz="4" w:space="0" w:color="000000"/>
              <w:bottom w:val="single" w:sz="4" w:space="0" w:color="000000"/>
            </w:tcBorders>
            <w:shd w:val="clear" w:color="auto" w:fill="auto"/>
          </w:tcPr>
          <w:p w14:paraId="3E39F997"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128DEE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7FC6E4F"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A208220"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C2CCCA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B42A5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3CA09D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8E7CDE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FD2E02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7ECF0DD" w14:textId="77777777" w:rsidR="00AD11EB" w:rsidRDefault="00AD11EB" w:rsidP="00B66D2F">
            <w:pPr>
              <w:snapToGrid w:val="0"/>
              <w:rPr>
                <w:b/>
                <w:bCs/>
                <w:sz w:val="24"/>
                <w:szCs w:val="24"/>
              </w:rPr>
            </w:pPr>
          </w:p>
        </w:tc>
      </w:tr>
      <w:tr w:rsidR="00AD11EB" w14:paraId="2BB407FE" w14:textId="77777777" w:rsidTr="00B66D2F">
        <w:tc>
          <w:tcPr>
            <w:tcW w:w="1778" w:type="dxa"/>
            <w:tcBorders>
              <w:top w:val="single" w:sz="4" w:space="0" w:color="000000"/>
              <w:left w:val="single" w:sz="4" w:space="0" w:color="000000"/>
              <w:bottom w:val="single" w:sz="4" w:space="0" w:color="000000"/>
            </w:tcBorders>
            <w:shd w:val="clear" w:color="auto" w:fill="auto"/>
          </w:tcPr>
          <w:p w14:paraId="0D1BF26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42E275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9A70B1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8625CA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08A76E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FF25E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95EB19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0CED18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94A122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29A7F6CE" w14:textId="77777777" w:rsidR="00AD11EB" w:rsidRDefault="00AD11EB" w:rsidP="00B66D2F">
            <w:pPr>
              <w:snapToGrid w:val="0"/>
              <w:rPr>
                <w:b/>
                <w:bCs/>
                <w:sz w:val="24"/>
                <w:szCs w:val="24"/>
              </w:rPr>
            </w:pPr>
          </w:p>
        </w:tc>
      </w:tr>
      <w:tr w:rsidR="00AD11EB" w14:paraId="0C0DB6B1" w14:textId="77777777" w:rsidTr="00B66D2F">
        <w:tc>
          <w:tcPr>
            <w:tcW w:w="1778" w:type="dxa"/>
            <w:tcBorders>
              <w:top w:val="single" w:sz="4" w:space="0" w:color="000000"/>
              <w:left w:val="single" w:sz="4" w:space="0" w:color="000000"/>
              <w:bottom w:val="single" w:sz="4" w:space="0" w:color="000000"/>
            </w:tcBorders>
            <w:shd w:val="clear" w:color="auto" w:fill="auto"/>
          </w:tcPr>
          <w:p w14:paraId="34A355D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922012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926D3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475889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C06C58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D3B0D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63507B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B76EEBA"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CB0FBD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CBAF9CB" w14:textId="77777777" w:rsidR="00AD11EB" w:rsidRDefault="00AD11EB" w:rsidP="00B66D2F">
            <w:pPr>
              <w:snapToGrid w:val="0"/>
              <w:rPr>
                <w:b/>
                <w:bCs/>
                <w:sz w:val="24"/>
                <w:szCs w:val="24"/>
              </w:rPr>
            </w:pPr>
          </w:p>
        </w:tc>
      </w:tr>
      <w:tr w:rsidR="00AD11EB" w14:paraId="085218E5" w14:textId="77777777" w:rsidTr="00B66D2F">
        <w:tc>
          <w:tcPr>
            <w:tcW w:w="1778" w:type="dxa"/>
            <w:tcBorders>
              <w:top w:val="single" w:sz="4" w:space="0" w:color="000000"/>
              <w:left w:val="single" w:sz="4" w:space="0" w:color="000000"/>
              <w:bottom w:val="single" w:sz="4" w:space="0" w:color="000000"/>
            </w:tcBorders>
            <w:shd w:val="clear" w:color="auto" w:fill="auto"/>
          </w:tcPr>
          <w:p w14:paraId="052664E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CF9485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258C5FC"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2B03DF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E4642D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7DF8B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3BC0F9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0AF4F8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08BAE7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9AFCCD7" w14:textId="77777777" w:rsidR="00AD11EB" w:rsidRDefault="00AD11EB" w:rsidP="00B66D2F">
            <w:pPr>
              <w:snapToGrid w:val="0"/>
              <w:rPr>
                <w:b/>
                <w:bCs/>
                <w:sz w:val="24"/>
                <w:szCs w:val="24"/>
              </w:rPr>
            </w:pPr>
          </w:p>
        </w:tc>
      </w:tr>
      <w:tr w:rsidR="00AD11EB" w14:paraId="285BB9D0" w14:textId="77777777" w:rsidTr="00B66D2F">
        <w:tc>
          <w:tcPr>
            <w:tcW w:w="1778" w:type="dxa"/>
            <w:tcBorders>
              <w:top w:val="single" w:sz="4" w:space="0" w:color="000000"/>
              <w:left w:val="single" w:sz="4" w:space="0" w:color="000000"/>
              <w:bottom w:val="single" w:sz="4" w:space="0" w:color="000000"/>
            </w:tcBorders>
            <w:shd w:val="clear" w:color="auto" w:fill="auto"/>
          </w:tcPr>
          <w:p w14:paraId="5091B2E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08A0E9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B5F2859"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C9BC89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F6AD0C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FD905B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3BC1A24"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2438B7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449B9B4"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B66230E" w14:textId="77777777" w:rsidR="00AD11EB" w:rsidRDefault="00AD11EB" w:rsidP="00B66D2F">
            <w:pPr>
              <w:snapToGrid w:val="0"/>
              <w:rPr>
                <w:b/>
                <w:bCs/>
                <w:sz w:val="24"/>
                <w:szCs w:val="24"/>
              </w:rPr>
            </w:pPr>
          </w:p>
        </w:tc>
      </w:tr>
      <w:tr w:rsidR="00AD11EB" w14:paraId="63FE80DD" w14:textId="77777777" w:rsidTr="00B66D2F">
        <w:tc>
          <w:tcPr>
            <w:tcW w:w="1778" w:type="dxa"/>
            <w:tcBorders>
              <w:top w:val="single" w:sz="4" w:space="0" w:color="000000"/>
              <w:left w:val="single" w:sz="4" w:space="0" w:color="000000"/>
              <w:bottom w:val="single" w:sz="4" w:space="0" w:color="000000"/>
            </w:tcBorders>
            <w:shd w:val="clear" w:color="auto" w:fill="auto"/>
          </w:tcPr>
          <w:p w14:paraId="61F41F5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D63A1C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242203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DDABE6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BC7B99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275123"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760748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A63E79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5B95A3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32C5A959" w14:textId="77777777" w:rsidR="00AD11EB" w:rsidRDefault="00AD11EB" w:rsidP="00B66D2F">
            <w:pPr>
              <w:snapToGrid w:val="0"/>
              <w:rPr>
                <w:b/>
                <w:bCs/>
                <w:sz w:val="24"/>
                <w:szCs w:val="24"/>
              </w:rPr>
            </w:pPr>
          </w:p>
        </w:tc>
      </w:tr>
      <w:tr w:rsidR="00AD11EB" w14:paraId="611111BB" w14:textId="77777777" w:rsidTr="00B66D2F">
        <w:tc>
          <w:tcPr>
            <w:tcW w:w="1778" w:type="dxa"/>
            <w:tcBorders>
              <w:top w:val="single" w:sz="4" w:space="0" w:color="000000"/>
              <w:left w:val="single" w:sz="4" w:space="0" w:color="000000"/>
              <w:bottom w:val="single" w:sz="4" w:space="0" w:color="000000"/>
            </w:tcBorders>
            <w:shd w:val="clear" w:color="auto" w:fill="auto"/>
          </w:tcPr>
          <w:p w14:paraId="35A28DB4"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823100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2B9E83"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86CCEA0"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13F8B1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C7EFB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A42EFDB"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4F871E3"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A35D653"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E6C0539" w14:textId="77777777" w:rsidR="00AD11EB" w:rsidRDefault="00AD11EB" w:rsidP="00B66D2F">
            <w:pPr>
              <w:snapToGrid w:val="0"/>
              <w:rPr>
                <w:b/>
                <w:bCs/>
                <w:sz w:val="24"/>
                <w:szCs w:val="24"/>
              </w:rPr>
            </w:pPr>
          </w:p>
        </w:tc>
      </w:tr>
    </w:tbl>
    <w:p w14:paraId="66E20B59" w14:textId="77777777" w:rsidR="00AD11EB" w:rsidRDefault="00AD11EB" w:rsidP="00AD11EB">
      <w:pPr>
        <w:ind w:left="720"/>
        <w:textAlignment w:val="auto"/>
        <w:rPr>
          <w:sz w:val="24"/>
          <w:szCs w:val="24"/>
        </w:rPr>
      </w:pPr>
    </w:p>
    <w:p w14:paraId="08DA3C10" w14:textId="77777777" w:rsidR="00AD11EB" w:rsidRDefault="00AD11EB" w:rsidP="00AD11EB">
      <w:pPr>
        <w:ind w:left="720"/>
        <w:textAlignment w:val="auto"/>
        <w:rPr>
          <w:sz w:val="24"/>
          <w:szCs w:val="24"/>
        </w:rPr>
      </w:pPr>
    </w:p>
    <w:p w14:paraId="373EE66A" w14:textId="77777777" w:rsidR="00AD11EB" w:rsidRDefault="00AD11EB" w:rsidP="00AD11EB">
      <w:pPr>
        <w:sectPr w:rsidR="00AD11EB">
          <w:headerReference w:type="even" r:id="rId29"/>
          <w:headerReference w:type="default" r:id="rId30"/>
          <w:footerReference w:type="even" r:id="rId31"/>
          <w:footerReference w:type="default" r:id="rId32"/>
          <w:headerReference w:type="first" r:id="rId33"/>
          <w:footerReference w:type="first" r:id="rId34"/>
          <w:pgSz w:w="16838" w:h="11906" w:orient="landscape"/>
          <w:pgMar w:top="851" w:right="851" w:bottom="1134" w:left="851" w:header="709" w:footer="709" w:gutter="0"/>
          <w:cols w:space="708"/>
          <w:docGrid w:linePitch="360" w:charSpace="32768"/>
        </w:sectPr>
      </w:pPr>
    </w:p>
    <w:p w14:paraId="031A379E" w14:textId="77777777" w:rsidR="00AD11EB" w:rsidRDefault="00AD11EB" w:rsidP="00AD11EB">
      <w:pPr>
        <w:jc w:val="right"/>
        <w:rPr>
          <w:b/>
          <w:sz w:val="24"/>
          <w:szCs w:val="24"/>
        </w:rPr>
      </w:pPr>
      <w:r>
        <w:rPr>
          <w:b/>
          <w:sz w:val="24"/>
          <w:szCs w:val="24"/>
        </w:rPr>
        <w:t>Załącznik nr 11 do umowy</w:t>
      </w:r>
    </w:p>
    <w:p w14:paraId="1FD46A56" w14:textId="77777777"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14:paraId="33003917" w14:textId="77777777" w:rsidR="00AD11EB" w:rsidRDefault="00AD11EB" w:rsidP="00AD11EB">
      <w:pPr>
        <w:jc w:val="center"/>
        <w:rPr>
          <w:b/>
          <w:sz w:val="24"/>
          <w:szCs w:val="24"/>
        </w:rPr>
      </w:pPr>
    </w:p>
    <w:p w14:paraId="2A9AFBA7" w14:textId="77777777"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14:paraId="167DB833" w14:textId="77777777" w:rsidTr="00B66D2F">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14:paraId="16B4F669" w14:textId="77777777" w:rsidR="00AD11EB" w:rsidRDefault="00AD11EB" w:rsidP="00B66D2F">
            <w:pPr>
              <w:snapToGrid w:val="0"/>
              <w:rPr>
                <w:sz w:val="24"/>
                <w:szCs w:val="24"/>
              </w:rPr>
            </w:pPr>
            <w:r>
              <w:rPr>
                <w:sz w:val="24"/>
                <w:szCs w:val="24"/>
              </w:rPr>
              <w:t xml:space="preserve">Nazwa </w:t>
            </w:r>
          </w:p>
          <w:p w14:paraId="375DCB39" w14:textId="77777777" w:rsidR="00AD11EB" w:rsidRDefault="00AD11EB" w:rsidP="00B66D2F">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14:paraId="244A2293" w14:textId="77777777" w:rsidR="00AD11EB" w:rsidRDefault="00AD11EB" w:rsidP="00B66D2F">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14:paraId="4B1D2536" w14:textId="77777777" w:rsidR="00AD11EB" w:rsidRDefault="00AD11EB" w:rsidP="00B66D2F">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14:paraId="38297138" w14:textId="77777777" w:rsidR="00AD11EB" w:rsidRDefault="00AD11EB" w:rsidP="00B66D2F">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14:paraId="28E93AB3" w14:textId="77777777" w:rsidR="00AD11EB" w:rsidRDefault="00AD11EB" w:rsidP="00B66D2F">
            <w:pPr>
              <w:snapToGrid w:val="0"/>
              <w:jc w:val="center"/>
              <w:rPr>
                <w:sz w:val="24"/>
                <w:szCs w:val="24"/>
              </w:rPr>
            </w:pPr>
            <w:r>
              <w:rPr>
                <w:sz w:val="24"/>
                <w:szCs w:val="24"/>
              </w:rPr>
              <w:t>IV kwartał</w:t>
            </w:r>
          </w:p>
        </w:tc>
      </w:tr>
      <w:tr w:rsidR="00AD11EB" w14:paraId="419EACD5" w14:textId="77777777" w:rsidTr="00B66D2F">
        <w:trPr>
          <w:trHeight w:val="630"/>
        </w:trPr>
        <w:tc>
          <w:tcPr>
            <w:tcW w:w="1709" w:type="dxa"/>
            <w:vMerge/>
            <w:tcBorders>
              <w:top w:val="single" w:sz="4" w:space="0" w:color="000000"/>
              <w:left w:val="single" w:sz="4" w:space="0" w:color="000000"/>
              <w:bottom w:val="single" w:sz="4" w:space="0" w:color="000000"/>
            </w:tcBorders>
            <w:shd w:val="clear" w:color="auto" w:fill="auto"/>
          </w:tcPr>
          <w:p w14:paraId="701047D4" w14:textId="77777777" w:rsidR="00AD11EB" w:rsidRDefault="00AD11EB" w:rsidP="00B66D2F"/>
        </w:tc>
        <w:tc>
          <w:tcPr>
            <w:tcW w:w="750" w:type="dxa"/>
            <w:tcBorders>
              <w:top w:val="single" w:sz="4" w:space="0" w:color="000000"/>
              <w:left w:val="single" w:sz="4" w:space="0" w:color="000000"/>
              <w:bottom w:val="single" w:sz="4" w:space="0" w:color="000000"/>
            </w:tcBorders>
            <w:shd w:val="clear" w:color="auto" w:fill="auto"/>
          </w:tcPr>
          <w:p w14:paraId="3BA07EE9" w14:textId="77777777" w:rsidR="00AD11EB" w:rsidRDefault="00AD11EB" w:rsidP="00B66D2F">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14:paraId="173183E5" w14:textId="77777777" w:rsidR="00AD11EB" w:rsidRDefault="00AD11EB" w:rsidP="00B66D2F">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14:paraId="619D9419" w14:textId="77777777" w:rsidR="00AD11EB" w:rsidRDefault="00AD11EB" w:rsidP="00B66D2F">
            <w:pPr>
              <w:snapToGrid w:val="0"/>
              <w:rPr>
                <w:sz w:val="24"/>
                <w:szCs w:val="24"/>
              </w:rPr>
            </w:pPr>
            <w:r>
              <w:rPr>
                <w:sz w:val="24"/>
                <w:szCs w:val="24"/>
              </w:rPr>
              <w:t>Podpis potwierdza-</w:t>
            </w:r>
          </w:p>
          <w:p w14:paraId="75476DDA"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800" w:type="dxa"/>
            <w:tcBorders>
              <w:top w:val="single" w:sz="4" w:space="0" w:color="000000"/>
              <w:left w:val="single" w:sz="4" w:space="0" w:color="000000"/>
              <w:bottom w:val="single" w:sz="4" w:space="0" w:color="000000"/>
            </w:tcBorders>
            <w:shd w:val="clear" w:color="auto" w:fill="auto"/>
          </w:tcPr>
          <w:p w14:paraId="504E3E2E"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64B43975" w14:textId="77777777" w:rsidR="00AD11EB" w:rsidRDefault="00AD11EB" w:rsidP="00B66D2F">
            <w:pPr>
              <w:snapToGrid w:val="0"/>
              <w:rPr>
                <w:sz w:val="24"/>
                <w:szCs w:val="24"/>
              </w:rPr>
            </w:pPr>
            <w:r>
              <w:rPr>
                <w:sz w:val="24"/>
                <w:szCs w:val="24"/>
              </w:rPr>
              <w:t>Podpis wykonu-</w:t>
            </w:r>
          </w:p>
          <w:p w14:paraId="710D3A08" w14:textId="77777777" w:rsidR="00AD11EB" w:rsidRDefault="00AD11EB" w:rsidP="00B66D2F">
            <w:pPr>
              <w:rPr>
                <w:sz w:val="24"/>
                <w:szCs w:val="24"/>
              </w:rPr>
            </w:pPr>
            <w:proofErr w:type="spellStart"/>
            <w:r>
              <w:rPr>
                <w:sz w:val="24"/>
                <w:szCs w:val="24"/>
              </w:rPr>
              <w:t>jącego</w:t>
            </w:r>
            <w:proofErr w:type="spellEnd"/>
          </w:p>
        </w:tc>
        <w:tc>
          <w:tcPr>
            <w:tcW w:w="1201" w:type="dxa"/>
            <w:tcBorders>
              <w:top w:val="single" w:sz="4" w:space="0" w:color="000000"/>
              <w:left w:val="single" w:sz="4" w:space="0" w:color="000000"/>
              <w:bottom w:val="single" w:sz="4" w:space="0" w:color="000000"/>
            </w:tcBorders>
            <w:shd w:val="clear" w:color="auto" w:fill="auto"/>
          </w:tcPr>
          <w:p w14:paraId="237840C4" w14:textId="77777777" w:rsidR="00AD11EB" w:rsidRDefault="00AD11EB" w:rsidP="00B66D2F">
            <w:pPr>
              <w:snapToGrid w:val="0"/>
              <w:rPr>
                <w:sz w:val="24"/>
                <w:szCs w:val="24"/>
              </w:rPr>
            </w:pPr>
            <w:r>
              <w:rPr>
                <w:sz w:val="24"/>
                <w:szCs w:val="24"/>
              </w:rPr>
              <w:t>Podpis potwierdza-</w:t>
            </w:r>
          </w:p>
          <w:p w14:paraId="57595C6B"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9" w:type="dxa"/>
            <w:tcBorders>
              <w:top w:val="single" w:sz="4" w:space="0" w:color="000000"/>
              <w:left w:val="single" w:sz="4" w:space="0" w:color="000000"/>
              <w:bottom w:val="single" w:sz="4" w:space="0" w:color="000000"/>
            </w:tcBorders>
            <w:shd w:val="clear" w:color="auto" w:fill="auto"/>
          </w:tcPr>
          <w:p w14:paraId="1A3B5E13"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7294B346" w14:textId="77777777" w:rsidR="00AD11EB" w:rsidRDefault="00AD11EB" w:rsidP="00B66D2F">
            <w:pPr>
              <w:snapToGrid w:val="0"/>
              <w:rPr>
                <w:sz w:val="24"/>
                <w:szCs w:val="24"/>
              </w:rPr>
            </w:pPr>
            <w:r>
              <w:rPr>
                <w:sz w:val="24"/>
                <w:szCs w:val="24"/>
              </w:rPr>
              <w:t>Podpis wykonu-</w:t>
            </w:r>
          </w:p>
          <w:p w14:paraId="4DAE835C" w14:textId="77777777" w:rsidR="00AD11EB" w:rsidRDefault="00AD11EB" w:rsidP="00B66D2F">
            <w:pPr>
              <w:rPr>
                <w:sz w:val="24"/>
                <w:szCs w:val="24"/>
              </w:rPr>
            </w:pPr>
            <w:proofErr w:type="spellStart"/>
            <w:r>
              <w:rPr>
                <w:sz w:val="24"/>
                <w:szCs w:val="24"/>
              </w:rPr>
              <w:t>jącego</w:t>
            </w:r>
            <w:proofErr w:type="spellEnd"/>
          </w:p>
        </w:tc>
        <w:tc>
          <w:tcPr>
            <w:tcW w:w="1202" w:type="dxa"/>
            <w:tcBorders>
              <w:top w:val="single" w:sz="4" w:space="0" w:color="000000"/>
              <w:left w:val="single" w:sz="4" w:space="0" w:color="000000"/>
              <w:bottom w:val="single" w:sz="4" w:space="0" w:color="000000"/>
            </w:tcBorders>
            <w:shd w:val="clear" w:color="auto" w:fill="auto"/>
          </w:tcPr>
          <w:p w14:paraId="3AF22EDF" w14:textId="77777777" w:rsidR="00AD11EB" w:rsidRDefault="00AD11EB" w:rsidP="00B66D2F">
            <w:pPr>
              <w:snapToGrid w:val="0"/>
              <w:rPr>
                <w:sz w:val="24"/>
                <w:szCs w:val="24"/>
              </w:rPr>
            </w:pPr>
            <w:r>
              <w:rPr>
                <w:sz w:val="24"/>
                <w:szCs w:val="24"/>
              </w:rPr>
              <w:t>Podpis potwierdza-</w:t>
            </w:r>
          </w:p>
          <w:p w14:paraId="77FD01AB"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8" w:type="dxa"/>
            <w:tcBorders>
              <w:top w:val="single" w:sz="4" w:space="0" w:color="000000"/>
              <w:left w:val="single" w:sz="4" w:space="0" w:color="000000"/>
              <w:bottom w:val="single" w:sz="4" w:space="0" w:color="000000"/>
            </w:tcBorders>
            <w:shd w:val="clear" w:color="auto" w:fill="auto"/>
          </w:tcPr>
          <w:p w14:paraId="4035E319"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6E561829" w14:textId="77777777" w:rsidR="00AD11EB" w:rsidRDefault="00AD11EB" w:rsidP="00B66D2F">
            <w:pPr>
              <w:snapToGrid w:val="0"/>
              <w:rPr>
                <w:sz w:val="24"/>
                <w:szCs w:val="24"/>
              </w:rPr>
            </w:pPr>
            <w:r>
              <w:rPr>
                <w:sz w:val="24"/>
                <w:szCs w:val="24"/>
              </w:rPr>
              <w:t>Podpis wykonu-</w:t>
            </w:r>
          </w:p>
          <w:p w14:paraId="77E9D42D" w14:textId="77777777" w:rsidR="00AD11EB" w:rsidRDefault="00AD11EB" w:rsidP="00B66D2F">
            <w:pPr>
              <w:rPr>
                <w:sz w:val="24"/>
                <w:szCs w:val="24"/>
              </w:rPr>
            </w:pPr>
            <w:proofErr w:type="spellStart"/>
            <w:r>
              <w:rPr>
                <w:sz w:val="24"/>
                <w:szCs w:val="24"/>
              </w:rPr>
              <w:t>jącego</w:t>
            </w:r>
            <w:proofErr w:type="spellEnd"/>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07DC924" w14:textId="77777777" w:rsidR="00AD11EB" w:rsidRDefault="00AD11EB" w:rsidP="00B66D2F">
            <w:pPr>
              <w:snapToGrid w:val="0"/>
              <w:rPr>
                <w:sz w:val="24"/>
                <w:szCs w:val="24"/>
              </w:rPr>
            </w:pPr>
            <w:r>
              <w:rPr>
                <w:sz w:val="24"/>
                <w:szCs w:val="24"/>
              </w:rPr>
              <w:t>Podpis potwierdzają</w:t>
            </w:r>
          </w:p>
          <w:p w14:paraId="549A6196" w14:textId="77777777" w:rsidR="00AD11EB" w:rsidRDefault="00AD11EB" w:rsidP="00B66D2F">
            <w:pPr>
              <w:rPr>
                <w:sz w:val="24"/>
                <w:szCs w:val="24"/>
              </w:rPr>
            </w:pPr>
            <w:proofErr w:type="spellStart"/>
            <w:r>
              <w:rPr>
                <w:sz w:val="24"/>
                <w:szCs w:val="24"/>
              </w:rPr>
              <w:t>cego</w:t>
            </w:r>
            <w:proofErr w:type="spellEnd"/>
            <w:r>
              <w:rPr>
                <w:sz w:val="24"/>
                <w:szCs w:val="24"/>
              </w:rPr>
              <w:t xml:space="preserve"> </w:t>
            </w:r>
          </w:p>
        </w:tc>
      </w:tr>
      <w:tr w:rsidR="00AD11EB" w14:paraId="54ADC134" w14:textId="77777777" w:rsidTr="00B66D2F">
        <w:tc>
          <w:tcPr>
            <w:tcW w:w="1709" w:type="dxa"/>
            <w:tcBorders>
              <w:top w:val="single" w:sz="4" w:space="0" w:color="000000"/>
              <w:left w:val="single" w:sz="4" w:space="0" w:color="000000"/>
              <w:bottom w:val="single" w:sz="4" w:space="0" w:color="000000"/>
            </w:tcBorders>
            <w:shd w:val="clear" w:color="auto" w:fill="auto"/>
          </w:tcPr>
          <w:p w14:paraId="7F592C16"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1AFD377D"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7F4674AC"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CF6E883"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3742D783"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A5281FA"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A510EF0"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2B6F31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F989464"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B81B4C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A00A78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627EE8F"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4F7E235" w14:textId="77777777" w:rsidR="00AD11EB" w:rsidRDefault="00AD11EB" w:rsidP="00B66D2F">
            <w:pPr>
              <w:snapToGrid w:val="0"/>
              <w:rPr>
                <w:sz w:val="24"/>
                <w:szCs w:val="24"/>
              </w:rPr>
            </w:pPr>
          </w:p>
        </w:tc>
      </w:tr>
      <w:tr w:rsidR="00AD11EB" w14:paraId="247BD6A5" w14:textId="77777777" w:rsidTr="00B66D2F">
        <w:tc>
          <w:tcPr>
            <w:tcW w:w="1709" w:type="dxa"/>
            <w:tcBorders>
              <w:top w:val="single" w:sz="4" w:space="0" w:color="000000"/>
              <w:left w:val="single" w:sz="4" w:space="0" w:color="000000"/>
              <w:bottom w:val="single" w:sz="4" w:space="0" w:color="000000"/>
            </w:tcBorders>
            <w:shd w:val="clear" w:color="auto" w:fill="auto"/>
          </w:tcPr>
          <w:p w14:paraId="28D9B957"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3A80317"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F8B63F2"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186058B"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D8F7C0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4965D9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791D235"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603A1F5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0D1D9AD"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7D987FBC"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E6950D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4F70EC"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ABCA47" w14:textId="77777777" w:rsidR="00AD11EB" w:rsidRDefault="00AD11EB" w:rsidP="00B66D2F">
            <w:pPr>
              <w:snapToGrid w:val="0"/>
              <w:rPr>
                <w:sz w:val="24"/>
                <w:szCs w:val="24"/>
              </w:rPr>
            </w:pPr>
          </w:p>
        </w:tc>
      </w:tr>
      <w:tr w:rsidR="00AD11EB" w14:paraId="645F75F5" w14:textId="77777777" w:rsidTr="00B66D2F">
        <w:tc>
          <w:tcPr>
            <w:tcW w:w="1709" w:type="dxa"/>
            <w:tcBorders>
              <w:top w:val="single" w:sz="4" w:space="0" w:color="000000"/>
              <w:left w:val="single" w:sz="4" w:space="0" w:color="000000"/>
              <w:bottom w:val="single" w:sz="4" w:space="0" w:color="000000"/>
            </w:tcBorders>
            <w:shd w:val="clear" w:color="auto" w:fill="auto"/>
          </w:tcPr>
          <w:p w14:paraId="3DE62B0B"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20E1A3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320F916F"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A4B1BAE"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E719935"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70F6C87"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5C374ED"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669619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3D0DDB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ED7118C"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3BC8EDB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653843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D04989B" w14:textId="77777777" w:rsidR="00AD11EB" w:rsidRDefault="00AD11EB" w:rsidP="00B66D2F">
            <w:pPr>
              <w:snapToGrid w:val="0"/>
              <w:rPr>
                <w:sz w:val="24"/>
                <w:szCs w:val="24"/>
              </w:rPr>
            </w:pPr>
          </w:p>
        </w:tc>
      </w:tr>
      <w:tr w:rsidR="00AD11EB" w14:paraId="5EFDD602" w14:textId="77777777" w:rsidTr="00B66D2F">
        <w:tc>
          <w:tcPr>
            <w:tcW w:w="1709" w:type="dxa"/>
            <w:tcBorders>
              <w:top w:val="single" w:sz="4" w:space="0" w:color="000000"/>
              <w:left w:val="single" w:sz="4" w:space="0" w:color="000000"/>
              <w:bottom w:val="single" w:sz="4" w:space="0" w:color="000000"/>
            </w:tcBorders>
            <w:shd w:val="clear" w:color="auto" w:fill="auto"/>
          </w:tcPr>
          <w:p w14:paraId="3D3D176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BB7139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976A360"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76683E7"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02DEE93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CA5DAF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41CD21F9"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59D36C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B4C6583"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2CDF22FD"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74E19E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A458704"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599033" w14:textId="77777777" w:rsidR="00AD11EB" w:rsidRDefault="00AD11EB" w:rsidP="00B66D2F">
            <w:pPr>
              <w:snapToGrid w:val="0"/>
              <w:rPr>
                <w:sz w:val="24"/>
                <w:szCs w:val="24"/>
              </w:rPr>
            </w:pPr>
          </w:p>
        </w:tc>
      </w:tr>
      <w:tr w:rsidR="00AD11EB" w14:paraId="1EC35A35" w14:textId="77777777" w:rsidTr="00B66D2F">
        <w:tc>
          <w:tcPr>
            <w:tcW w:w="1709" w:type="dxa"/>
            <w:tcBorders>
              <w:top w:val="single" w:sz="4" w:space="0" w:color="000000"/>
              <w:left w:val="single" w:sz="4" w:space="0" w:color="000000"/>
              <w:bottom w:val="single" w:sz="4" w:space="0" w:color="000000"/>
            </w:tcBorders>
            <w:shd w:val="clear" w:color="auto" w:fill="auto"/>
          </w:tcPr>
          <w:p w14:paraId="4B07F0A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A72B88"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A3DA81E"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3A676B14"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C83B27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3631F2E"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1CB00347"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77A6CE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EB16112"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5E5A00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538A74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76F364"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3640292" w14:textId="77777777" w:rsidR="00AD11EB" w:rsidRDefault="00AD11EB" w:rsidP="00B66D2F">
            <w:pPr>
              <w:snapToGrid w:val="0"/>
              <w:rPr>
                <w:sz w:val="24"/>
                <w:szCs w:val="24"/>
              </w:rPr>
            </w:pPr>
          </w:p>
        </w:tc>
      </w:tr>
      <w:tr w:rsidR="00AD11EB" w14:paraId="56E5E066" w14:textId="77777777" w:rsidTr="00B66D2F">
        <w:tc>
          <w:tcPr>
            <w:tcW w:w="1709" w:type="dxa"/>
            <w:tcBorders>
              <w:top w:val="single" w:sz="4" w:space="0" w:color="000000"/>
              <w:left w:val="single" w:sz="4" w:space="0" w:color="000000"/>
              <w:bottom w:val="single" w:sz="4" w:space="0" w:color="000000"/>
            </w:tcBorders>
            <w:shd w:val="clear" w:color="auto" w:fill="auto"/>
          </w:tcPr>
          <w:p w14:paraId="47685B7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9892D76"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EA1C3CF"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EE1C207"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5DD5AB0"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7ECEB1A"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37042421"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34EADE1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1577CAA"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04564AD8"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7D820613"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02FFD4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C14D96C" w14:textId="77777777" w:rsidR="00AD11EB" w:rsidRDefault="00AD11EB" w:rsidP="00B66D2F">
            <w:pPr>
              <w:snapToGrid w:val="0"/>
              <w:rPr>
                <w:sz w:val="24"/>
                <w:szCs w:val="24"/>
              </w:rPr>
            </w:pPr>
          </w:p>
        </w:tc>
      </w:tr>
      <w:tr w:rsidR="00AD11EB" w14:paraId="5CDD7FC9" w14:textId="77777777" w:rsidTr="00B66D2F">
        <w:tc>
          <w:tcPr>
            <w:tcW w:w="1709" w:type="dxa"/>
            <w:tcBorders>
              <w:top w:val="single" w:sz="4" w:space="0" w:color="000000"/>
              <w:left w:val="single" w:sz="4" w:space="0" w:color="000000"/>
              <w:bottom w:val="single" w:sz="4" w:space="0" w:color="000000"/>
            </w:tcBorders>
            <w:shd w:val="clear" w:color="auto" w:fill="auto"/>
          </w:tcPr>
          <w:p w14:paraId="4BDE7AF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11FAA9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6DF8B44"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68EE7C94"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02E218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4C99AEE"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549503C"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897FB5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9227E1"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47108C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0DB7F1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FA841D1"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4F1D74D" w14:textId="77777777" w:rsidR="00AD11EB" w:rsidRDefault="00AD11EB" w:rsidP="00B66D2F">
            <w:pPr>
              <w:snapToGrid w:val="0"/>
              <w:rPr>
                <w:sz w:val="24"/>
                <w:szCs w:val="24"/>
              </w:rPr>
            </w:pPr>
          </w:p>
        </w:tc>
      </w:tr>
      <w:tr w:rsidR="00AD11EB" w14:paraId="41034A63" w14:textId="77777777" w:rsidTr="00B66D2F">
        <w:tc>
          <w:tcPr>
            <w:tcW w:w="1709" w:type="dxa"/>
            <w:tcBorders>
              <w:top w:val="single" w:sz="4" w:space="0" w:color="000000"/>
              <w:left w:val="single" w:sz="4" w:space="0" w:color="000000"/>
              <w:bottom w:val="single" w:sz="4" w:space="0" w:color="000000"/>
            </w:tcBorders>
            <w:shd w:val="clear" w:color="auto" w:fill="auto"/>
          </w:tcPr>
          <w:p w14:paraId="387C218E"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D200EC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1E3484D"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2759764F"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E1C815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69B2C9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A098C7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3B5EB09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AAA226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2BF7433B"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47DAF88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67D924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60DCCD" w14:textId="77777777" w:rsidR="00AD11EB" w:rsidRDefault="00AD11EB" w:rsidP="00B66D2F">
            <w:pPr>
              <w:snapToGrid w:val="0"/>
              <w:rPr>
                <w:sz w:val="24"/>
                <w:szCs w:val="24"/>
              </w:rPr>
            </w:pPr>
          </w:p>
        </w:tc>
      </w:tr>
      <w:tr w:rsidR="00AD11EB" w14:paraId="563A15B9" w14:textId="77777777" w:rsidTr="00B66D2F">
        <w:tc>
          <w:tcPr>
            <w:tcW w:w="1709" w:type="dxa"/>
            <w:tcBorders>
              <w:top w:val="single" w:sz="4" w:space="0" w:color="000000"/>
              <w:left w:val="single" w:sz="4" w:space="0" w:color="000000"/>
              <w:bottom w:val="single" w:sz="4" w:space="0" w:color="000000"/>
            </w:tcBorders>
            <w:shd w:val="clear" w:color="auto" w:fill="auto"/>
          </w:tcPr>
          <w:p w14:paraId="36498E5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EE7237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44816A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C999B4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BE786E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C2F3306"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09C51E43"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6A26A2D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741FC4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9781864"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3F4CA40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A3E3387"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F4BB3B6" w14:textId="77777777" w:rsidR="00AD11EB" w:rsidRDefault="00AD11EB" w:rsidP="00B66D2F">
            <w:pPr>
              <w:snapToGrid w:val="0"/>
              <w:rPr>
                <w:sz w:val="24"/>
                <w:szCs w:val="24"/>
              </w:rPr>
            </w:pPr>
          </w:p>
        </w:tc>
      </w:tr>
      <w:tr w:rsidR="00AD11EB" w14:paraId="10BB48C2" w14:textId="77777777" w:rsidTr="00B66D2F">
        <w:tc>
          <w:tcPr>
            <w:tcW w:w="1709" w:type="dxa"/>
            <w:tcBorders>
              <w:top w:val="single" w:sz="4" w:space="0" w:color="000000"/>
              <w:left w:val="single" w:sz="4" w:space="0" w:color="000000"/>
              <w:bottom w:val="single" w:sz="4" w:space="0" w:color="000000"/>
            </w:tcBorders>
            <w:shd w:val="clear" w:color="auto" w:fill="auto"/>
          </w:tcPr>
          <w:p w14:paraId="0D60346D"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EC7E16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51E57C1"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81930D9"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0973D55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BCC42A6"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6259E31"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0C32870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721CF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79CDDCE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9A0C4C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7AA53D2"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C5E8258" w14:textId="77777777" w:rsidR="00AD11EB" w:rsidRDefault="00AD11EB" w:rsidP="00B66D2F">
            <w:pPr>
              <w:snapToGrid w:val="0"/>
              <w:rPr>
                <w:sz w:val="24"/>
                <w:szCs w:val="24"/>
              </w:rPr>
            </w:pPr>
          </w:p>
        </w:tc>
      </w:tr>
      <w:tr w:rsidR="00AD11EB" w14:paraId="099D5ED4" w14:textId="77777777" w:rsidTr="00B66D2F">
        <w:tc>
          <w:tcPr>
            <w:tcW w:w="1709" w:type="dxa"/>
            <w:tcBorders>
              <w:top w:val="single" w:sz="4" w:space="0" w:color="000000"/>
              <w:left w:val="single" w:sz="4" w:space="0" w:color="000000"/>
              <w:bottom w:val="single" w:sz="4" w:space="0" w:color="000000"/>
            </w:tcBorders>
            <w:shd w:val="clear" w:color="auto" w:fill="auto"/>
          </w:tcPr>
          <w:p w14:paraId="7BE2E555"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A84EA2F"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818F419"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205959E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1EDB695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265B1D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72650AAD"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957932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FB5D06F"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D09F6D0"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24E3DC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EA5390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388FEA3" w14:textId="77777777" w:rsidR="00AD11EB" w:rsidRDefault="00AD11EB" w:rsidP="00B66D2F">
            <w:pPr>
              <w:snapToGrid w:val="0"/>
              <w:rPr>
                <w:sz w:val="24"/>
                <w:szCs w:val="24"/>
              </w:rPr>
            </w:pPr>
          </w:p>
        </w:tc>
      </w:tr>
      <w:tr w:rsidR="00AD11EB" w14:paraId="743C77F1" w14:textId="77777777" w:rsidTr="00B66D2F">
        <w:tc>
          <w:tcPr>
            <w:tcW w:w="1709" w:type="dxa"/>
            <w:tcBorders>
              <w:top w:val="single" w:sz="4" w:space="0" w:color="000000"/>
              <w:left w:val="single" w:sz="4" w:space="0" w:color="000000"/>
              <w:bottom w:val="single" w:sz="4" w:space="0" w:color="000000"/>
            </w:tcBorders>
            <w:shd w:val="clear" w:color="auto" w:fill="auto"/>
          </w:tcPr>
          <w:p w14:paraId="754B938D"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F686C5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4109FC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CCE0688"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66DD718F"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85A7934"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1E89C34"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3BD4856"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F8CF61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DC9AB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CB5904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C6D0ED2"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EDE6103" w14:textId="77777777" w:rsidR="00AD11EB" w:rsidRDefault="00AD11EB" w:rsidP="00B66D2F">
            <w:pPr>
              <w:snapToGrid w:val="0"/>
              <w:rPr>
                <w:sz w:val="24"/>
                <w:szCs w:val="24"/>
              </w:rPr>
            </w:pPr>
          </w:p>
        </w:tc>
      </w:tr>
      <w:tr w:rsidR="00AD11EB" w14:paraId="7BF50370" w14:textId="77777777" w:rsidTr="00B66D2F">
        <w:tc>
          <w:tcPr>
            <w:tcW w:w="1709" w:type="dxa"/>
            <w:tcBorders>
              <w:top w:val="single" w:sz="4" w:space="0" w:color="000000"/>
              <w:left w:val="single" w:sz="4" w:space="0" w:color="000000"/>
              <w:bottom w:val="single" w:sz="4" w:space="0" w:color="000000"/>
            </w:tcBorders>
            <w:shd w:val="clear" w:color="auto" w:fill="auto"/>
          </w:tcPr>
          <w:p w14:paraId="4ED2602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77C0492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6C26C54"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BC29761"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33614F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CCE3DF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F2AF89A"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0E9012A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48292B72"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E74A1E2"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B73436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FED9A4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943DFFF" w14:textId="77777777" w:rsidR="00AD11EB" w:rsidRDefault="00AD11EB" w:rsidP="00B66D2F">
            <w:pPr>
              <w:snapToGrid w:val="0"/>
              <w:rPr>
                <w:sz w:val="24"/>
                <w:szCs w:val="24"/>
              </w:rPr>
            </w:pPr>
          </w:p>
        </w:tc>
      </w:tr>
      <w:tr w:rsidR="00AD11EB" w14:paraId="601B99A9" w14:textId="77777777" w:rsidTr="00B66D2F">
        <w:tc>
          <w:tcPr>
            <w:tcW w:w="1709" w:type="dxa"/>
            <w:tcBorders>
              <w:top w:val="single" w:sz="4" w:space="0" w:color="000000"/>
              <w:left w:val="single" w:sz="4" w:space="0" w:color="000000"/>
              <w:bottom w:val="single" w:sz="4" w:space="0" w:color="000000"/>
            </w:tcBorders>
            <w:shd w:val="clear" w:color="auto" w:fill="auto"/>
          </w:tcPr>
          <w:p w14:paraId="0191DCA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53CB650F"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3CF0E198"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00B4DCD"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CB4732F"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41B3B76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68EDB8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188BB55"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5879E4C"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3ED08B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1750E7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2B95AB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D972F2" w14:textId="77777777" w:rsidR="00AD11EB" w:rsidRDefault="00AD11EB" w:rsidP="00B66D2F">
            <w:pPr>
              <w:snapToGrid w:val="0"/>
              <w:rPr>
                <w:sz w:val="24"/>
                <w:szCs w:val="24"/>
              </w:rPr>
            </w:pPr>
          </w:p>
        </w:tc>
      </w:tr>
      <w:tr w:rsidR="00AD11EB" w14:paraId="43A35206" w14:textId="77777777" w:rsidTr="00B66D2F">
        <w:tc>
          <w:tcPr>
            <w:tcW w:w="1709" w:type="dxa"/>
            <w:tcBorders>
              <w:top w:val="single" w:sz="4" w:space="0" w:color="000000"/>
              <w:left w:val="single" w:sz="4" w:space="0" w:color="000000"/>
              <w:bottom w:val="single" w:sz="4" w:space="0" w:color="000000"/>
            </w:tcBorders>
            <w:shd w:val="clear" w:color="auto" w:fill="auto"/>
          </w:tcPr>
          <w:p w14:paraId="1DE2CA07"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206D3C0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9A45E9D"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1CE7BD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7972840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94104D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0E62D052"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FDEA01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AAFBAE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2A27DE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EC4A0B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85592B9"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5EA96AD" w14:textId="77777777" w:rsidR="00AD11EB" w:rsidRDefault="00AD11EB" w:rsidP="00B66D2F">
            <w:pPr>
              <w:snapToGrid w:val="0"/>
              <w:rPr>
                <w:sz w:val="24"/>
                <w:szCs w:val="24"/>
              </w:rPr>
            </w:pPr>
          </w:p>
        </w:tc>
      </w:tr>
      <w:tr w:rsidR="00AD11EB" w14:paraId="04429783" w14:textId="77777777" w:rsidTr="00B66D2F">
        <w:tc>
          <w:tcPr>
            <w:tcW w:w="1709" w:type="dxa"/>
            <w:tcBorders>
              <w:top w:val="single" w:sz="4" w:space="0" w:color="000000"/>
              <w:left w:val="single" w:sz="4" w:space="0" w:color="000000"/>
              <w:bottom w:val="single" w:sz="4" w:space="0" w:color="000000"/>
            </w:tcBorders>
            <w:shd w:val="clear" w:color="auto" w:fill="auto"/>
          </w:tcPr>
          <w:p w14:paraId="6B8E8EA9"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5703EB78"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C6D410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6644246"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1F4F28A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AD79BD5"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7C821C4F"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684EC0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460712F"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2E2F656"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811080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06EA727"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00F4123" w14:textId="77777777" w:rsidR="00AD11EB" w:rsidRDefault="00AD11EB" w:rsidP="00B66D2F">
            <w:pPr>
              <w:snapToGrid w:val="0"/>
              <w:rPr>
                <w:sz w:val="24"/>
                <w:szCs w:val="24"/>
              </w:rPr>
            </w:pPr>
          </w:p>
        </w:tc>
      </w:tr>
      <w:tr w:rsidR="00AD11EB" w14:paraId="77D25EE1" w14:textId="77777777" w:rsidTr="00B66D2F">
        <w:tc>
          <w:tcPr>
            <w:tcW w:w="1709" w:type="dxa"/>
            <w:tcBorders>
              <w:top w:val="single" w:sz="4" w:space="0" w:color="000000"/>
              <w:left w:val="single" w:sz="4" w:space="0" w:color="000000"/>
              <w:bottom w:val="single" w:sz="4" w:space="0" w:color="000000"/>
            </w:tcBorders>
            <w:shd w:val="clear" w:color="auto" w:fill="auto"/>
          </w:tcPr>
          <w:p w14:paraId="09BB2E1F"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CE5113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AD21611"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8A54EB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58CA63D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7658F10"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3E2E561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12A9A52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1324348"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504BE0C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9FAC794"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4C71C5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97B39E" w14:textId="77777777" w:rsidR="00AD11EB" w:rsidRDefault="00AD11EB" w:rsidP="00B66D2F">
            <w:pPr>
              <w:snapToGrid w:val="0"/>
              <w:rPr>
                <w:sz w:val="24"/>
                <w:szCs w:val="24"/>
              </w:rPr>
            </w:pPr>
          </w:p>
        </w:tc>
      </w:tr>
      <w:tr w:rsidR="00AD11EB" w14:paraId="70EA5CD6" w14:textId="77777777" w:rsidTr="00B66D2F">
        <w:tc>
          <w:tcPr>
            <w:tcW w:w="1709" w:type="dxa"/>
            <w:tcBorders>
              <w:top w:val="single" w:sz="4" w:space="0" w:color="000000"/>
              <w:left w:val="single" w:sz="4" w:space="0" w:color="000000"/>
              <w:bottom w:val="single" w:sz="4" w:space="0" w:color="000000"/>
            </w:tcBorders>
            <w:shd w:val="clear" w:color="auto" w:fill="auto"/>
          </w:tcPr>
          <w:p w14:paraId="5C8EDD9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FD6D904"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0506A63"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80E1C39"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605DA2C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3399D1C"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44CEA3A"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5C28F9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40C2AAA"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51CD912D"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64747E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79D8F75"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9533A0" w14:textId="77777777" w:rsidR="00AD11EB" w:rsidRDefault="00AD11EB" w:rsidP="00B66D2F">
            <w:pPr>
              <w:snapToGrid w:val="0"/>
              <w:rPr>
                <w:sz w:val="24"/>
                <w:szCs w:val="24"/>
              </w:rPr>
            </w:pPr>
          </w:p>
        </w:tc>
      </w:tr>
      <w:tr w:rsidR="00AD11EB" w14:paraId="22937522" w14:textId="77777777" w:rsidTr="00B66D2F">
        <w:tc>
          <w:tcPr>
            <w:tcW w:w="1709" w:type="dxa"/>
            <w:tcBorders>
              <w:top w:val="single" w:sz="4" w:space="0" w:color="000000"/>
              <w:left w:val="single" w:sz="4" w:space="0" w:color="000000"/>
              <w:bottom w:val="single" w:sz="4" w:space="0" w:color="000000"/>
            </w:tcBorders>
            <w:shd w:val="clear" w:color="auto" w:fill="auto"/>
          </w:tcPr>
          <w:p w14:paraId="69F8642B"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7927AB2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01DDAF5E"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309D659E"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150284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B26206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0B51B5B"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EE73E0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843C026"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0A2F6CB1"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8697194"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0372C35"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FA7C73E" w14:textId="77777777" w:rsidR="00AD11EB" w:rsidRDefault="00AD11EB" w:rsidP="00B66D2F">
            <w:pPr>
              <w:snapToGrid w:val="0"/>
              <w:rPr>
                <w:sz w:val="24"/>
                <w:szCs w:val="24"/>
              </w:rPr>
            </w:pPr>
          </w:p>
        </w:tc>
      </w:tr>
      <w:tr w:rsidR="00AD11EB" w14:paraId="18B5FF7A" w14:textId="77777777" w:rsidTr="00B66D2F">
        <w:tc>
          <w:tcPr>
            <w:tcW w:w="1709" w:type="dxa"/>
            <w:tcBorders>
              <w:top w:val="single" w:sz="4" w:space="0" w:color="000000"/>
              <w:left w:val="single" w:sz="4" w:space="0" w:color="000000"/>
              <w:bottom w:val="single" w:sz="4" w:space="0" w:color="000000"/>
            </w:tcBorders>
            <w:shd w:val="clear" w:color="auto" w:fill="auto"/>
          </w:tcPr>
          <w:p w14:paraId="0E016A8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75F7F79"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55AA3007"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7D016C08"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3A9A79E6"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343444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69FE5FC"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F46CE3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A62BDE5"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91BDBD2"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CCCFB20"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ECAF3CA"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AF734EC" w14:textId="77777777" w:rsidR="00AD11EB" w:rsidRDefault="00AD11EB" w:rsidP="00B66D2F">
            <w:pPr>
              <w:snapToGrid w:val="0"/>
              <w:rPr>
                <w:sz w:val="24"/>
                <w:szCs w:val="24"/>
              </w:rPr>
            </w:pPr>
          </w:p>
        </w:tc>
      </w:tr>
    </w:tbl>
    <w:p w14:paraId="1916B893" w14:textId="77777777" w:rsidR="00AD11EB" w:rsidRDefault="00AD11EB" w:rsidP="00AD11EB">
      <w:pPr>
        <w:pStyle w:val="Nagwek"/>
        <w:tabs>
          <w:tab w:val="clear" w:pos="4536"/>
          <w:tab w:val="clear" w:pos="9072"/>
        </w:tabs>
        <w:jc w:val="both"/>
        <w:rPr>
          <w:sz w:val="22"/>
          <w:szCs w:val="22"/>
        </w:rPr>
      </w:pPr>
    </w:p>
    <w:p w14:paraId="17B39D4C"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6837" w:h="11905" w:orient="landscape" w:code="9"/>
          <w:pgMar w:top="1418" w:right="1418" w:bottom="1418" w:left="1418" w:header="709" w:footer="709" w:gutter="0"/>
          <w:cols w:space="708"/>
          <w:titlePg/>
          <w:docGrid w:linePitch="360"/>
        </w:sectPr>
      </w:pPr>
    </w:p>
    <w:p w14:paraId="60A6216F" w14:textId="77777777" w:rsidR="00AD11EB" w:rsidRDefault="00AD11EB" w:rsidP="00AD11EB">
      <w:pPr>
        <w:jc w:val="right"/>
        <w:rPr>
          <w:b/>
          <w:sz w:val="24"/>
          <w:szCs w:val="24"/>
        </w:rPr>
      </w:pPr>
      <w:r>
        <w:rPr>
          <w:b/>
          <w:sz w:val="24"/>
          <w:szCs w:val="24"/>
        </w:rPr>
        <w:t>Załącznik nr 12 do umowy</w:t>
      </w:r>
    </w:p>
    <w:p w14:paraId="605D7B56" w14:textId="77777777" w:rsidR="00AD11EB" w:rsidRDefault="00AD11EB" w:rsidP="00AD11EB">
      <w:pPr>
        <w:jc w:val="both"/>
        <w:rPr>
          <w:b/>
          <w:sz w:val="24"/>
          <w:szCs w:val="24"/>
        </w:rPr>
      </w:pPr>
    </w:p>
    <w:p w14:paraId="7D516E2D" w14:textId="77777777" w:rsidR="00AD11EB" w:rsidRDefault="00AD11EB" w:rsidP="00AD11EB">
      <w:pPr>
        <w:jc w:val="both"/>
        <w:rPr>
          <w:sz w:val="24"/>
          <w:szCs w:val="24"/>
        </w:rPr>
      </w:pPr>
    </w:p>
    <w:p w14:paraId="37FCAFAE" w14:textId="77777777" w:rsidR="00AD11EB" w:rsidRDefault="00AD11EB" w:rsidP="00AD11EB">
      <w:pPr>
        <w:pStyle w:val="Nagwek"/>
        <w:jc w:val="center"/>
        <w:rPr>
          <w:b/>
          <w:sz w:val="24"/>
          <w:szCs w:val="24"/>
        </w:rPr>
      </w:pPr>
      <w:r>
        <w:rPr>
          <w:b/>
          <w:sz w:val="24"/>
          <w:szCs w:val="24"/>
        </w:rPr>
        <w:t xml:space="preserve">PROTOKÓŁ ODBIORU USŁUGI </w:t>
      </w:r>
    </w:p>
    <w:p w14:paraId="73EC7F73" w14:textId="77777777" w:rsidR="00AD11EB" w:rsidRDefault="00AD11EB" w:rsidP="00AD11EB">
      <w:pPr>
        <w:pStyle w:val="Nagwek"/>
        <w:rPr>
          <w:b/>
          <w:sz w:val="24"/>
          <w:szCs w:val="24"/>
        </w:rPr>
      </w:pPr>
      <w:r>
        <w:rPr>
          <w:b/>
          <w:sz w:val="24"/>
          <w:szCs w:val="24"/>
        </w:rPr>
        <w:t xml:space="preserve">ZA MIESIĄC ………………………..   ………….ROKU </w:t>
      </w:r>
    </w:p>
    <w:p w14:paraId="52E2456E" w14:textId="77777777" w:rsidR="00AD11EB" w:rsidRDefault="00AD11EB" w:rsidP="00AD11EB">
      <w:pPr>
        <w:pStyle w:val="Nagwek"/>
        <w:rPr>
          <w:b/>
          <w:sz w:val="24"/>
          <w:szCs w:val="24"/>
        </w:rPr>
      </w:pPr>
      <w:r>
        <w:rPr>
          <w:b/>
          <w:sz w:val="24"/>
          <w:szCs w:val="24"/>
        </w:rPr>
        <w:t>KOMÓRKA ORGANIZACYJNA …………………………………………….</w:t>
      </w:r>
    </w:p>
    <w:p w14:paraId="4D8E611B" w14:textId="77777777" w:rsidR="00AD11EB" w:rsidRDefault="00AD11EB" w:rsidP="00AD11EB">
      <w:pPr>
        <w:spacing w:line="360" w:lineRule="auto"/>
        <w:rPr>
          <w:sz w:val="24"/>
          <w:szCs w:val="24"/>
        </w:rPr>
      </w:pPr>
      <w:r>
        <w:rPr>
          <w:sz w:val="24"/>
          <w:szCs w:val="24"/>
        </w:rPr>
        <w:t xml:space="preserve">1. Przedmiot umowy: </w:t>
      </w:r>
    </w:p>
    <w:p w14:paraId="6A3021F9" w14:textId="3485D73C"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t>
      </w:r>
      <w:r w:rsidR="000226DC">
        <w:rPr>
          <w:b/>
          <w:bCs/>
          <w:sz w:val="24"/>
          <w:szCs w:val="24"/>
        </w:rPr>
        <w:t xml:space="preserve"> </w:t>
      </w:r>
      <w:r>
        <w:rPr>
          <w:b/>
          <w:bCs/>
          <w:sz w:val="24"/>
          <w:szCs w:val="24"/>
        </w:rPr>
        <w:t>WZOZ MSW</w:t>
      </w:r>
      <w:r w:rsidR="000226DC">
        <w:rPr>
          <w:b/>
          <w:bCs/>
          <w:sz w:val="24"/>
          <w:szCs w:val="24"/>
        </w:rPr>
        <w:t>iA</w:t>
      </w:r>
      <w:r>
        <w:rPr>
          <w:b/>
          <w:bCs/>
          <w:sz w:val="24"/>
          <w:szCs w:val="24"/>
        </w:rPr>
        <w:t xml:space="preserve">  w Bydgoszczy.</w:t>
      </w:r>
    </w:p>
    <w:p w14:paraId="53942D24" w14:textId="77777777" w:rsidR="00AD11EB" w:rsidRDefault="00AD11EB" w:rsidP="00AD11EB">
      <w:pPr>
        <w:spacing w:line="360" w:lineRule="auto"/>
        <w:rPr>
          <w:b/>
          <w:bCs/>
          <w:sz w:val="24"/>
          <w:szCs w:val="24"/>
        </w:rPr>
      </w:pPr>
      <w:r>
        <w:rPr>
          <w:sz w:val="24"/>
          <w:szCs w:val="24"/>
        </w:rPr>
        <w:t xml:space="preserve">2. Umowa z dnia </w:t>
      </w:r>
      <w:r>
        <w:rPr>
          <w:b/>
          <w:bCs/>
          <w:sz w:val="24"/>
          <w:szCs w:val="24"/>
        </w:rPr>
        <w:t>……………………………………………………………………………………</w:t>
      </w:r>
    </w:p>
    <w:p w14:paraId="76949631" w14:textId="73154569" w:rsidR="00AD11EB" w:rsidRDefault="00AD11EB" w:rsidP="002D431C">
      <w:pPr>
        <w:numPr>
          <w:ilvl w:val="0"/>
          <w:numId w:val="82"/>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t>
      </w:r>
      <w:r w:rsidR="000226DC">
        <w:rPr>
          <w:b/>
          <w:bCs/>
          <w:sz w:val="24"/>
          <w:szCs w:val="24"/>
        </w:rPr>
        <w:t xml:space="preserve"> </w:t>
      </w:r>
      <w:r>
        <w:rPr>
          <w:b/>
          <w:bCs/>
          <w:sz w:val="24"/>
          <w:szCs w:val="24"/>
        </w:rPr>
        <w:t>WZOZ MSW</w:t>
      </w:r>
      <w:r w:rsidR="000226DC">
        <w:rPr>
          <w:b/>
          <w:bCs/>
          <w:sz w:val="24"/>
          <w:szCs w:val="24"/>
        </w:rPr>
        <w:t>iA</w:t>
      </w:r>
      <w:r>
        <w:rPr>
          <w:b/>
          <w:bCs/>
          <w:sz w:val="24"/>
          <w:szCs w:val="24"/>
        </w:rPr>
        <w:t xml:space="preserve">  w Bydgoszczy.</w:t>
      </w:r>
    </w:p>
    <w:p w14:paraId="3D52C705" w14:textId="77777777" w:rsidR="00AD11EB" w:rsidRDefault="00AD11EB" w:rsidP="00AD11EB">
      <w:pPr>
        <w:spacing w:line="360" w:lineRule="auto"/>
        <w:rPr>
          <w:b/>
          <w:bCs/>
          <w:sz w:val="24"/>
          <w:szCs w:val="24"/>
        </w:rPr>
      </w:pPr>
      <w:r>
        <w:rPr>
          <w:sz w:val="24"/>
          <w:szCs w:val="24"/>
        </w:rPr>
        <w:t xml:space="preserve">4. Wykonawca: </w:t>
      </w:r>
      <w:r>
        <w:rPr>
          <w:b/>
          <w:bCs/>
          <w:sz w:val="24"/>
          <w:szCs w:val="24"/>
        </w:rPr>
        <w:t>……………………………………………………………………………………..</w:t>
      </w:r>
    </w:p>
    <w:p w14:paraId="2BA9CFFA" w14:textId="77777777"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14:paraId="2C9C7666" w14:textId="77777777" w:rsidR="00AD11EB" w:rsidRDefault="00AD11EB" w:rsidP="00AD11EB">
      <w:pPr>
        <w:spacing w:line="360" w:lineRule="auto"/>
        <w:rPr>
          <w:sz w:val="24"/>
          <w:szCs w:val="24"/>
        </w:rPr>
      </w:pPr>
      <w:r>
        <w:rPr>
          <w:sz w:val="24"/>
          <w:szCs w:val="24"/>
        </w:rPr>
        <w:t>6. Skład komisji:</w:t>
      </w:r>
    </w:p>
    <w:p w14:paraId="0976F2F6" w14:textId="77777777" w:rsidR="00AD11EB" w:rsidRDefault="00AD11EB" w:rsidP="002D431C">
      <w:pPr>
        <w:numPr>
          <w:ilvl w:val="0"/>
          <w:numId w:val="3"/>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14:paraId="33537AEB" w14:textId="77777777" w:rsidR="00AD11EB" w:rsidRDefault="00AD11EB" w:rsidP="002D431C">
      <w:pPr>
        <w:numPr>
          <w:ilvl w:val="1"/>
          <w:numId w:val="83"/>
        </w:numPr>
        <w:overflowPunct/>
        <w:autoSpaceDE/>
        <w:spacing w:line="360" w:lineRule="auto"/>
        <w:textAlignment w:val="auto"/>
        <w:rPr>
          <w:b/>
          <w:sz w:val="24"/>
          <w:szCs w:val="24"/>
        </w:rPr>
      </w:pPr>
      <w:r>
        <w:rPr>
          <w:b/>
          <w:sz w:val="24"/>
          <w:szCs w:val="24"/>
        </w:rPr>
        <w:t>.................................................................</w:t>
      </w:r>
    </w:p>
    <w:p w14:paraId="249F6203" w14:textId="77777777" w:rsidR="00AD11EB" w:rsidRDefault="00AD11EB" w:rsidP="00AD11EB">
      <w:pPr>
        <w:spacing w:line="360" w:lineRule="auto"/>
        <w:ind w:left="680"/>
        <w:rPr>
          <w:sz w:val="24"/>
          <w:szCs w:val="24"/>
        </w:rPr>
      </w:pPr>
    </w:p>
    <w:p w14:paraId="117FE25D" w14:textId="77777777" w:rsidR="00AD11EB" w:rsidRDefault="00AD11EB" w:rsidP="002D431C">
      <w:pPr>
        <w:numPr>
          <w:ilvl w:val="0"/>
          <w:numId w:val="83"/>
        </w:numPr>
        <w:overflowPunct/>
        <w:autoSpaceDE/>
        <w:spacing w:line="360" w:lineRule="auto"/>
        <w:textAlignment w:val="auto"/>
        <w:rPr>
          <w:sz w:val="24"/>
          <w:szCs w:val="24"/>
        </w:rPr>
      </w:pPr>
      <w:r>
        <w:rPr>
          <w:sz w:val="24"/>
          <w:szCs w:val="24"/>
        </w:rPr>
        <w:t>Strona przekazująca – przedstawiciele Wykonawcy:</w:t>
      </w:r>
    </w:p>
    <w:p w14:paraId="721BB205" w14:textId="77777777" w:rsidR="00AD11EB" w:rsidRDefault="00AD11EB" w:rsidP="002D431C">
      <w:pPr>
        <w:numPr>
          <w:ilvl w:val="1"/>
          <w:numId w:val="83"/>
        </w:numPr>
        <w:tabs>
          <w:tab w:val="left" w:pos="1440"/>
        </w:tabs>
        <w:overflowPunct/>
        <w:autoSpaceDE/>
        <w:spacing w:line="360" w:lineRule="auto"/>
        <w:textAlignment w:val="auto"/>
        <w:rPr>
          <w:b/>
          <w:bCs/>
          <w:sz w:val="24"/>
          <w:szCs w:val="24"/>
        </w:rPr>
      </w:pPr>
      <w:r>
        <w:rPr>
          <w:b/>
          <w:bCs/>
          <w:sz w:val="24"/>
          <w:szCs w:val="24"/>
        </w:rPr>
        <w:t>……………………………………………………………………………………….</w:t>
      </w:r>
    </w:p>
    <w:p w14:paraId="2B89586A" w14:textId="77777777" w:rsidR="00AD11EB" w:rsidRDefault="00AD11EB" w:rsidP="00AD11EB">
      <w:pPr>
        <w:tabs>
          <w:tab w:val="left" w:pos="900"/>
        </w:tabs>
        <w:spacing w:line="360" w:lineRule="auto"/>
        <w:jc w:val="both"/>
        <w:rPr>
          <w:sz w:val="24"/>
          <w:szCs w:val="24"/>
        </w:rPr>
      </w:pPr>
      <w:r>
        <w:rPr>
          <w:sz w:val="24"/>
          <w:szCs w:val="24"/>
        </w:rPr>
        <w:t xml:space="preserve">7. W Wyniku przeprowadzonych bieżących kontroli wykonania usługi komisja w składzie </w:t>
      </w:r>
      <w:proofErr w:type="spellStart"/>
      <w:r>
        <w:rPr>
          <w:sz w:val="24"/>
          <w:szCs w:val="24"/>
        </w:rPr>
        <w:t>j.w</w:t>
      </w:r>
      <w:proofErr w:type="spellEnd"/>
      <w:r>
        <w:rPr>
          <w:sz w:val="24"/>
          <w:szCs w:val="24"/>
        </w:rPr>
        <w:t>. stwierdza, że prace zostały wykonane zgodnie z umową.</w:t>
      </w:r>
    </w:p>
    <w:p w14:paraId="4F1191E1" w14:textId="77777777" w:rsidR="00AD11EB" w:rsidRDefault="00AD11EB" w:rsidP="00AD11EB">
      <w:pPr>
        <w:tabs>
          <w:tab w:val="left" w:pos="900"/>
        </w:tabs>
        <w:spacing w:line="360" w:lineRule="auto"/>
        <w:rPr>
          <w:sz w:val="24"/>
          <w:szCs w:val="24"/>
        </w:rPr>
      </w:pPr>
      <w:r>
        <w:rPr>
          <w:sz w:val="24"/>
          <w:szCs w:val="24"/>
        </w:rPr>
        <w:t>8. Niniejszy protokół stanowi podstawę do wystawienia faktury.</w:t>
      </w:r>
    </w:p>
    <w:p w14:paraId="7016477E" w14:textId="77777777" w:rsidR="00AD11EB" w:rsidRDefault="00AD11EB" w:rsidP="00AD11EB">
      <w:pPr>
        <w:tabs>
          <w:tab w:val="left" w:pos="900"/>
        </w:tabs>
        <w:spacing w:line="360" w:lineRule="auto"/>
        <w:rPr>
          <w:sz w:val="24"/>
          <w:szCs w:val="24"/>
        </w:rPr>
      </w:pPr>
    </w:p>
    <w:p w14:paraId="21C1960D" w14:textId="77777777" w:rsidR="00AD11EB" w:rsidRDefault="00AD11EB" w:rsidP="00AD11EB">
      <w:pPr>
        <w:tabs>
          <w:tab w:val="left" w:pos="1260"/>
        </w:tabs>
        <w:ind w:left="360"/>
        <w:rPr>
          <w:sz w:val="24"/>
          <w:szCs w:val="24"/>
        </w:rPr>
      </w:pPr>
    </w:p>
    <w:p w14:paraId="1AA62C25" w14:textId="77777777" w:rsidR="00AD11EB" w:rsidRDefault="00AD11EB" w:rsidP="00AD11EB">
      <w:pPr>
        <w:tabs>
          <w:tab w:val="left" w:pos="1260"/>
        </w:tabs>
        <w:ind w:left="360"/>
        <w:rPr>
          <w:sz w:val="24"/>
          <w:szCs w:val="24"/>
        </w:rPr>
      </w:pPr>
    </w:p>
    <w:p w14:paraId="73F83C7D" w14:textId="77777777" w:rsidR="00AD11EB" w:rsidRDefault="00AD11EB" w:rsidP="00AD11EB">
      <w:pPr>
        <w:tabs>
          <w:tab w:val="left" w:pos="1260"/>
        </w:tabs>
        <w:ind w:left="360"/>
        <w:rPr>
          <w:sz w:val="24"/>
          <w:szCs w:val="24"/>
        </w:rPr>
      </w:pPr>
    </w:p>
    <w:p w14:paraId="15357854" w14:textId="77777777"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14:paraId="3F55FE2A" w14:textId="77777777" w:rsidR="00AD11EB" w:rsidRDefault="00AD11EB" w:rsidP="00AD11EB">
      <w:pPr>
        <w:tabs>
          <w:tab w:val="left" w:pos="1260"/>
        </w:tabs>
        <w:ind w:left="360"/>
        <w:rPr>
          <w:sz w:val="24"/>
          <w:szCs w:val="24"/>
        </w:rPr>
      </w:pPr>
    </w:p>
    <w:p w14:paraId="61046E51" w14:textId="77777777" w:rsidR="00AD11EB" w:rsidRDefault="00AD11EB" w:rsidP="00AD11EB">
      <w:pPr>
        <w:ind w:left="360"/>
        <w:rPr>
          <w:sz w:val="24"/>
          <w:szCs w:val="24"/>
        </w:rPr>
      </w:pPr>
    </w:p>
    <w:p w14:paraId="02090A32" w14:textId="77777777"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2FD8E1CD" w14:textId="77777777" w:rsidR="00AD11EB" w:rsidRDefault="00AD11EB" w:rsidP="00AD11EB">
      <w:pPr>
        <w:pStyle w:val="Nagwek"/>
        <w:tabs>
          <w:tab w:val="clear" w:pos="4536"/>
          <w:tab w:val="clear" w:pos="9072"/>
        </w:tabs>
        <w:jc w:val="both"/>
        <w:rPr>
          <w:sz w:val="22"/>
          <w:szCs w:val="22"/>
        </w:rPr>
      </w:pPr>
    </w:p>
    <w:p w14:paraId="2E5B53D0"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14:paraId="00AB10FB" w14:textId="77777777" w:rsidR="00AD11EB" w:rsidRDefault="00AD11EB" w:rsidP="00AD11EB">
      <w:pPr>
        <w:jc w:val="right"/>
        <w:rPr>
          <w:b/>
          <w:sz w:val="24"/>
          <w:szCs w:val="24"/>
        </w:rPr>
      </w:pPr>
      <w:r>
        <w:rPr>
          <w:b/>
          <w:sz w:val="24"/>
          <w:szCs w:val="24"/>
        </w:rPr>
        <w:t>Załącznik nr 13 do umowy</w:t>
      </w:r>
    </w:p>
    <w:p w14:paraId="3DB72C6C" w14:textId="77777777" w:rsidR="00AD11EB" w:rsidRDefault="00AD11EB" w:rsidP="00AD11EB">
      <w:pPr>
        <w:jc w:val="both"/>
        <w:rPr>
          <w:sz w:val="24"/>
          <w:szCs w:val="24"/>
        </w:rPr>
      </w:pPr>
    </w:p>
    <w:p w14:paraId="373010C4" w14:textId="77777777" w:rsidR="00AD11EB" w:rsidRDefault="00AD11EB" w:rsidP="00AD11EB">
      <w:pPr>
        <w:jc w:val="center"/>
        <w:rPr>
          <w:b/>
          <w:sz w:val="24"/>
          <w:szCs w:val="24"/>
        </w:rPr>
      </w:pPr>
      <w:r>
        <w:rPr>
          <w:b/>
          <w:sz w:val="24"/>
          <w:szCs w:val="24"/>
        </w:rPr>
        <w:t xml:space="preserve">PROTOKÓŁ WŁĄCZENIA / WYŁĄCZENIA Z USŁUGI </w:t>
      </w:r>
    </w:p>
    <w:p w14:paraId="49FFF2DD" w14:textId="77777777" w:rsidR="00AD11EB" w:rsidRDefault="00AD11EB" w:rsidP="00AD11EB">
      <w:pPr>
        <w:rPr>
          <w:b/>
          <w:sz w:val="24"/>
          <w:szCs w:val="24"/>
        </w:rPr>
      </w:pPr>
    </w:p>
    <w:p w14:paraId="7B14E2F2" w14:textId="77777777" w:rsidR="00AD11EB" w:rsidRDefault="00AD11EB" w:rsidP="00AD11EB">
      <w:pPr>
        <w:rPr>
          <w:b/>
          <w:sz w:val="24"/>
          <w:szCs w:val="24"/>
        </w:rPr>
      </w:pPr>
    </w:p>
    <w:p w14:paraId="6B5355DF" w14:textId="77777777" w:rsidR="00AD11EB" w:rsidRDefault="00AD11EB" w:rsidP="00AD11EB">
      <w:pPr>
        <w:jc w:val="center"/>
        <w:rPr>
          <w:b/>
          <w:sz w:val="24"/>
          <w:szCs w:val="24"/>
        </w:rPr>
      </w:pPr>
      <w:r>
        <w:rPr>
          <w:b/>
          <w:sz w:val="24"/>
          <w:szCs w:val="24"/>
        </w:rPr>
        <w:t>powierzchni …………………………………………………..</w:t>
      </w:r>
    </w:p>
    <w:p w14:paraId="771244DE" w14:textId="77777777" w:rsidR="00AD11EB" w:rsidRDefault="00AD11EB" w:rsidP="00AD11EB">
      <w:pPr>
        <w:jc w:val="center"/>
        <w:rPr>
          <w:sz w:val="24"/>
          <w:szCs w:val="24"/>
        </w:rPr>
      </w:pPr>
      <w:r>
        <w:rPr>
          <w:sz w:val="24"/>
          <w:szCs w:val="24"/>
        </w:rPr>
        <w:t xml:space="preserve">           (komórka organizacyjna)</w:t>
      </w:r>
    </w:p>
    <w:p w14:paraId="12E8F867" w14:textId="77777777" w:rsidR="00AD11EB" w:rsidRDefault="00AD11EB" w:rsidP="00AD11EB">
      <w:pPr>
        <w:jc w:val="both"/>
        <w:rPr>
          <w:sz w:val="24"/>
          <w:szCs w:val="24"/>
        </w:rPr>
      </w:pPr>
    </w:p>
    <w:p w14:paraId="0E8E55B9" w14:textId="77777777" w:rsidR="00AD11EB" w:rsidRDefault="00AD11EB" w:rsidP="00AD11EB">
      <w:pPr>
        <w:spacing w:line="360" w:lineRule="auto"/>
        <w:jc w:val="both"/>
        <w:rPr>
          <w:sz w:val="24"/>
          <w:szCs w:val="24"/>
        </w:rPr>
      </w:pPr>
      <w:r>
        <w:rPr>
          <w:sz w:val="24"/>
          <w:szCs w:val="24"/>
        </w:rPr>
        <w:t xml:space="preserve">1. Przedmiot umowy: </w:t>
      </w:r>
    </w:p>
    <w:p w14:paraId="057B4692" w14:textId="08163BAA"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w:t>
      </w:r>
      <w:r w:rsidR="000226DC">
        <w:rPr>
          <w:b/>
          <w:bCs/>
          <w:sz w:val="24"/>
          <w:szCs w:val="24"/>
        </w:rPr>
        <w:t>iA</w:t>
      </w:r>
      <w:r>
        <w:rPr>
          <w:b/>
          <w:bCs/>
          <w:sz w:val="24"/>
          <w:szCs w:val="24"/>
        </w:rPr>
        <w:t xml:space="preserve"> Bydgoszczy.</w:t>
      </w:r>
    </w:p>
    <w:p w14:paraId="654EF088" w14:textId="77777777"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14:paraId="206E72AA" w14:textId="22DE0AC6"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w:t>
      </w:r>
      <w:r w:rsidR="000226DC">
        <w:rPr>
          <w:b/>
          <w:bCs/>
          <w:sz w:val="24"/>
          <w:szCs w:val="24"/>
        </w:rPr>
        <w:t>iA</w:t>
      </w:r>
      <w:r>
        <w:rPr>
          <w:b/>
          <w:bCs/>
          <w:sz w:val="24"/>
          <w:szCs w:val="24"/>
        </w:rPr>
        <w:t xml:space="preserve">  Bydgoszczy.</w:t>
      </w:r>
    </w:p>
    <w:p w14:paraId="4831B4C1" w14:textId="77777777" w:rsidR="00AD11EB" w:rsidRDefault="00AD11EB" w:rsidP="00AD11EB">
      <w:pPr>
        <w:spacing w:line="360" w:lineRule="auto"/>
        <w:jc w:val="both"/>
        <w:rPr>
          <w:bCs/>
          <w:sz w:val="24"/>
          <w:szCs w:val="24"/>
        </w:rPr>
      </w:pPr>
      <w:r>
        <w:rPr>
          <w:sz w:val="24"/>
          <w:szCs w:val="24"/>
        </w:rPr>
        <w:t xml:space="preserve">4. Wykonawca: </w:t>
      </w:r>
      <w:r>
        <w:rPr>
          <w:bCs/>
          <w:sz w:val="24"/>
          <w:szCs w:val="24"/>
        </w:rPr>
        <w:t>……………………………………………………………………………………</w:t>
      </w:r>
    </w:p>
    <w:p w14:paraId="35F03784" w14:textId="77777777"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14:paraId="5B8E8FE7" w14:textId="77777777"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14:paraId="07337FAA" w14:textId="77777777"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14:paraId="5DB56211" w14:textId="77777777" w:rsidR="00AD11EB" w:rsidRDefault="00AD11EB" w:rsidP="00AD11EB">
      <w:pPr>
        <w:spacing w:line="360" w:lineRule="auto"/>
        <w:jc w:val="both"/>
        <w:rPr>
          <w:sz w:val="24"/>
          <w:szCs w:val="24"/>
        </w:rPr>
      </w:pPr>
      <w:r>
        <w:rPr>
          <w:sz w:val="24"/>
          <w:szCs w:val="24"/>
        </w:rPr>
        <w:t>8. Skład komisji:</w:t>
      </w:r>
    </w:p>
    <w:p w14:paraId="128000B1" w14:textId="77777777" w:rsidR="00AD11EB" w:rsidRDefault="00AD11EB" w:rsidP="002D431C">
      <w:pPr>
        <w:numPr>
          <w:ilvl w:val="0"/>
          <w:numId w:val="84"/>
        </w:numPr>
        <w:overflowPunct/>
        <w:autoSpaceDE/>
        <w:spacing w:line="360" w:lineRule="auto"/>
        <w:jc w:val="both"/>
        <w:textAlignment w:val="auto"/>
        <w:rPr>
          <w:sz w:val="24"/>
          <w:szCs w:val="24"/>
        </w:rPr>
      </w:pPr>
      <w:r>
        <w:rPr>
          <w:sz w:val="24"/>
          <w:szCs w:val="24"/>
        </w:rPr>
        <w:t>Strona odbierająca – przedstawiciel Zamawiającego:</w:t>
      </w:r>
    </w:p>
    <w:p w14:paraId="53A749F6" w14:textId="77777777" w:rsidR="00AD11EB" w:rsidRDefault="00AD11EB" w:rsidP="002D431C">
      <w:pPr>
        <w:numPr>
          <w:ilvl w:val="0"/>
          <w:numId w:val="85"/>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14:paraId="53CD3D08" w14:textId="77777777" w:rsidR="00AD11EB" w:rsidRDefault="00AD11EB" w:rsidP="00AD11EB">
      <w:pPr>
        <w:spacing w:line="360" w:lineRule="auto"/>
        <w:ind w:left="680"/>
        <w:jc w:val="both"/>
        <w:rPr>
          <w:sz w:val="24"/>
          <w:szCs w:val="24"/>
        </w:rPr>
      </w:pPr>
    </w:p>
    <w:p w14:paraId="03AB2D82" w14:textId="77777777" w:rsidR="00AD11EB" w:rsidRDefault="00AD11EB" w:rsidP="002D431C">
      <w:pPr>
        <w:numPr>
          <w:ilvl w:val="0"/>
          <w:numId w:val="84"/>
        </w:numPr>
        <w:overflowPunct/>
        <w:autoSpaceDE/>
        <w:spacing w:line="360" w:lineRule="auto"/>
        <w:jc w:val="both"/>
        <w:textAlignment w:val="auto"/>
        <w:rPr>
          <w:sz w:val="24"/>
          <w:szCs w:val="24"/>
        </w:rPr>
      </w:pPr>
      <w:r>
        <w:rPr>
          <w:sz w:val="24"/>
          <w:szCs w:val="24"/>
        </w:rPr>
        <w:t>Strona przekazująca – przedstawiciel Wykonawcy:</w:t>
      </w:r>
    </w:p>
    <w:p w14:paraId="58FD8049" w14:textId="77777777" w:rsidR="00AD11EB" w:rsidRDefault="00AD11EB" w:rsidP="002D431C">
      <w:pPr>
        <w:numPr>
          <w:ilvl w:val="0"/>
          <w:numId w:val="85"/>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14:paraId="102F42DE" w14:textId="77777777"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14:paraId="00250A08" w14:textId="77777777"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14:paraId="27FE7E0B" w14:textId="77777777" w:rsidR="00AD11EB" w:rsidRDefault="00AD11EB" w:rsidP="00AD11EB">
      <w:pPr>
        <w:tabs>
          <w:tab w:val="left" w:pos="1260"/>
        </w:tabs>
        <w:ind w:left="360"/>
        <w:rPr>
          <w:sz w:val="24"/>
          <w:szCs w:val="24"/>
        </w:rPr>
      </w:pPr>
    </w:p>
    <w:p w14:paraId="69363B1F" w14:textId="77777777" w:rsidR="00AD11EB" w:rsidRDefault="00AD11EB" w:rsidP="00AD11EB">
      <w:pPr>
        <w:tabs>
          <w:tab w:val="left" w:pos="1260"/>
        </w:tabs>
        <w:ind w:left="360"/>
        <w:rPr>
          <w:sz w:val="24"/>
          <w:szCs w:val="24"/>
        </w:rPr>
      </w:pPr>
    </w:p>
    <w:p w14:paraId="6086F54B" w14:textId="77777777"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14:paraId="347D20B4" w14:textId="77777777" w:rsidR="00AD11EB" w:rsidRDefault="00AD11EB" w:rsidP="00AD11EB">
      <w:pPr>
        <w:tabs>
          <w:tab w:val="left" w:pos="1260"/>
        </w:tabs>
        <w:ind w:left="360"/>
        <w:rPr>
          <w:sz w:val="24"/>
          <w:szCs w:val="24"/>
        </w:rPr>
      </w:pPr>
    </w:p>
    <w:p w14:paraId="3F5C66CB" w14:textId="77777777"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6E04593"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14:paraId="74D9EB58" w14:textId="77777777" w:rsidR="00AD11EB" w:rsidRDefault="00AD11EB" w:rsidP="00AD11EB">
      <w:pPr>
        <w:pStyle w:val="Nagwek"/>
        <w:tabs>
          <w:tab w:val="center" w:pos="0"/>
        </w:tabs>
        <w:spacing w:line="360" w:lineRule="auto"/>
        <w:jc w:val="right"/>
        <w:rPr>
          <w:b/>
          <w:sz w:val="24"/>
          <w:szCs w:val="24"/>
        </w:rPr>
      </w:pPr>
      <w:r>
        <w:rPr>
          <w:b/>
          <w:sz w:val="24"/>
          <w:szCs w:val="24"/>
        </w:rPr>
        <w:t>Załącznik nr14 do umowy</w:t>
      </w:r>
    </w:p>
    <w:p w14:paraId="67269217" w14:textId="77777777" w:rsidR="00AD11EB" w:rsidRDefault="00AD11EB" w:rsidP="00AD11EB">
      <w:pPr>
        <w:pStyle w:val="Nagwek"/>
        <w:tabs>
          <w:tab w:val="center" w:pos="0"/>
        </w:tabs>
        <w:spacing w:line="360" w:lineRule="auto"/>
        <w:jc w:val="center"/>
        <w:rPr>
          <w:b/>
          <w:sz w:val="24"/>
          <w:szCs w:val="24"/>
        </w:rPr>
      </w:pPr>
    </w:p>
    <w:p w14:paraId="4DBF77C3" w14:textId="77777777"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14:paraId="456253E6" w14:textId="77777777" w:rsidR="00AD11EB" w:rsidRDefault="00AD11EB" w:rsidP="00AD11EB">
      <w:pPr>
        <w:pStyle w:val="Nagwek"/>
        <w:tabs>
          <w:tab w:val="center" w:pos="0"/>
        </w:tabs>
        <w:spacing w:line="360" w:lineRule="auto"/>
        <w:jc w:val="center"/>
        <w:rPr>
          <w:b/>
          <w:sz w:val="24"/>
          <w:szCs w:val="24"/>
        </w:rPr>
      </w:pPr>
      <w:r>
        <w:rPr>
          <w:b/>
          <w:sz w:val="24"/>
          <w:szCs w:val="24"/>
        </w:rPr>
        <w:t>z dnia……………………</w:t>
      </w:r>
    </w:p>
    <w:p w14:paraId="68397326" w14:textId="77777777" w:rsidR="00AD11EB" w:rsidRDefault="00AD11EB" w:rsidP="002D431C">
      <w:pPr>
        <w:pStyle w:val="Nagwek"/>
        <w:keepNext/>
        <w:numPr>
          <w:ilvl w:val="0"/>
          <w:numId w:val="86"/>
        </w:numPr>
        <w:tabs>
          <w:tab w:val="clear" w:pos="4536"/>
          <w:tab w:val="center" w:pos="0"/>
        </w:tabs>
        <w:overflowPunct/>
        <w:autoSpaceDE/>
        <w:spacing w:before="240" w:after="120" w:line="360" w:lineRule="auto"/>
        <w:textAlignment w:val="auto"/>
        <w:rPr>
          <w:sz w:val="24"/>
          <w:szCs w:val="24"/>
        </w:rPr>
      </w:pPr>
      <w:r>
        <w:rPr>
          <w:sz w:val="24"/>
          <w:szCs w:val="24"/>
        </w:rPr>
        <w:t>Przedmiot umowy</w:t>
      </w:r>
    </w:p>
    <w:p w14:paraId="7F03556A" w14:textId="20EF81B3"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t>
      </w:r>
      <w:r w:rsidR="000226DC">
        <w:rPr>
          <w:b/>
          <w:bCs/>
          <w:sz w:val="24"/>
          <w:szCs w:val="24"/>
        </w:rPr>
        <w:t> </w:t>
      </w:r>
      <w:r>
        <w:rPr>
          <w:b/>
          <w:bCs/>
          <w:sz w:val="24"/>
          <w:szCs w:val="24"/>
        </w:rPr>
        <w:t>WZOZ MSW</w:t>
      </w:r>
      <w:r w:rsidR="000226DC">
        <w:rPr>
          <w:b/>
          <w:bCs/>
          <w:sz w:val="24"/>
          <w:szCs w:val="24"/>
        </w:rPr>
        <w:t>iA</w:t>
      </w:r>
      <w:r>
        <w:rPr>
          <w:b/>
          <w:bCs/>
          <w:sz w:val="24"/>
          <w:szCs w:val="24"/>
        </w:rPr>
        <w:t xml:space="preserve">  Bydgoszczy.</w:t>
      </w:r>
    </w:p>
    <w:p w14:paraId="3DF0B0D4" w14:textId="77777777"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14:paraId="55BC8F74" w14:textId="341951B6" w:rsidR="00AD11EB" w:rsidRDefault="00AD11EB" w:rsidP="002D431C">
      <w:pPr>
        <w:numPr>
          <w:ilvl w:val="0"/>
          <w:numId w:val="80"/>
        </w:numPr>
        <w:overflowPunct/>
        <w:autoSpaceDE/>
        <w:spacing w:line="360" w:lineRule="auto"/>
        <w:jc w:val="both"/>
        <w:textAlignment w:val="auto"/>
        <w:rPr>
          <w:b/>
          <w:bCs/>
          <w:sz w:val="24"/>
          <w:szCs w:val="24"/>
        </w:rPr>
      </w:pPr>
      <w:r>
        <w:rPr>
          <w:sz w:val="24"/>
          <w:szCs w:val="24"/>
        </w:rPr>
        <w:t xml:space="preserve">Zamawiający: </w:t>
      </w:r>
      <w:r>
        <w:rPr>
          <w:b/>
          <w:bCs/>
          <w:sz w:val="24"/>
          <w:szCs w:val="24"/>
        </w:rPr>
        <w:t>SP</w:t>
      </w:r>
      <w:r w:rsidR="000226DC">
        <w:rPr>
          <w:b/>
          <w:bCs/>
          <w:sz w:val="24"/>
          <w:szCs w:val="24"/>
        </w:rPr>
        <w:t> </w:t>
      </w:r>
      <w:r>
        <w:rPr>
          <w:b/>
          <w:bCs/>
          <w:sz w:val="24"/>
          <w:szCs w:val="24"/>
        </w:rPr>
        <w:t>WZOZ MSW</w:t>
      </w:r>
      <w:r w:rsidR="000226DC">
        <w:rPr>
          <w:b/>
          <w:bCs/>
          <w:sz w:val="24"/>
          <w:szCs w:val="24"/>
        </w:rPr>
        <w:t>iA</w:t>
      </w:r>
      <w:r>
        <w:rPr>
          <w:b/>
          <w:bCs/>
          <w:sz w:val="24"/>
          <w:szCs w:val="24"/>
        </w:rPr>
        <w:t xml:space="preserve">  Bydgoszczy.</w:t>
      </w:r>
    </w:p>
    <w:p w14:paraId="3DD83832"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.Wykonawca:………………………………………….</w:t>
      </w:r>
    </w:p>
    <w:p w14:paraId="2AF0B4F3"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 xml:space="preserve">Skład komisji: </w:t>
      </w:r>
    </w:p>
    <w:p w14:paraId="6F5A9F7F" w14:textId="77777777" w:rsidR="00AD11EB" w:rsidRDefault="00AD11EB" w:rsidP="00AD11EB">
      <w:pPr>
        <w:spacing w:line="360" w:lineRule="auto"/>
        <w:jc w:val="both"/>
        <w:rPr>
          <w:sz w:val="24"/>
          <w:szCs w:val="24"/>
        </w:rPr>
      </w:pPr>
      <w:r>
        <w:rPr>
          <w:sz w:val="24"/>
          <w:szCs w:val="24"/>
        </w:rPr>
        <w:t>a) Przedstawiciel Zamawiającego………………………………………….</w:t>
      </w:r>
    </w:p>
    <w:p w14:paraId="02A5C772" w14:textId="77777777" w:rsidR="00AD11EB" w:rsidRDefault="00AD11EB" w:rsidP="00AD11EB">
      <w:pPr>
        <w:spacing w:line="360" w:lineRule="auto"/>
        <w:jc w:val="both"/>
        <w:rPr>
          <w:sz w:val="24"/>
          <w:szCs w:val="24"/>
        </w:rPr>
      </w:pPr>
      <w:r>
        <w:rPr>
          <w:sz w:val="24"/>
          <w:szCs w:val="24"/>
        </w:rPr>
        <w:t>b) Przedstawiciel wykonawcy……………………………………………...</w:t>
      </w:r>
    </w:p>
    <w:p w14:paraId="2CE12114"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Miejsce zakwestionowania jakości usługi:……………………………………..</w:t>
      </w:r>
    </w:p>
    <w:p w14:paraId="53BECCBD"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Kwestionowane czynności:…………………………………………………….</w:t>
      </w:r>
    </w:p>
    <w:p w14:paraId="59C162A6"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Powierzchnia zakwestionowanej jakości usługi (w m²) ogółem:</w:t>
      </w:r>
    </w:p>
    <w:p w14:paraId="6AF25B09"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Termin usunięcia niezgodności: …………………………………………………………………………………………………….</w:t>
      </w:r>
    </w:p>
    <w:p w14:paraId="6E9B5536" w14:textId="77777777" w:rsidR="00AD11EB" w:rsidRDefault="00AD11EB" w:rsidP="00AD11EB">
      <w:pPr>
        <w:spacing w:line="360" w:lineRule="auto"/>
        <w:jc w:val="both"/>
        <w:rPr>
          <w:sz w:val="24"/>
          <w:szCs w:val="24"/>
        </w:rPr>
      </w:pPr>
    </w:p>
    <w:p w14:paraId="5820FD04" w14:textId="77777777" w:rsidR="00AD11EB" w:rsidRDefault="00AD11EB" w:rsidP="00AD11EB">
      <w:pPr>
        <w:spacing w:line="360" w:lineRule="auto"/>
        <w:jc w:val="both"/>
        <w:rPr>
          <w:sz w:val="24"/>
          <w:szCs w:val="24"/>
        </w:rPr>
      </w:pPr>
    </w:p>
    <w:p w14:paraId="04975ACC" w14:textId="77777777" w:rsidR="00AD11EB" w:rsidRDefault="00AD11EB" w:rsidP="00AD11EB">
      <w:pPr>
        <w:spacing w:line="360" w:lineRule="auto"/>
        <w:jc w:val="both"/>
        <w:rPr>
          <w:sz w:val="24"/>
          <w:szCs w:val="24"/>
        </w:rPr>
      </w:pPr>
    </w:p>
    <w:p w14:paraId="3D82FD81" w14:textId="77777777" w:rsidR="00AD11EB" w:rsidRDefault="00AD11EB" w:rsidP="00AD11EB">
      <w:pPr>
        <w:spacing w:line="360" w:lineRule="auto"/>
        <w:jc w:val="both"/>
        <w:rPr>
          <w:sz w:val="24"/>
          <w:szCs w:val="24"/>
        </w:rPr>
      </w:pPr>
      <w:r>
        <w:rPr>
          <w:sz w:val="24"/>
          <w:szCs w:val="24"/>
        </w:rPr>
        <w:t>Podpis przedstawiciela Zamawiającego                           Podpis przedstawiciela Wykonawcy</w:t>
      </w:r>
    </w:p>
    <w:p w14:paraId="65441CF2" w14:textId="77777777" w:rsidR="00AD11EB" w:rsidRDefault="00AD11EB" w:rsidP="00AD11EB">
      <w:pPr>
        <w:spacing w:line="360" w:lineRule="auto"/>
        <w:jc w:val="both"/>
        <w:rPr>
          <w:sz w:val="24"/>
          <w:szCs w:val="24"/>
        </w:rPr>
      </w:pPr>
    </w:p>
    <w:p w14:paraId="01175D04" w14:textId="77777777" w:rsidR="00AD11EB" w:rsidRDefault="00AD11EB" w:rsidP="00AD11EB">
      <w:pPr>
        <w:spacing w:line="360" w:lineRule="auto"/>
        <w:jc w:val="both"/>
        <w:rPr>
          <w:sz w:val="24"/>
          <w:szCs w:val="24"/>
        </w:rPr>
      </w:pPr>
    </w:p>
    <w:p w14:paraId="7858018C"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Potwierdzenie należytego wykonania kwestionowanych czynności.</w:t>
      </w:r>
    </w:p>
    <w:p w14:paraId="6340404F" w14:textId="77777777" w:rsidR="00AD11EB" w:rsidRDefault="00AD11EB" w:rsidP="00AD11EB">
      <w:pPr>
        <w:spacing w:line="360" w:lineRule="auto"/>
        <w:jc w:val="both"/>
        <w:rPr>
          <w:sz w:val="24"/>
          <w:szCs w:val="24"/>
        </w:rPr>
      </w:pPr>
      <w:r>
        <w:rPr>
          <w:sz w:val="24"/>
          <w:szCs w:val="24"/>
        </w:rPr>
        <w:t xml:space="preserve">       data…………………………Podpis przedstawiciela Zamawiającego</w:t>
      </w:r>
    </w:p>
    <w:p w14:paraId="32F00405" w14:textId="77777777" w:rsidR="00AD11EB" w:rsidRDefault="00AD11EB" w:rsidP="00AD11EB">
      <w:pPr>
        <w:pStyle w:val="Nagwek"/>
        <w:tabs>
          <w:tab w:val="center" w:pos="0"/>
        </w:tabs>
        <w:jc w:val="right"/>
        <w:rPr>
          <w:sz w:val="24"/>
          <w:szCs w:val="24"/>
        </w:rPr>
      </w:pPr>
    </w:p>
    <w:p w14:paraId="3CD70E2E" w14:textId="77777777" w:rsidR="00AD11EB" w:rsidRDefault="00AD11EB" w:rsidP="00AD11EB">
      <w:pPr>
        <w:pStyle w:val="Tekstpodstawowy"/>
        <w:tabs>
          <w:tab w:val="center" w:pos="0"/>
          <w:tab w:val="right" w:pos="9072"/>
        </w:tabs>
        <w:jc w:val="right"/>
        <w:rPr>
          <w:sz w:val="24"/>
          <w:szCs w:val="24"/>
        </w:rPr>
        <w:sectPr w:rsidR="00AD11EB" w:rsidSect="00B66D2F">
          <w:footnotePr>
            <w:pos w:val="beneathText"/>
          </w:footnotePr>
          <w:pgSz w:w="11905" w:h="16837" w:code="9"/>
          <w:pgMar w:top="1418" w:right="1418" w:bottom="1418" w:left="1418" w:header="709" w:footer="709" w:gutter="0"/>
          <w:cols w:space="708"/>
          <w:titlePg/>
          <w:docGrid w:linePitch="360"/>
        </w:sectPr>
      </w:pPr>
    </w:p>
    <w:p w14:paraId="2147D6CD" w14:textId="77777777" w:rsidR="00AD11EB" w:rsidRDefault="00AD11EB" w:rsidP="00AD11EB">
      <w:pPr>
        <w:jc w:val="right"/>
        <w:rPr>
          <w:rFonts w:cs="Calibri"/>
          <w:sz w:val="24"/>
          <w:szCs w:val="24"/>
        </w:rPr>
      </w:pPr>
      <w:r>
        <w:rPr>
          <w:rFonts w:cs="Calibri"/>
          <w:sz w:val="24"/>
          <w:szCs w:val="24"/>
        </w:rPr>
        <w:t>Załącznik Nr 16 do umowy</w:t>
      </w:r>
    </w:p>
    <w:p w14:paraId="5C083303" w14:textId="77777777" w:rsidR="00AD11EB" w:rsidRDefault="00AD11EB" w:rsidP="00AD11EB">
      <w:pPr>
        <w:jc w:val="right"/>
        <w:rPr>
          <w:rFonts w:cs="Calibri"/>
          <w:sz w:val="24"/>
          <w:szCs w:val="24"/>
        </w:rPr>
      </w:pPr>
    </w:p>
    <w:p w14:paraId="4199F14D" w14:textId="77777777"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14:paraId="49CAF070" w14:textId="77777777" w:rsidR="00AD11EB" w:rsidRDefault="00AD11EB" w:rsidP="00AD11EB">
      <w:pPr>
        <w:pStyle w:val="Default"/>
        <w:jc w:val="center"/>
        <w:rPr>
          <w:rFonts w:ascii="Times New Roman" w:hAnsi="Times New Roman"/>
          <w:b/>
          <w:u w:val="single"/>
        </w:rPr>
      </w:pPr>
    </w:p>
    <w:p w14:paraId="0976CDE2" w14:textId="1739D909"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t>
      </w:r>
      <w:r w:rsidR="000226DC">
        <w:rPr>
          <w:rFonts w:eastAsia="MyriadPro-Regular" w:cs="MyriadPro-Regular"/>
          <w:sz w:val="22"/>
          <w:szCs w:val="22"/>
        </w:rPr>
        <w:t xml:space="preserve"> </w:t>
      </w:r>
      <w:r w:rsidRPr="006E0ADB">
        <w:rPr>
          <w:rFonts w:eastAsia="MyriadPro-Regular" w:cs="MyriadPro-Regular"/>
          <w:sz w:val="22"/>
          <w:szCs w:val="22"/>
        </w:rPr>
        <w:t>WZOZ MSW</w:t>
      </w:r>
      <w:r w:rsidR="000226DC">
        <w:rPr>
          <w:rFonts w:eastAsia="MyriadPro-Regular" w:cs="MyriadPro-Regular"/>
          <w:sz w:val="22"/>
          <w:szCs w:val="22"/>
        </w:rPr>
        <w:t>iA</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14:paraId="2DC51EBC"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14:paraId="7E38DEA5" w14:textId="77777777"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14:paraId="66C263AA"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14:paraId="4A76572F"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14:paraId="38FB8B87"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14:paraId="252491A3" w14:textId="77777777" w:rsidR="00AD11EB" w:rsidRPr="006E0ADB" w:rsidRDefault="00AD11EB" w:rsidP="00AD11EB">
      <w:pPr>
        <w:pStyle w:val="Default"/>
        <w:rPr>
          <w:rFonts w:ascii="Times New Roman" w:hAnsi="Times New Roman"/>
          <w:b/>
          <w:sz w:val="22"/>
          <w:szCs w:val="22"/>
          <w:u w:val="single"/>
        </w:rPr>
      </w:pPr>
    </w:p>
    <w:p w14:paraId="06F3DAA8" w14:textId="6AB4E87A"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Usługodawca związany umową z SP</w:t>
      </w:r>
      <w:r w:rsidR="000226DC">
        <w:rPr>
          <w:rFonts w:ascii="Times New Roman" w:hAnsi="Times New Roman"/>
          <w:sz w:val="22"/>
          <w:szCs w:val="22"/>
        </w:rPr>
        <w:t xml:space="preserve"> </w:t>
      </w:r>
      <w:r w:rsidRPr="006E0ADB">
        <w:rPr>
          <w:rFonts w:ascii="Times New Roman" w:hAnsi="Times New Roman"/>
          <w:sz w:val="22"/>
          <w:szCs w:val="22"/>
        </w:rPr>
        <w:t>WZOZ MSW</w:t>
      </w:r>
      <w:r w:rsidR="000226DC">
        <w:rPr>
          <w:rFonts w:ascii="Times New Roman" w:hAnsi="Times New Roman"/>
          <w:sz w:val="22"/>
          <w:szCs w:val="22"/>
        </w:rPr>
        <w:t>iA</w:t>
      </w:r>
      <w:r w:rsidRPr="006E0ADB">
        <w:rPr>
          <w:rFonts w:ascii="Times New Roman" w:hAnsi="Times New Roman"/>
          <w:sz w:val="22"/>
          <w:szCs w:val="22"/>
        </w:rPr>
        <w:t xml:space="preserve"> w Bydgoszczy odpowiedzialny jest za przestrzeganie na terenie obiektu aktualnie obowiązujących przepisów prawnych w zakresie ochrony środowiska oraz wymagań określonych   w systemie zarządzania środowiskiem wg ISO 14001. </w:t>
      </w:r>
    </w:p>
    <w:p w14:paraId="54181A99" w14:textId="77777777" w:rsidR="00AD11EB" w:rsidRPr="006E0ADB" w:rsidRDefault="00AD11EB" w:rsidP="00AD11EB">
      <w:pPr>
        <w:pStyle w:val="Default"/>
        <w:ind w:left="714"/>
        <w:jc w:val="both"/>
        <w:rPr>
          <w:rFonts w:ascii="Times New Roman" w:hAnsi="Times New Roman"/>
          <w:sz w:val="22"/>
          <w:szCs w:val="22"/>
        </w:rPr>
      </w:pPr>
    </w:p>
    <w:p w14:paraId="3BC148EF" w14:textId="77777777"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14:paraId="0117BB24" w14:textId="77777777" w:rsidR="00AD11EB" w:rsidRPr="006E0ADB" w:rsidRDefault="00AD11EB" w:rsidP="00AD11EB">
      <w:pPr>
        <w:pStyle w:val="Default"/>
        <w:jc w:val="both"/>
        <w:rPr>
          <w:rFonts w:ascii="Times New Roman" w:hAnsi="Times New Roman"/>
          <w:sz w:val="22"/>
          <w:szCs w:val="22"/>
        </w:rPr>
      </w:pPr>
    </w:p>
    <w:p w14:paraId="0672FE0B"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14:paraId="048894B0"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14:paraId="06BCD4C1" w14:textId="77777777" w:rsidR="00AD11EB" w:rsidRPr="006E0ADB" w:rsidRDefault="00AD11EB" w:rsidP="00AD11EB">
      <w:pPr>
        <w:pStyle w:val="Default"/>
        <w:jc w:val="both"/>
        <w:rPr>
          <w:rFonts w:ascii="Times New Roman" w:eastAsia="MyriadPro-Regular" w:hAnsi="Times New Roman" w:cs="MyriadPro-Regular"/>
          <w:sz w:val="22"/>
          <w:szCs w:val="22"/>
        </w:rPr>
      </w:pPr>
    </w:p>
    <w:p w14:paraId="153A95C8"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14:paraId="0390DB5F" w14:textId="77777777" w:rsidR="00AD11EB" w:rsidRPr="006E0ADB" w:rsidRDefault="00AD11EB" w:rsidP="00AD11EB">
      <w:pPr>
        <w:pStyle w:val="Default"/>
        <w:jc w:val="both"/>
        <w:rPr>
          <w:rFonts w:ascii="Times New Roman" w:hAnsi="Times New Roman"/>
          <w:sz w:val="22"/>
          <w:szCs w:val="22"/>
        </w:rPr>
      </w:pPr>
    </w:p>
    <w:p w14:paraId="673C8A73" w14:textId="44BF05A3"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t>
      </w:r>
      <w:r w:rsidR="000226DC">
        <w:rPr>
          <w:rFonts w:ascii="Times New Roman" w:eastAsia="MyriadPro-Regular" w:hAnsi="Times New Roman" w:cs="MyriadPro-Regular"/>
          <w:sz w:val="22"/>
          <w:szCs w:val="22"/>
        </w:rPr>
        <w:t xml:space="preserve"> W</w:t>
      </w:r>
      <w:r w:rsidRPr="006E0ADB">
        <w:rPr>
          <w:rFonts w:ascii="Times New Roman" w:eastAsia="MyriadPro-Regular" w:hAnsi="Times New Roman" w:cs="MyriadPro-Regular"/>
          <w:sz w:val="22"/>
          <w:szCs w:val="22"/>
        </w:rPr>
        <w:t>ZOZ MSW</w:t>
      </w:r>
      <w:r w:rsidR="000226DC">
        <w:rPr>
          <w:rFonts w:ascii="Times New Roman" w:eastAsia="MyriadPro-Regular" w:hAnsi="Times New Roman" w:cs="MyriadPro-Regular"/>
          <w:sz w:val="22"/>
          <w:szCs w:val="22"/>
        </w:rPr>
        <w:t>iA</w:t>
      </w:r>
      <w:r w:rsidRPr="006E0ADB">
        <w:rPr>
          <w:rFonts w:ascii="Times New Roman" w:eastAsia="MyriadPro-Regular" w:hAnsi="Times New Roman" w:cs="MyriadPro-Regular"/>
          <w:sz w:val="22"/>
          <w:szCs w:val="22"/>
        </w:rPr>
        <w:t xml:space="preserve"> w Bydgoszczy.</w:t>
      </w:r>
    </w:p>
    <w:p w14:paraId="18984DCC" w14:textId="77777777" w:rsidR="00AD11EB" w:rsidRPr="006E0ADB" w:rsidRDefault="00AD11EB" w:rsidP="00AD11EB">
      <w:pPr>
        <w:rPr>
          <w:rFonts w:eastAsia="MyriadPro-Semibold" w:cs="MyriadPro-Semibold"/>
          <w:sz w:val="22"/>
          <w:szCs w:val="22"/>
        </w:rPr>
      </w:pPr>
    </w:p>
    <w:p w14:paraId="25ED53CB" w14:textId="77777777"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14:paraId="1CB44D91"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14:paraId="4C107DB4"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14:paraId="2FB34DEA"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14:paraId="0CC0D697"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14:paraId="5CF50465"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14:paraId="3EB6709B" w14:textId="77777777" w:rsidR="00AD11EB" w:rsidRPr="006E0ADB" w:rsidRDefault="00AD11EB" w:rsidP="00AD11EB">
      <w:pPr>
        <w:rPr>
          <w:rFonts w:eastAsia="MyriadPro-Regular" w:cs="MyriadPro-Regular"/>
          <w:sz w:val="22"/>
          <w:szCs w:val="22"/>
        </w:rPr>
      </w:pPr>
    </w:p>
    <w:p w14:paraId="780AC2F2" w14:textId="2462F60A"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t>
      </w:r>
      <w:r w:rsidR="00DC52F4">
        <w:rPr>
          <w:sz w:val="22"/>
          <w:szCs w:val="22"/>
        </w:rPr>
        <w:t xml:space="preserve"> </w:t>
      </w:r>
      <w:r w:rsidRPr="006E0ADB">
        <w:rPr>
          <w:sz w:val="22"/>
          <w:szCs w:val="22"/>
        </w:rPr>
        <w:t>WZOZ MSW</w:t>
      </w:r>
      <w:r w:rsidR="00DC52F4">
        <w:rPr>
          <w:sz w:val="22"/>
          <w:szCs w:val="22"/>
        </w:rPr>
        <w:t>iA</w:t>
      </w:r>
      <w:r w:rsidRPr="006E0ADB">
        <w:rPr>
          <w:sz w:val="22"/>
          <w:szCs w:val="22"/>
        </w:rPr>
        <w:t xml:space="preserve"> w Bydgoszczy .( tel. 52 58-26-201)</w:t>
      </w:r>
    </w:p>
    <w:p w14:paraId="4FE5B98C" w14:textId="77777777" w:rsidR="00AD11EB" w:rsidRPr="006E0ADB" w:rsidRDefault="00AD11EB" w:rsidP="00AD11EB">
      <w:pPr>
        <w:ind w:left="45" w:hanging="360"/>
        <w:rPr>
          <w:sz w:val="22"/>
          <w:szCs w:val="22"/>
        </w:rPr>
      </w:pPr>
    </w:p>
    <w:p w14:paraId="3B0BFE9C" w14:textId="77777777"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14:paraId="56337CD7" w14:textId="77777777" w:rsidR="00AD11EB" w:rsidRPr="006E0ADB" w:rsidRDefault="00AD11EB" w:rsidP="00AD11EB">
      <w:pPr>
        <w:pStyle w:val="Default"/>
        <w:jc w:val="both"/>
        <w:rPr>
          <w:rFonts w:ascii="Times New Roman" w:hAnsi="Times New Roman"/>
          <w:sz w:val="22"/>
          <w:szCs w:val="22"/>
        </w:rPr>
      </w:pPr>
    </w:p>
    <w:p w14:paraId="1049199A" w14:textId="77777777"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14:paraId="5F67E616" w14:textId="77777777" w:rsidR="00AD11EB" w:rsidRDefault="00AD11EB" w:rsidP="003E2ACB">
      <w:pPr>
        <w:jc w:val="center"/>
        <w:rPr>
          <w:rFonts w:asciiTheme="minorHAnsi" w:hAnsiTheme="minorHAnsi"/>
          <w:b/>
          <w:color w:val="000000"/>
          <w:sz w:val="24"/>
          <w:szCs w:val="24"/>
        </w:rPr>
      </w:pPr>
    </w:p>
    <w:p w14:paraId="2FF2BC39" w14:textId="77777777" w:rsidR="00AD11EB" w:rsidRDefault="00AD11EB" w:rsidP="003E2ACB">
      <w:pPr>
        <w:jc w:val="center"/>
        <w:rPr>
          <w:rFonts w:asciiTheme="minorHAnsi" w:hAnsiTheme="minorHAnsi"/>
          <w:b/>
          <w:color w:val="000000"/>
          <w:sz w:val="24"/>
          <w:szCs w:val="24"/>
        </w:rPr>
      </w:pPr>
    </w:p>
    <w:p w14:paraId="0E2BB592" w14:textId="77777777" w:rsidR="00AD11EB" w:rsidRDefault="00AD11EB" w:rsidP="003E2ACB">
      <w:pPr>
        <w:jc w:val="center"/>
        <w:rPr>
          <w:rFonts w:asciiTheme="minorHAnsi" w:hAnsiTheme="minorHAnsi"/>
          <w:b/>
          <w:color w:val="000000"/>
          <w:sz w:val="24"/>
          <w:szCs w:val="24"/>
        </w:rPr>
      </w:pPr>
    </w:p>
    <w:p w14:paraId="3DE153DE" w14:textId="77777777" w:rsidR="00AD11EB" w:rsidRDefault="00AD11EB" w:rsidP="003E2ACB">
      <w:pPr>
        <w:jc w:val="center"/>
        <w:rPr>
          <w:rFonts w:asciiTheme="minorHAnsi" w:hAnsiTheme="minorHAnsi"/>
          <w:b/>
          <w:color w:val="000000"/>
          <w:sz w:val="24"/>
          <w:szCs w:val="24"/>
        </w:rPr>
      </w:pPr>
    </w:p>
    <w:p w14:paraId="085B3D79" w14:textId="77777777"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14:paraId="2F520BEC" w14:textId="76B7C435" w:rsidR="00AD11EB" w:rsidRPr="00AD11EB" w:rsidRDefault="00AD11EB" w:rsidP="00AD11EB">
      <w:pPr>
        <w:pStyle w:val="Nagwek2"/>
        <w:tabs>
          <w:tab w:val="right" w:pos="9071"/>
        </w:tabs>
        <w:rPr>
          <w:rFonts w:ascii="Times New Roman" w:hAnsi="Times New Roman"/>
          <w:bCs/>
          <w:i w:val="0"/>
          <w:iCs/>
          <w:szCs w:val="24"/>
        </w:rPr>
      </w:pPr>
      <w:proofErr w:type="spellStart"/>
      <w:r w:rsidRPr="00AD11EB">
        <w:rPr>
          <w:rFonts w:ascii="Times New Roman" w:hAnsi="Times New Roman"/>
          <w:i w:val="0"/>
          <w:szCs w:val="24"/>
        </w:rPr>
        <w:t>Ozn</w:t>
      </w:r>
      <w:proofErr w:type="spellEnd"/>
      <w:r w:rsidRPr="00AD11EB">
        <w:rPr>
          <w:rFonts w:ascii="Times New Roman" w:hAnsi="Times New Roman"/>
          <w:i w:val="0"/>
          <w:szCs w:val="24"/>
        </w:rPr>
        <w:t xml:space="preserve">. postępowania </w:t>
      </w:r>
      <w:r w:rsidR="00DC52F4">
        <w:rPr>
          <w:rFonts w:ascii="Times New Roman" w:hAnsi="Times New Roman"/>
          <w:i w:val="0"/>
          <w:szCs w:val="24"/>
        </w:rPr>
        <w:t>10/2020</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w:t>
      </w:r>
      <w:proofErr w:type="spellStart"/>
      <w:r w:rsidRPr="00AD11EB">
        <w:rPr>
          <w:rFonts w:ascii="Times New Roman" w:hAnsi="Times New Roman"/>
          <w:bCs/>
          <w:i w:val="0"/>
          <w:szCs w:val="24"/>
        </w:rPr>
        <w:t>siwz</w:t>
      </w:r>
      <w:proofErr w:type="spellEnd"/>
    </w:p>
    <w:p w14:paraId="79A022B7" w14:textId="77777777" w:rsidR="00AD11EB" w:rsidRPr="00A63866" w:rsidRDefault="00AD11EB" w:rsidP="00AD11EB">
      <w:pPr>
        <w:jc w:val="center"/>
        <w:rPr>
          <w:sz w:val="22"/>
          <w:szCs w:val="22"/>
        </w:rPr>
      </w:pPr>
    </w:p>
    <w:p w14:paraId="0F60B959" w14:textId="77777777" w:rsidR="00AD11EB" w:rsidRPr="00A63866" w:rsidRDefault="00AD11EB" w:rsidP="00AD11EB">
      <w:pPr>
        <w:jc w:val="center"/>
        <w:rPr>
          <w:sz w:val="22"/>
          <w:szCs w:val="22"/>
        </w:rPr>
      </w:pPr>
    </w:p>
    <w:p w14:paraId="0CB35058" w14:textId="77777777" w:rsidR="00AD11EB" w:rsidRPr="00A63866" w:rsidRDefault="00AD11EB" w:rsidP="00AD11EB">
      <w:pPr>
        <w:jc w:val="center"/>
        <w:rPr>
          <w:b/>
          <w:sz w:val="22"/>
          <w:szCs w:val="22"/>
        </w:rPr>
      </w:pPr>
      <w:r w:rsidRPr="00A63866">
        <w:rPr>
          <w:b/>
          <w:sz w:val="22"/>
          <w:szCs w:val="22"/>
        </w:rPr>
        <w:t>GŁÓWNE POSTANOWIENIA UMOWY NAJMU</w:t>
      </w:r>
    </w:p>
    <w:p w14:paraId="561DFE9C" w14:textId="77777777" w:rsidR="00AD11EB" w:rsidRPr="00A63866" w:rsidRDefault="00AD11EB" w:rsidP="00AD11EB">
      <w:pPr>
        <w:jc w:val="center"/>
        <w:rPr>
          <w:sz w:val="22"/>
          <w:szCs w:val="22"/>
        </w:rPr>
      </w:pPr>
    </w:p>
    <w:p w14:paraId="57BD7AD1" w14:textId="77777777" w:rsidR="00AD11EB" w:rsidRPr="00A63866" w:rsidRDefault="00AD11EB" w:rsidP="00AD11EB">
      <w:pPr>
        <w:rPr>
          <w:sz w:val="22"/>
          <w:szCs w:val="22"/>
        </w:rPr>
      </w:pPr>
      <w:r w:rsidRPr="00A63866">
        <w:rPr>
          <w:sz w:val="22"/>
          <w:szCs w:val="22"/>
        </w:rPr>
        <w:t>Zawarta  w Bydgoszczy w dniu  …………-…. r. pomiędzy firmą:</w:t>
      </w:r>
    </w:p>
    <w:p w14:paraId="1B1D7D18" w14:textId="77777777" w:rsidR="00AD11EB" w:rsidRPr="00A63866" w:rsidRDefault="00AD11EB" w:rsidP="00AD11EB">
      <w:pPr>
        <w:rPr>
          <w:sz w:val="22"/>
          <w:szCs w:val="22"/>
        </w:rPr>
      </w:pPr>
      <w:r w:rsidRPr="00A63866">
        <w:rPr>
          <w:sz w:val="22"/>
          <w:szCs w:val="22"/>
        </w:rPr>
        <w:t>…………………………………………………………………</w:t>
      </w:r>
    </w:p>
    <w:p w14:paraId="5554BB0A" w14:textId="77777777" w:rsidR="00AD11EB" w:rsidRPr="00A63866" w:rsidRDefault="00AD11EB" w:rsidP="00AD11EB">
      <w:pPr>
        <w:rPr>
          <w:sz w:val="22"/>
          <w:szCs w:val="22"/>
        </w:rPr>
      </w:pPr>
      <w:r w:rsidRPr="00A63866">
        <w:rPr>
          <w:sz w:val="22"/>
          <w:szCs w:val="22"/>
        </w:rPr>
        <w:t xml:space="preserve">zwaną dalej „Najemcą”, </w:t>
      </w:r>
    </w:p>
    <w:p w14:paraId="2E9846C0" w14:textId="77777777" w:rsidR="00AD11EB" w:rsidRPr="00A63866" w:rsidRDefault="00AD11EB" w:rsidP="00AD11EB">
      <w:pPr>
        <w:rPr>
          <w:sz w:val="22"/>
          <w:szCs w:val="22"/>
        </w:rPr>
      </w:pPr>
      <w:r w:rsidRPr="00A63866">
        <w:rPr>
          <w:sz w:val="22"/>
          <w:szCs w:val="22"/>
        </w:rPr>
        <w:t>reprezentowaną przez:</w:t>
      </w:r>
    </w:p>
    <w:p w14:paraId="22DEFE9B" w14:textId="77777777" w:rsidR="00AD11EB" w:rsidRPr="00A63866" w:rsidRDefault="00AD11EB" w:rsidP="00AD11EB">
      <w:pPr>
        <w:rPr>
          <w:sz w:val="22"/>
          <w:szCs w:val="22"/>
        </w:rPr>
      </w:pPr>
      <w:r w:rsidRPr="00A63866">
        <w:rPr>
          <w:sz w:val="22"/>
          <w:szCs w:val="22"/>
        </w:rPr>
        <w:t>…………………………………………………………………</w:t>
      </w:r>
    </w:p>
    <w:p w14:paraId="5FDA4564" w14:textId="77777777" w:rsidR="00AD11EB" w:rsidRPr="00A63866" w:rsidRDefault="00AD11EB" w:rsidP="00AD11EB">
      <w:pPr>
        <w:rPr>
          <w:sz w:val="22"/>
          <w:szCs w:val="22"/>
        </w:rPr>
      </w:pPr>
      <w:r w:rsidRPr="00A63866">
        <w:rPr>
          <w:sz w:val="22"/>
          <w:szCs w:val="22"/>
        </w:rPr>
        <w:t>a</w:t>
      </w:r>
    </w:p>
    <w:p w14:paraId="53A4F94D" w14:textId="77777777"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w:t>
      </w:r>
      <w:proofErr w:type="spellStart"/>
      <w:r w:rsidRPr="00765EDC">
        <w:rPr>
          <w:b/>
          <w:sz w:val="22"/>
          <w:szCs w:val="22"/>
        </w:rPr>
        <w:t>Markwarta</w:t>
      </w:r>
      <w:proofErr w:type="spellEnd"/>
      <w:r w:rsidRPr="00765EDC">
        <w:rPr>
          <w:b/>
          <w:sz w:val="22"/>
          <w:szCs w:val="22"/>
        </w:rPr>
        <w:t xml:space="preserve"> 4-6, 85-015 Bydgoszcz</w:t>
      </w:r>
    </w:p>
    <w:p w14:paraId="7AFCCEFE" w14:textId="77777777"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14:paraId="4F9DE62D" w14:textId="77777777" w:rsidR="00AD11EB" w:rsidRPr="00765EDC" w:rsidRDefault="00AD11EB" w:rsidP="00AD11EB">
      <w:pPr>
        <w:jc w:val="both"/>
        <w:rPr>
          <w:sz w:val="22"/>
          <w:szCs w:val="22"/>
        </w:rPr>
      </w:pPr>
      <w:r w:rsidRPr="00765EDC">
        <w:rPr>
          <w:sz w:val="22"/>
          <w:szCs w:val="22"/>
        </w:rPr>
        <w:t>zwanym dalej „Zamawiającym”</w:t>
      </w:r>
    </w:p>
    <w:p w14:paraId="77942895" w14:textId="77777777" w:rsidR="00AD11EB" w:rsidRPr="00765EDC" w:rsidRDefault="00AD11EB" w:rsidP="00AD11EB">
      <w:pPr>
        <w:jc w:val="both"/>
        <w:rPr>
          <w:sz w:val="22"/>
          <w:szCs w:val="22"/>
        </w:rPr>
      </w:pPr>
      <w:r w:rsidRPr="00765EDC">
        <w:rPr>
          <w:sz w:val="22"/>
          <w:szCs w:val="22"/>
        </w:rPr>
        <w:t>reprezentowanym przez:</w:t>
      </w:r>
    </w:p>
    <w:p w14:paraId="09E5CCF9" w14:textId="77777777" w:rsidR="00AD11EB" w:rsidRPr="00765EDC" w:rsidRDefault="00AD11EB" w:rsidP="00AD11EB">
      <w:pPr>
        <w:jc w:val="both"/>
        <w:rPr>
          <w:b/>
          <w:sz w:val="22"/>
          <w:szCs w:val="22"/>
        </w:rPr>
      </w:pPr>
      <w:r w:rsidRPr="00765EDC">
        <w:rPr>
          <w:b/>
          <w:sz w:val="22"/>
          <w:szCs w:val="22"/>
        </w:rPr>
        <w:t>1. Dyrektora  – Marka Lewandowskiego</w:t>
      </w:r>
    </w:p>
    <w:p w14:paraId="4FF53536" w14:textId="77777777" w:rsidR="00AD11EB" w:rsidRPr="00765EDC" w:rsidRDefault="00AD11EB" w:rsidP="00AD11EB">
      <w:pPr>
        <w:jc w:val="both"/>
        <w:rPr>
          <w:b/>
          <w:sz w:val="22"/>
          <w:szCs w:val="22"/>
        </w:rPr>
      </w:pPr>
      <w:r w:rsidRPr="00765EDC">
        <w:rPr>
          <w:b/>
          <w:sz w:val="22"/>
          <w:szCs w:val="22"/>
        </w:rPr>
        <w:t>2. Z-</w:t>
      </w:r>
      <w:proofErr w:type="spellStart"/>
      <w:r w:rsidRPr="00765EDC">
        <w:rPr>
          <w:b/>
          <w:sz w:val="22"/>
          <w:szCs w:val="22"/>
        </w:rPr>
        <w:t>cę</w:t>
      </w:r>
      <w:proofErr w:type="spellEnd"/>
      <w:r w:rsidRPr="00765EDC">
        <w:rPr>
          <w:b/>
          <w:sz w:val="22"/>
          <w:szCs w:val="22"/>
        </w:rPr>
        <w:t xml:space="preserve"> Dyrektora ds. </w:t>
      </w:r>
      <w:proofErr w:type="spellStart"/>
      <w:r w:rsidRPr="00765EDC">
        <w:rPr>
          <w:b/>
          <w:sz w:val="22"/>
          <w:szCs w:val="22"/>
        </w:rPr>
        <w:t>Ekonomiczno</w:t>
      </w:r>
      <w:proofErr w:type="spellEnd"/>
      <w:r w:rsidRPr="00765EDC">
        <w:rPr>
          <w:b/>
          <w:sz w:val="22"/>
          <w:szCs w:val="22"/>
        </w:rPr>
        <w:t xml:space="preserve"> - Administracyjnych – Mirosławę Cieślak</w:t>
      </w:r>
    </w:p>
    <w:p w14:paraId="0D0740C5" w14:textId="77777777" w:rsidR="00AD11EB" w:rsidRPr="00A63866" w:rsidRDefault="00AD11EB" w:rsidP="00AD11EB">
      <w:pPr>
        <w:jc w:val="center"/>
        <w:rPr>
          <w:b/>
          <w:sz w:val="22"/>
          <w:szCs w:val="22"/>
        </w:rPr>
      </w:pPr>
    </w:p>
    <w:p w14:paraId="6A4C8B79" w14:textId="77777777" w:rsidR="00AD11EB" w:rsidRPr="00F962D7" w:rsidRDefault="00AD11EB" w:rsidP="00AD11EB">
      <w:pPr>
        <w:jc w:val="center"/>
        <w:rPr>
          <w:b/>
        </w:rPr>
      </w:pPr>
      <w:r w:rsidRPr="00F962D7">
        <w:rPr>
          <w:b/>
        </w:rPr>
        <w:t>§ 1</w:t>
      </w:r>
    </w:p>
    <w:p w14:paraId="158F8CDB" w14:textId="77777777"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w:t>
      </w:r>
      <w:proofErr w:type="spellStart"/>
      <w:r w:rsidRPr="00F962D7">
        <w:t>Markwarta</w:t>
      </w:r>
      <w:proofErr w:type="spellEnd"/>
      <w:r w:rsidRPr="00F962D7">
        <w:t xml:space="preserve"> 4-6. </w:t>
      </w:r>
    </w:p>
    <w:p w14:paraId="3F1B769D" w14:textId="77777777" w:rsidR="00AD11EB" w:rsidRDefault="00AD11EB" w:rsidP="00AD11EB">
      <w:pPr>
        <w:jc w:val="center"/>
      </w:pPr>
    </w:p>
    <w:p w14:paraId="1BA242B3" w14:textId="77777777" w:rsidR="00AD11EB" w:rsidRPr="00F962D7" w:rsidRDefault="00AD11EB" w:rsidP="00AD11EB">
      <w:pPr>
        <w:jc w:val="center"/>
        <w:rPr>
          <w:b/>
        </w:rPr>
      </w:pPr>
      <w:r w:rsidRPr="00F962D7">
        <w:t xml:space="preserve">§ </w:t>
      </w:r>
      <w:r w:rsidRPr="00F962D7">
        <w:rPr>
          <w:b/>
        </w:rPr>
        <w:t>2</w:t>
      </w:r>
    </w:p>
    <w:p w14:paraId="3AE58274" w14:textId="77777777"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w:t>
      </w:r>
      <w:proofErr w:type="spellStart"/>
      <w:r w:rsidRPr="00F962D7">
        <w:t>Markwarta</w:t>
      </w:r>
      <w:proofErr w:type="spellEnd"/>
      <w:r w:rsidRPr="00F962D7">
        <w:t xml:space="preserve">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14:paraId="11CA632D" w14:textId="77777777" w:rsidR="00AD11EB" w:rsidRPr="00F962D7" w:rsidRDefault="00AD11EB" w:rsidP="00AD11EB">
      <w:pPr>
        <w:ind w:left="180" w:hanging="180"/>
        <w:jc w:val="both"/>
      </w:pPr>
    </w:p>
    <w:p w14:paraId="1C4B7052" w14:textId="77777777" w:rsidR="00AD11EB" w:rsidRPr="00F962D7" w:rsidRDefault="00AD11EB" w:rsidP="00AD11EB">
      <w:pPr>
        <w:jc w:val="center"/>
        <w:rPr>
          <w:b/>
        </w:rPr>
      </w:pPr>
      <w:r w:rsidRPr="00F962D7">
        <w:rPr>
          <w:b/>
        </w:rPr>
        <w:t>§ 3</w:t>
      </w:r>
    </w:p>
    <w:p w14:paraId="1520AB65" w14:textId="77777777" w:rsidR="00AD11EB" w:rsidRPr="00F962D7" w:rsidRDefault="00AD11EB" w:rsidP="00AD11EB">
      <w:pPr>
        <w:jc w:val="both"/>
      </w:pPr>
      <w:r w:rsidRPr="00F962D7">
        <w:t>Najemca nie może zmienić przeznaczenia przedmiotu najmu bez pisemnej zgody Wynajmującego.</w:t>
      </w:r>
    </w:p>
    <w:p w14:paraId="215BFE9C" w14:textId="77777777" w:rsidR="00AD11EB" w:rsidRPr="00F962D7" w:rsidRDefault="00AD11EB" w:rsidP="00AD11EB">
      <w:pPr>
        <w:ind w:left="360"/>
        <w:jc w:val="both"/>
      </w:pPr>
    </w:p>
    <w:p w14:paraId="614373FF" w14:textId="77777777" w:rsidR="00AD11EB" w:rsidRPr="00F962D7" w:rsidRDefault="00AD11EB" w:rsidP="00AD11EB">
      <w:pPr>
        <w:jc w:val="center"/>
        <w:rPr>
          <w:b/>
        </w:rPr>
      </w:pPr>
      <w:r w:rsidRPr="00F962D7">
        <w:rPr>
          <w:b/>
        </w:rPr>
        <w:t>§ 4</w:t>
      </w:r>
    </w:p>
    <w:p w14:paraId="73C5E8DB" w14:textId="27F633DC" w:rsidR="00AD11EB" w:rsidRPr="00F962D7" w:rsidRDefault="00AD11EB" w:rsidP="002D431C">
      <w:pPr>
        <w:widowControl/>
        <w:numPr>
          <w:ilvl w:val="0"/>
          <w:numId w:val="89"/>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sidR="00DC52F4">
        <w:rPr>
          <w:b/>
        </w:rPr>
        <w:t>6</w:t>
      </w:r>
      <w:r>
        <w:rPr>
          <w:b/>
        </w:rPr>
        <w:t>,</w:t>
      </w:r>
      <w:r w:rsidRPr="00F962D7">
        <w:rPr>
          <w:b/>
        </w:rPr>
        <w:t>00 netto za 1m²</w:t>
      </w:r>
      <w:r w:rsidRPr="00F962D7">
        <w:t xml:space="preserve"> korzystania z przedmiotu najmu + podatku VAT wg obowiązującej w dacie wystawienia faktury stawki. W stawce czynszu zawarty jest podatek od nieruchomości.</w:t>
      </w:r>
    </w:p>
    <w:p w14:paraId="0A8316FE"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14:paraId="6215C472"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14:paraId="781E2FC3"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14:paraId="391B50B0"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14:paraId="67F34BB9" w14:textId="77777777" w:rsidR="00AD11EB" w:rsidRPr="00F962D7" w:rsidRDefault="00AD11EB" w:rsidP="00AD11EB">
      <w:pPr>
        <w:pStyle w:val="Tekstpodstawowywcity"/>
        <w:ind w:left="0" w:firstLine="0"/>
        <w:rPr>
          <w:sz w:val="20"/>
        </w:rPr>
      </w:pPr>
    </w:p>
    <w:p w14:paraId="7BACE599" w14:textId="77777777" w:rsidR="00AD11EB" w:rsidRPr="00F962D7" w:rsidRDefault="00AD11EB" w:rsidP="00AD11EB">
      <w:pPr>
        <w:pStyle w:val="Tekstpodstawowywcity"/>
        <w:jc w:val="center"/>
        <w:rPr>
          <w:sz w:val="20"/>
        </w:rPr>
      </w:pPr>
      <w:r w:rsidRPr="00F962D7">
        <w:rPr>
          <w:sz w:val="20"/>
        </w:rPr>
        <w:t>§ 5</w:t>
      </w:r>
    </w:p>
    <w:p w14:paraId="32F12647"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685649D5"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14:paraId="515B5AA0"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14:paraId="38B09BB2"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6A51C0E5" w14:textId="77777777" w:rsidR="00AD11EB" w:rsidRPr="00F962D7" w:rsidRDefault="00AD11EB" w:rsidP="00AD11EB">
      <w:pPr>
        <w:pStyle w:val="Tekstpodstawowywcity"/>
        <w:ind w:left="360" w:firstLine="0"/>
        <w:rPr>
          <w:b/>
          <w:sz w:val="20"/>
        </w:rPr>
      </w:pPr>
    </w:p>
    <w:p w14:paraId="5D620B19" w14:textId="77777777" w:rsidR="00AD11EB" w:rsidRPr="00F962D7" w:rsidRDefault="00AD11EB" w:rsidP="00AD11EB">
      <w:pPr>
        <w:pStyle w:val="Tekstpodstawowywcity"/>
        <w:ind w:left="0" w:firstLine="0"/>
        <w:jc w:val="center"/>
        <w:rPr>
          <w:sz w:val="20"/>
        </w:rPr>
      </w:pPr>
      <w:r w:rsidRPr="00F962D7">
        <w:rPr>
          <w:sz w:val="20"/>
        </w:rPr>
        <w:t>§ 6</w:t>
      </w:r>
    </w:p>
    <w:p w14:paraId="1550AC3B" w14:textId="77777777"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14:paraId="52EC075C" w14:textId="77777777" w:rsidR="00AD11EB" w:rsidRPr="00F962D7" w:rsidRDefault="00AD11EB" w:rsidP="00AD11EB">
      <w:pPr>
        <w:pStyle w:val="Tekstpodstawowywcity"/>
        <w:ind w:left="360" w:firstLine="0"/>
        <w:rPr>
          <w:b/>
          <w:sz w:val="20"/>
        </w:rPr>
      </w:pPr>
    </w:p>
    <w:p w14:paraId="43E3298A" w14:textId="77777777" w:rsidR="00AD11EB" w:rsidRPr="00F962D7" w:rsidRDefault="00AD11EB" w:rsidP="00AD11EB">
      <w:pPr>
        <w:pStyle w:val="Tekstpodstawowywcity"/>
        <w:ind w:left="0" w:firstLine="0"/>
        <w:jc w:val="center"/>
        <w:rPr>
          <w:sz w:val="20"/>
        </w:rPr>
      </w:pPr>
      <w:r w:rsidRPr="00F962D7">
        <w:rPr>
          <w:sz w:val="20"/>
        </w:rPr>
        <w:t>§ 7</w:t>
      </w:r>
    </w:p>
    <w:p w14:paraId="7CBD7A28" w14:textId="77777777" w:rsidR="00AD11EB" w:rsidRPr="00F962D7" w:rsidRDefault="00AD11EB" w:rsidP="002D431C">
      <w:pPr>
        <w:pStyle w:val="Tekstpodstawowywcity"/>
        <w:widowControl/>
        <w:numPr>
          <w:ilvl w:val="0"/>
          <w:numId w:val="88"/>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14:paraId="0C04475F" w14:textId="77777777" w:rsidR="00AD11EB" w:rsidRPr="00F962D7" w:rsidRDefault="00AD11EB" w:rsidP="002D431C">
      <w:pPr>
        <w:pStyle w:val="Tekstpodstawowywcity"/>
        <w:widowControl/>
        <w:numPr>
          <w:ilvl w:val="0"/>
          <w:numId w:val="88"/>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14:paraId="1B32BE49" w14:textId="77777777" w:rsidR="00AD11EB" w:rsidRPr="00F962D7" w:rsidRDefault="00AD11EB" w:rsidP="00AD11EB">
      <w:pPr>
        <w:pStyle w:val="Tekstpodstawowywcity"/>
        <w:rPr>
          <w:b/>
          <w:sz w:val="20"/>
        </w:rPr>
      </w:pPr>
    </w:p>
    <w:p w14:paraId="04BAC7E5" w14:textId="77777777" w:rsidR="00AD11EB" w:rsidRDefault="00AD11EB" w:rsidP="00AD11EB">
      <w:pPr>
        <w:pStyle w:val="Tekstpodstawowywcity"/>
        <w:ind w:left="0" w:firstLine="0"/>
        <w:jc w:val="center"/>
        <w:rPr>
          <w:b/>
          <w:sz w:val="20"/>
        </w:rPr>
      </w:pPr>
      <w:r w:rsidRPr="00F962D7">
        <w:rPr>
          <w:sz w:val="20"/>
        </w:rPr>
        <w:t>§ 8</w:t>
      </w:r>
    </w:p>
    <w:p w14:paraId="0C9359B6" w14:textId="77777777"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14:paraId="0BE55377" w14:textId="77777777" w:rsidR="00AD11EB" w:rsidRPr="00F962D7" w:rsidRDefault="00AD11EB" w:rsidP="00AD11EB">
      <w:pPr>
        <w:pStyle w:val="Tekstpodstawowywcity"/>
        <w:ind w:left="0" w:firstLine="0"/>
        <w:jc w:val="center"/>
        <w:rPr>
          <w:b/>
          <w:sz w:val="20"/>
        </w:rPr>
      </w:pPr>
    </w:p>
    <w:p w14:paraId="77BFC67B" w14:textId="77777777" w:rsidR="00AD11EB" w:rsidRPr="00033F6A" w:rsidRDefault="00AD11EB" w:rsidP="00AD11EB">
      <w:pPr>
        <w:pStyle w:val="Tekstpodstawowywcity"/>
        <w:ind w:left="0" w:firstLine="0"/>
        <w:jc w:val="center"/>
        <w:rPr>
          <w:sz w:val="20"/>
        </w:rPr>
      </w:pPr>
      <w:r w:rsidRPr="00033F6A">
        <w:rPr>
          <w:sz w:val="20"/>
        </w:rPr>
        <w:t>§ 9</w:t>
      </w:r>
    </w:p>
    <w:p w14:paraId="132E5D1D" w14:textId="77777777" w:rsidR="00AD11EB" w:rsidRPr="00F962D7" w:rsidRDefault="00AD11EB" w:rsidP="002D431C">
      <w:pPr>
        <w:pStyle w:val="Tekstpodstawowywcity"/>
        <w:widowControl/>
        <w:numPr>
          <w:ilvl w:val="0"/>
          <w:numId w:val="90"/>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14:paraId="74B6E1E5" w14:textId="77777777" w:rsidR="00AD11EB" w:rsidRPr="00F962D7" w:rsidRDefault="00AD11EB" w:rsidP="002D431C">
      <w:pPr>
        <w:pStyle w:val="Tekstpodstawowywcity"/>
        <w:widowControl/>
        <w:numPr>
          <w:ilvl w:val="0"/>
          <w:numId w:val="90"/>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14:paraId="27050F85" w14:textId="77777777" w:rsidR="00AD11EB" w:rsidRPr="00F962D7" w:rsidRDefault="00AD11EB" w:rsidP="002D431C">
      <w:pPr>
        <w:pStyle w:val="Tekstpodstawowywcity"/>
        <w:widowControl/>
        <w:numPr>
          <w:ilvl w:val="0"/>
          <w:numId w:val="91"/>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14:paraId="08312894" w14:textId="77777777" w:rsidR="00AD11EB" w:rsidRPr="00F962D7" w:rsidRDefault="00AD11EB" w:rsidP="002D431C">
      <w:pPr>
        <w:pStyle w:val="Tekstpodstawowywcity"/>
        <w:widowControl/>
        <w:numPr>
          <w:ilvl w:val="0"/>
          <w:numId w:val="91"/>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14:paraId="60EE5F46" w14:textId="77777777" w:rsidR="00AD11EB" w:rsidRPr="00F962D7" w:rsidRDefault="00AD11EB" w:rsidP="00AD11EB">
      <w:pPr>
        <w:pStyle w:val="Tekstpodstawowywcity"/>
        <w:rPr>
          <w:b/>
          <w:sz w:val="20"/>
        </w:rPr>
      </w:pPr>
    </w:p>
    <w:p w14:paraId="33C9F266" w14:textId="77777777" w:rsidR="00AD11EB" w:rsidRPr="00F962D7" w:rsidRDefault="00AD11EB" w:rsidP="00AD11EB">
      <w:pPr>
        <w:pStyle w:val="Tekstpodstawowywcity"/>
        <w:ind w:left="0" w:firstLine="0"/>
        <w:jc w:val="center"/>
        <w:rPr>
          <w:sz w:val="20"/>
        </w:rPr>
      </w:pPr>
      <w:r w:rsidRPr="00F962D7">
        <w:rPr>
          <w:sz w:val="20"/>
        </w:rPr>
        <w:t>§ 10</w:t>
      </w:r>
    </w:p>
    <w:p w14:paraId="6564F118" w14:textId="77777777"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14:paraId="6C820ED7" w14:textId="77777777" w:rsidR="00AD11EB" w:rsidRPr="00F962D7" w:rsidRDefault="00AD11EB" w:rsidP="00AD11EB">
      <w:pPr>
        <w:pStyle w:val="Tekstpodstawowywcity"/>
        <w:rPr>
          <w:b/>
          <w:sz w:val="20"/>
        </w:rPr>
      </w:pPr>
    </w:p>
    <w:p w14:paraId="5480483D" w14:textId="77777777" w:rsidR="00AD11EB" w:rsidRPr="00F962D7" w:rsidRDefault="00AD11EB" w:rsidP="00AD11EB">
      <w:pPr>
        <w:pStyle w:val="Tekstpodstawowywcity"/>
        <w:ind w:left="0" w:firstLine="0"/>
        <w:jc w:val="center"/>
        <w:rPr>
          <w:sz w:val="20"/>
        </w:rPr>
      </w:pPr>
      <w:r w:rsidRPr="00F962D7">
        <w:rPr>
          <w:sz w:val="20"/>
        </w:rPr>
        <w:t>§ 11</w:t>
      </w:r>
    </w:p>
    <w:p w14:paraId="586028FF" w14:textId="77777777"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14:paraId="7C119A7F" w14:textId="77777777" w:rsidR="00AD11EB" w:rsidRPr="00F962D7" w:rsidRDefault="00AD11EB" w:rsidP="00AD11EB">
      <w:pPr>
        <w:pStyle w:val="Tekstpodstawowywcity"/>
        <w:rPr>
          <w:b/>
          <w:sz w:val="20"/>
        </w:rPr>
      </w:pPr>
    </w:p>
    <w:p w14:paraId="4A60EE80" w14:textId="77777777" w:rsidR="00AD11EB" w:rsidRPr="00F962D7" w:rsidRDefault="00AD11EB" w:rsidP="00AD11EB">
      <w:pPr>
        <w:pStyle w:val="Tekstpodstawowywcity"/>
        <w:ind w:left="0" w:firstLine="0"/>
        <w:jc w:val="center"/>
        <w:rPr>
          <w:sz w:val="20"/>
        </w:rPr>
      </w:pPr>
      <w:r w:rsidRPr="00F962D7">
        <w:rPr>
          <w:sz w:val="20"/>
        </w:rPr>
        <w:t>§ 12</w:t>
      </w:r>
    </w:p>
    <w:p w14:paraId="03AA81CA" w14:textId="77777777"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14:paraId="3F41DB54" w14:textId="77777777" w:rsidR="00AD11EB" w:rsidRPr="00F962D7" w:rsidRDefault="00AD11EB" w:rsidP="00AD11EB">
      <w:pPr>
        <w:pStyle w:val="Tekstpodstawowywcity"/>
        <w:ind w:left="0" w:firstLine="0"/>
        <w:rPr>
          <w:b/>
          <w:sz w:val="20"/>
        </w:rPr>
      </w:pPr>
    </w:p>
    <w:p w14:paraId="5C880127" w14:textId="77777777" w:rsidR="00AD11EB" w:rsidRPr="00F962D7" w:rsidRDefault="00AD11EB" w:rsidP="00AD11EB">
      <w:pPr>
        <w:pStyle w:val="Tekstpodstawowywcity"/>
        <w:ind w:left="0" w:firstLine="0"/>
        <w:jc w:val="center"/>
        <w:rPr>
          <w:sz w:val="20"/>
        </w:rPr>
      </w:pPr>
      <w:r w:rsidRPr="00F962D7">
        <w:rPr>
          <w:sz w:val="20"/>
        </w:rPr>
        <w:t>§ 13</w:t>
      </w:r>
    </w:p>
    <w:p w14:paraId="68A114A0" w14:textId="77777777"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14:paraId="06A127B4" w14:textId="77777777" w:rsidR="00AD11EB" w:rsidRPr="00A63866" w:rsidRDefault="00AD11EB" w:rsidP="00AD11EB">
      <w:pPr>
        <w:pStyle w:val="Tekstpodstawowywcity"/>
        <w:ind w:left="0" w:firstLine="0"/>
        <w:rPr>
          <w:b/>
          <w:sz w:val="22"/>
          <w:szCs w:val="22"/>
        </w:rPr>
      </w:pPr>
    </w:p>
    <w:p w14:paraId="6F7CD53E" w14:textId="77777777"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0014" w14:textId="77777777" w:rsidR="004B75BA" w:rsidRDefault="004B75BA">
      <w:r>
        <w:separator/>
      </w:r>
    </w:p>
  </w:endnote>
  <w:endnote w:type="continuationSeparator" w:id="0">
    <w:p w14:paraId="76536D1A" w14:textId="77777777" w:rsidR="004B75BA" w:rsidRDefault="004B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panose1 w:val="00000000000000000000"/>
    <w:charset w:val="80"/>
    <w:family w:val="auto"/>
    <w:notTrueType/>
    <w:pitch w:val="default"/>
    <w:sig w:usb0="00000005" w:usb1="08070000" w:usb2="00000010" w:usb3="00000000" w:csb0="00020002" w:csb1="00000000"/>
  </w:font>
  <w:font w:name="TimesNewRoman,Bold">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029D" w14:textId="77777777" w:rsidR="004B75BA" w:rsidRPr="000C6593" w:rsidRDefault="004B75BA" w:rsidP="00E21A1F">
    <w:pPr>
      <w:pStyle w:val="Stopka"/>
      <w:jc w:val="center"/>
      <w:rPr>
        <w:rFonts w:asciiTheme="minorHAnsi" w:hAnsiTheme="minorHAnsi" w:cstheme="minorHAnsi"/>
      </w:rPr>
    </w:pPr>
    <w:r w:rsidRPr="000C6593">
      <w:rPr>
        <w:rFonts w:asciiTheme="minorHAnsi" w:hAnsiTheme="minorHAnsi" w:cstheme="minorHAnsi"/>
      </w:rPr>
      <w:t xml:space="preserve">Strona </w:t>
    </w:r>
    <w:r w:rsidRPr="000C6593">
      <w:rPr>
        <w:rFonts w:asciiTheme="minorHAnsi" w:hAnsiTheme="minorHAnsi" w:cstheme="minorHAnsi"/>
        <w:b/>
        <w:sz w:val="24"/>
        <w:szCs w:val="24"/>
      </w:rPr>
      <w:fldChar w:fldCharType="begin"/>
    </w:r>
    <w:r w:rsidRPr="000C6593">
      <w:rPr>
        <w:rFonts w:asciiTheme="minorHAnsi" w:hAnsiTheme="minorHAnsi" w:cstheme="minorHAnsi"/>
        <w:b/>
      </w:rPr>
      <w:instrText>PAGE</w:instrText>
    </w:r>
    <w:r w:rsidRPr="000C6593">
      <w:rPr>
        <w:rFonts w:asciiTheme="minorHAnsi" w:hAnsiTheme="minorHAnsi" w:cstheme="minorHAnsi"/>
        <w:b/>
        <w:sz w:val="24"/>
        <w:szCs w:val="24"/>
      </w:rPr>
      <w:fldChar w:fldCharType="separate"/>
    </w:r>
    <w:r w:rsidR="000E79AA">
      <w:rPr>
        <w:rFonts w:asciiTheme="minorHAnsi" w:hAnsiTheme="minorHAnsi" w:cstheme="minorHAnsi"/>
        <w:b/>
        <w:noProof/>
      </w:rPr>
      <w:t>28</w:t>
    </w:r>
    <w:r w:rsidRPr="000C6593">
      <w:rPr>
        <w:rFonts w:asciiTheme="minorHAnsi" w:hAnsiTheme="minorHAnsi" w:cstheme="minorHAnsi"/>
        <w:b/>
        <w:sz w:val="24"/>
        <w:szCs w:val="24"/>
      </w:rPr>
      <w:fldChar w:fldCharType="end"/>
    </w:r>
    <w:r w:rsidRPr="000C6593">
      <w:rPr>
        <w:rFonts w:asciiTheme="minorHAnsi" w:hAnsiTheme="minorHAnsi" w:cstheme="minorHAnsi"/>
      </w:rPr>
      <w:t xml:space="preserve"> z </w:t>
    </w:r>
    <w:r w:rsidRPr="000C6593">
      <w:rPr>
        <w:rFonts w:asciiTheme="minorHAnsi" w:hAnsiTheme="minorHAnsi" w:cstheme="minorHAnsi"/>
        <w:b/>
        <w:sz w:val="24"/>
        <w:szCs w:val="24"/>
      </w:rPr>
      <w:fldChar w:fldCharType="begin"/>
    </w:r>
    <w:r w:rsidRPr="000C6593">
      <w:rPr>
        <w:rFonts w:asciiTheme="minorHAnsi" w:hAnsiTheme="minorHAnsi" w:cstheme="minorHAnsi"/>
        <w:b/>
      </w:rPr>
      <w:instrText>NUMPAGES</w:instrText>
    </w:r>
    <w:r w:rsidRPr="000C6593">
      <w:rPr>
        <w:rFonts w:asciiTheme="minorHAnsi" w:hAnsiTheme="minorHAnsi" w:cstheme="minorHAnsi"/>
        <w:b/>
        <w:sz w:val="24"/>
        <w:szCs w:val="24"/>
      </w:rPr>
      <w:fldChar w:fldCharType="separate"/>
    </w:r>
    <w:r w:rsidR="000E79AA">
      <w:rPr>
        <w:rFonts w:asciiTheme="minorHAnsi" w:hAnsiTheme="minorHAnsi" w:cstheme="minorHAnsi"/>
        <w:b/>
        <w:noProof/>
      </w:rPr>
      <w:t>64</w:t>
    </w:r>
    <w:r w:rsidRPr="000C6593">
      <w:rPr>
        <w:rFonts w:asciiTheme="minorHAnsi" w:hAnsiTheme="minorHAnsi" w:cstheme="minorHAnsi"/>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4714" w14:textId="77777777" w:rsidR="004B75BA" w:rsidRDefault="004B75B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0E79AA">
      <w:rPr>
        <w:b/>
        <w:noProof/>
      </w:rPr>
      <w:t>30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E79AA">
      <w:rPr>
        <w:b/>
        <w:noProof/>
      </w:rPr>
      <w:t>64</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9046" w14:textId="77777777" w:rsidR="004B75BA" w:rsidRDefault="004B75BA">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0E79AA">
      <w:rPr>
        <w:b/>
        <w:noProof/>
        <w:sz w:val="24"/>
        <w:szCs w:val="24"/>
      </w:rPr>
      <w:t>31</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0E79AA">
      <w:rPr>
        <w:b/>
        <w:noProof/>
        <w:sz w:val="24"/>
        <w:szCs w:val="24"/>
      </w:rPr>
      <w:t>64</w:t>
    </w:r>
    <w:r>
      <w:rPr>
        <w:b/>
        <w:sz w:val="24"/>
        <w:szCs w:val="24"/>
      </w:rPr>
      <w:fldChar w:fldCharType="end"/>
    </w:r>
  </w:p>
  <w:p w14:paraId="48E0B8CD" w14:textId="77777777" w:rsidR="004B75BA" w:rsidRDefault="004B75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CD95" w14:textId="77777777" w:rsidR="004B75BA" w:rsidRPr="00FF06CF" w:rsidRDefault="004B75BA"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5508" w14:textId="77777777" w:rsidR="004B75BA" w:rsidRPr="00686203" w:rsidRDefault="004B75BA"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0E79AA">
      <w:rPr>
        <w:rFonts w:asciiTheme="minorHAnsi" w:hAnsiTheme="minorHAnsi" w:cs="Tahoma"/>
        <w:noProof/>
      </w:rPr>
      <w:t>50</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0E79AA">
      <w:rPr>
        <w:rFonts w:asciiTheme="minorHAnsi" w:hAnsiTheme="minorHAnsi" w:cs="Tahoma"/>
        <w:noProof/>
      </w:rPr>
      <w:t>64</w:t>
    </w:r>
    <w:r w:rsidRPr="00686203">
      <w:rPr>
        <w:rFonts w:asciiTheme="minorHAnsi" w:hAnsiTheme="minorHAnsi"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4225" w14:textId="77777777" w:rsidR="004B75BA" w:rsidRDefault="004B75B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145" w14:textId="77777777" w:rsidR="004B75BA" w:rsidRDefault="004B75BA">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14:anchorId="3BEF5B8E" wp14:editId="6898196B">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41EF9" w14:textId="77777777" w:rsidR="004B75BA" w:rsidRDefault="004B75B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EF5B8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14:paraId="2E141EF9" w14:textId="77777777" w:rsidR="004B75BA" w:rsidRDefault="004B75BA">
                    <w:pPr>
                      <w:pStyle w:val="Stopka"/>
                    </w:pP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1D26" w14:textId="77777777" w:rsidR="004B75BA" w:rsidRDefault="004B7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95D9" w14:textId="77777777" w:rsidR="004B75BA" w:rsidRDefault="004B75BA">
      <w:r>
        <w:separator/>
      </w:r>
    </w:p>
  </w:footnote>
  <w:footnote w:type="continuationSeparator" w:id="0">
    <w:p w14:paraId="6CD0CBB5" w14:textId="77777777" w:rsidR="004B75BA" w:rsidRDefault="004B75BA">
      <w:r>
        <w:continuationSeparator/>
      </w:r>
    </w:p>
  </w:footnote>
  <w:footnote w:id="1">
    <w:p w14:paraId="2BA2F18C" w14:textId="77777777" w:rsidR="004B75BA" w:rsidRPr="006B7EA3" w:rsidRDefault="004B75BA" w:rsidP="002D431C">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14:paraId="251961C6" w14:textId="77777777" w:rsidR="004B75BA" w:rsidRDefault="004B75BA" w:rsidP="002D431C">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45886E47" w14:textId="77777777" w:rsidR="00801B8A" w:rsidRPr="00C37270" w:rsidRDefault="00801B8A" w:rsidP="00801B8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1BE0" w14:textId="77777777" w:rsidR="004B75BA" w:rsidRDefault="004B75BA">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97E0" w14:textId="77777777" w:rsidR="004B75BA" w:rsidRDefault="004B75BA">
    <w:pPr>
      <w:pStyle w:val="Nagwek"/>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7D56" w14:textId="77777777" w:rsidR="004B75BA" w:rsidRPr="006938B2" w:rsidRDefault="004B75BA" w:rsidP="006938B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E882" w14:textId="77777777" w:rsidR="004B75BA" w:rsidRPr="00B7234B" w:rsidRDefault="004B75BA"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D6D1" w14:textId="77777777" w:rsidR="004B75BA" w:rsidRDefault="004B75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6E13" w14:textId="77777777" w:rsidR="004B75BA" w:rsidRDefault="004B75BA">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0E79AA">
      <w:rPr>
        <w:rStyle w:val="Numerstrony"/>
        <w:noProof/>
      </w:rPr>
      <w:t>64</w:t>
    </w:r>
    <w:r>
      <w:rPr>
        <w:rStyle w:val="Numerstrony"/>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28EE" w14:textId="77777777" w:rsidR="004B75BA" w:rsidRDefault="004B75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5">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9">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4">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51408D"/>
    <w:multiLevelType w:val="multilevel"/>
    <w:tmpl w:val="51B28006"/>
    <w:styleLink w:val="WW8Num26"/>
    <w:lvl w:ilvl="0">
      <w:start w:val="1"/>
      <w:numFmt w:val="decimal"/>
      <w:lvlText w:val="%1."/>
      <w:lvlJc w:val="left"/>
      <w:pPr>
        <w:ind w:left="644"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4B72E4A"/>
    <w:multiLevelType w:val="multilevel"/>
    <w:tmpl w:val="FFAAA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27E71533"/>
    <w:multiLevelType w:val="multilevel"/>
    <w:tmpl w:val="ED42C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DCC174D"/>
    <w:multiLevelType w:val="multilevel"/>
    <w:tmpl w:val="1EEEE3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6">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5CA40AC"/>
    <w:multiLevelType w:val="multilevel"/>
    <w:tmpl w:val="A000D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70">
    <w:nsid w:val="37340504"/>
    <w:multiLevelType w:val="multilevel"/>
    <w:tmpl w:val="56509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0BA6267"/>
    <w:multiLevelType w:val="multilevel"/>
    <w:tmpl w:val="8E0600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8">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9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600316B3"/>
    <w:multiLevelType w:val="multilevel"/>
    <w:tmpl w:val="E7AC3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62BE548C"/>
    <w:multiLevelType w:val="multilevel"/>
    <w:tmpl w:val="A8C4E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101">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A882E83"/>
    <w:multiLevelType w:val="multilevel"/>
    <w:tmpl w:val="2BBAF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B877988"/>
    <w:multiLevelType w:val="multilevel"/>
    <w:tmpl w:val="36FA9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7DD3148"/>
    <w:multiLevelType w:val="multilevel"/>
    <w:tmpl w:val="C8B8E4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3">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44"/>
  </w:num>
  <w:num w:numId="5">
    <w:abstractNumId w:val="89"/>
  </w:num>
  <w:num w:numId="6">
    <w:abstractNumId w:val="33"/>
  </w:num>
  <w:num w:numId="7">
    <w:abstractNumId w:val="87"/>
  </w:num>
  <w:num w:numId="8">
    <w:abstractNumId w:val="123"/>
  </w:num>
  <w:num w:numId="9">
    <w:abstractNumId w:val="69"/>
  </w:num>
  <w:num w:numId="10">
    <w:abstractNumId w:val="43"/>
  </w:num>
  <w:num w:numId="11">
    <w:abstractNumId w:val="111"/>
  </w:num>
  <w:num w:numId="12">
    <w:abstractNumId w:val="78"/>
  </w:num>
  <w:num w:numId="13">
    <w:abstractNumId w:val="124"/>
  </w:num>
  <w:num w:numId="14">
    <w:abstractNumId w:val="31"/>
  </w:num>
  <w:num w:numId="15">
    <w:abstractNumId w:val="65"/>
  </w:num>
  <w:num w:numId="16">
    <w:abstractNumId w:val="25"/>
  </w:num>
  <w:num w:numId="17">
    <w:abstractNumId w:val="59"/>
  </w:num>
  <w:num w:numId="18">
    <w:abstractNumId w:val="95"/>
  </w:num>
  <w:num w:numId="19">
    <w:abstractNumId w:val="60"/>
  </w:num>
  <w:num w:numId="20">
    <w:abstractNumId w:val="5"/>
  </w:num>
  <w:num w:numId="21">
    <w:abstractNumId w:val="32"/>
  </w:num>
  <w:num w:numId="22">
    <w:abstractNumId w:val="77"/>
  </w:num>
  <w:num w:numId="23">
    <w:abstractNumId w:val="91"/>
  </w:num>
  <w:num w:numId="24">
    <w:abstractNumId w:val="24"/>
  </w:num>
  <w:num w:numId="25">
    <w:abstractNumId w:val="74"/>
  </w:num>
  <w:num w:numId="26">
    <w:abstractNumId w:val="40"/>
  </w:num>
  <w:num w:numId="27">
    <w:abstractNumId w:val="106"/>
  </w:num>
  <w:num w:numId="28">
    <w:abstractNumId w:val="47"/>
  </w:num>
  <w:num w:numId="29">
    <w:abstractNumId w:val="22"/>
  </w:num>
  <w:num w:numId="30">
    <w:abstractNumId w:val="49"/>
  </w:num>
  <w:num w:numId="31">
    <w:abstractNumId w:val="37"/>
  </w:num>
  <w:num w:numId="32">
    <w:abstractNumId w:val="53"/>
  </w:num>
  <w:num w:numId="33">
    <w:abstractNumId w:val="30"/>
  </w:num>
  <w:num w:numId="34">
    <w:abstractNumId w:val="58"/>
  </w:num>
  <w:num w:numId="35">
    <w:abstractNumId w:val="28"/>
  </w:num>
  <w:num w:numId="36">
    <w:abstractNumId w:val="38"/>
  </w:num>
  <w:num w:numId="37">
    <w:abstractNumId w:val="35"/>
  </w:num>
  <w:num w:numId="38">
    <w:abstractNumId w:val="35"/>
    <w:lvlOverride w:ilvl="0">
      <w:startOverride w:val="1"/>
    </w:lvlOverride>
  </w:num>
  <w:num w:numId="39">
    <w:abstractNumId w:val="39"/>
  </w:num>
  <w:num w:numId="40">
    <w:abstractNumId w:val="23"/>
  </w:num>
  <w:num w:numId="41">
    <w:abstractNumId w:val="79"/>
  </w:num>
  <w:num w:numId="42">
    <w:abstractNumId w:val="27"/>
  </w:num>
  <w:num w:numId="43">
    <w:abstractNumId w:val="50"/>
  </w:num>
  <w:num w:numId="44">
    <w:abstractNumId w:val="100"/>
  </w:num>
  <w:num w:numId="45">
    <w:abstractNumId w:val="99"/>
  </w:num>
  <w:num w:numId="46">
    <w:abstractNumId w:val="109"/>
  </w:num>
  <w:num w:numId="47">
    <w:abstractNumId w:val="96"/>
  </w:num>
  <w:num w:numId="48">
    <w:abstractNumId w:val="116"/>
  </w:num>
  <w:num w:numId="49">
    <w:abstractNumId w:val="56"/>
  </w:num>
  <w:num w:numId="50">
    <w:abstractNumId w:val="51"/>
  </w:num>
  <w:num w:numId="51">
    <w:abstractNumId w:val="120"/>
  </w:num>
  <w:num w:numId="52">
    <w:abstractNumId w:val="79"/>
    <w:lvlOverride w:ilvl="0">
      <w:startOverride w:val="1"/>
    </w:lvlOverride>
  </w:num>
  <w:num w:numId="53">
    <w:abstractNumId w:val="99"/>
    <w:lvlOverride w:ilvl="0">
      <w:startOverride w:val="1"/>
    </w:lvlOverride>
  </w:num>
  <w:num w:numId="54">
    <w:abstractNumId w:val="96"/>
    <w:lvlOverride w:ilvl="0">
      <w:startOverride w:val="1"/>
    </w:lvlOverride>
  </w:num>
  <w:num w:numId="55">
    <w:abstractNumId w:val="115"/>
  </w:num>
  <w:num w:numId="56">
    <w:abstractNumId w:val="104"/>
  </w:num>
  <w:num w:numId="57">
    <w:abstractNumId w:val="102"/>
  </w:num>
  <w:num w:numId="58">
    <w:abstractNumId w:val="122"/>
  </w:num>
  <w:num w:numId="59">
    <w:abstractNumId w:val="34"/>
  </w:num>
  <w:num w:numId="60">
    <w:abstractNumId w:val="72"/>
  </w:num>
  <w:num w:numId="61">
    <w:abstractNumId w:val="114"/>
  </w:num>
  <w:num w:numId="62">
    <w:abstractNumId w:val="118"/>
  </w:num>
  <w:num w:numId="63">
    <w:abstractNumId w:val="81"/>
  </w:num>
  <w:num w:numId="64">
    <w:abstractNumId w:val="68"/>
  </w:num>
  <w:num w:numId="65">
    <w:abstractNumId w:val="86"/>
  </w:num>
  <w:num w:numId="66">
    <w:abstractNumId w:val="36"/>
  </w:num>
  <w:num w:numId="67">
    <w:abstractNumId w:val="41"/>
  </w:num>
  <w:num w:numId="68">
    <w:abstractNumId w:val="71"/>
  </w:num>
  <w:num w:numId="69">
    <w:abstractNumId w:val="63"/>
  </w:num>
  <w:num w:numId="70">
    <w:abstractNumId w:val="84"/>
  </w:num>
  <w:num w:numId="71">
    <w:abstractNumId w:val="101"/>
  </w:num>
  <w:num w:numId="72">
    <w:abstractNumId w:val="83"/>
  </w:num>
  <w:num w:numId="73">
    <w:abstractNumId w:val="26"/>
  </w:num>
  <w:num w:numId="74">
    <w:abstractNumId w:val="92"/>
  </w:num>
  <w:num w:numId="75">
    <w:abstractNumId w:val="54"/>
  </w:num>
  <w:num w:numId="76">
    <w:abstractNumId w:val="82"/>
  </w:num>
  <w:num w:numId="77">
    <w:abstractNumId w:val="85"/>
  </w:num>
  <w:num w:numId="78">
    <w:abstractNumId w:val="103"/>
  </w:num>
  <w:num w:numId="79">
    <w:abstractNumId w:val="57"/>
  </w:num>
  <w:num w:numId="80">
    <w:abstractNumId w:val="18"/>
  </w:num>
  <w:num w:numId="81">
    <w:abstractNumId w:val="90"/>
  </w:num>
  <w:num w:numId="82">
    <w:abstractNumId w:val="16"/>
  </w:num>
  <w:num w:numId="83">
    <w:abstractNumId w:val="17"/>
  </w:num>
  <w:num w:numId="84">
    <w:abstractNumId w:val="12"/>
  </w:num>
  <w:num w:numId="85">
    <w:abstractNumId w:val="13"/>
  </w:num>
  <w:num w:numId="86">
    <w:abstractNumId w:val="14"/>
  </w:num>
  <w:num w:numId="87">
    <w:abstractNumId w:val="110"/>
  </w:num>
  <w:num w:numId="88">
    <w:abstractNumId w:val="61"/>
  </w:num>
  <w:num w:numId="89">
    <w:abstractNumId w:val="88"/>
  </w:num>
  <w:num w:numId="90">
    <w:abstractNumId w:val="66"/>
  </w:num>
  <w:num w:numId="91">
    <w:abstractNumId w:val="94"/>
  </w:num>
  <w:num w:numId="92">
    <w:abstractNumId w:val="80"/>
  </w:num>
  <w:num w:numId="93">
    <w:abstractNumId w:val="113"/>
  </w:num>
  <w:num w:numId="94">
    <w:abstractNumId w:val="46"/>
  </w:num>
  <w:num w:numId="95">
    <w:abstractNumId w:val="105"/>
  </w:num>
  <w:num w:numId="96">
    <w:abstractNumId w:val="97"/>
  </w:num>
  <w:num w:numId="97">
    <w:abstractNumId w:val="52"/>
  </w:num>
  <w:num w:numId="98">
    <w:abstractNumId w:val="62"/>
  </w:num>
  <w:num w:numId="99">
    <w:abstractNumId w:val="67"/>
  </w:num>
  <w:num w:numId="100">
    <w:abstractNumId w:val="55"/>
  </w:num>
  <w:num w:numId="101">
    <w:abstractNumId w:val="121"/>
  </w:num>
  <w:num w:numId="10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num>
  <w:num w:numId="104">
    <w:abstractNumId w:val="73"/>
  </w:num>
  <w:num w:numId="105">
    <w:abstractNumId w:val="107"/>
    <w:lvlOverride w:ilvl="0">
      <w:startOverride w:val="1"/>
    </w:lvlOverride>
  </w:num>
  <w:num w:numId="106">
    <w:abstractNumId w:val="75"/>
  </w:num>
  <w:num w:numId="107">
    <w:abstractNumId w:val="45"/>
  </w:num>
  <w:num w:numId="108">
    <w:abstractNumId w:val="64"/>
  </w:num>
  <w:num w:numId="109">
    <w:abstractNumId w:val="42"/>
  </w:num>
  <w:num w:numId="110">
    <w:abstractNumId w:val="119"/>
  </w:num>
  <w:num w:numId="111">
    <w:abstractNumId w:val="93"/>
  </w:num>
  <w:num w:numId="112">
    <w:abstractNumId w:val="76"/>
  </w:num>
  <w:num w:numId="113">
    <w:abstractNumId w:val="70"/>
  </w:num>
  <w:num w:numId="114">
    <w:abstractNumId w:val="108"/>
  </w:num>
  <w:num w:numId="115">
    <w:abstractNumId w:val="98"/>
  </w:num>
  <w:num w:numId="116">
    <w:abstractNumId w:val="48"/>
  </w:num>
  <w:num w:numId="117">
    <w:abstractNumId w:val="1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26DC"/>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76996"/>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6593"/>
    <w:rsid w:val="000D0E64"/>
    <w:rsid w:val="000D0E94"/>
    <w:rsid w:val="000D43B4"/>
    <w:rsid w:val="000D5F17"/>
    <w:rsid w:val="000D62C2"/>
    <w:rsid w:val="000E0574"/>
    <w:rsid w:val="000E5F0E"/>
    <w:rsid w:val="000E74F5"/>
    <w:rsid w:val="000E79AA"/>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0D61"/>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A607D"/>
    <w:rsid w:val="002B2591"/>
    <w:rsid w:val="002B30A9"/>
    <w:rsid w:val="002C09DA"/>
    <w:rsid w:val="002C5301"/>
    <w:rsid w:val="002C7277"/>
    <w:rsid w:val="002D431C"/>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2383"/>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A7E"/>
    <w:rsid w:val="004A2D19"/>
    <w:rsid w:val="004A3CD8"/>
    <w:rsid w:val="004B2898"/>
    <w:rsid w:val="004B60B3"/>
    <w:rsid w:val="004B75BA"/>
    <w:rsid w:val="004C101B"/>
    <w:rsid w:val="004D2CB8"/>
    <w:rsid w:val="004D6016"/>
    <w:rsid w:val="004D64D2"/>
    <w:rsid w:val="004E18D5"/>
    <w:rsid w:val="004E29F5"/>
    <w:rsid w:val="004E4E3E"/>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1873"/>
    <w:rsid w:val="005537EF"/>
    <w:rsid w:val="00556753"/>
    <w:rsid w:val="005603F2"/>
    <w:rsid w:val="00560737"/>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DBD"/>
    <w:rsid w:val="005D7F33"/>
    <w:rsid w:val="005E21BF"/>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17C0"/>
    <w:rsid w:val="00662D4E"/>
    <w:rsid w:val="00664374"/>
    <w:rsid w:val="00670B0A"/>
    <w:rsid w:val="00675192"/>
    <w:rsid w:val="00675195"/>
    <w:rsid w:val="00681E06"/>
    <w:rsid w:val="00684A65"/>
    <w:rsid w:val="00686203"/>
    <w:rsid w:val="00686C99"/>
    <w:rsid w:val="00687296"/>
    <w:rsid w:val="0069205F"/>
    <w:rsid w:val="0069207F"/>
    <w:rsid w:val="00692599"/>
    <w:rsid w:val="00692ACE"/>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AB4"/>
    <w:rsid w:val="00735E18"/>
    <w:rsid w:val="00743A6C"/>
    <w:rsid w:val="00746B2A"/>
    <w:rsid w:val="00746E83"/>
    <w:rsid w:val="00747A33"/>
    <w:rsid w:val="0075159B"/>
    <w:rsid w:val="007544B1"/>
    <w:rsid w:val="00757AA5"/>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03EC"/>
    <w:rsid w:val="007B4C00"/>
    <w:rsid w:val="007B4F9D"/>
    <w:rsid w:val="007B51F6"/>
    <w:rsid w:val="007C0525"/>
    <w:rsid w:val="007C3499"/>
    <w:rsid w:val="007C4A20"/>
    <w:rsid w:val="007C70FE"/>
    <w:rsid w:val="007C73A0"/>
    <w:rsid w:val="007D141C"/>
    <w:rsid w:val="007D44B0"/>
    <w:rsid w:val="007E147D"/>
    <w:rsid w:val="007E1D13"/>
    <w:rsid w:val="007F1543"/>
    <w:rsid w:val="007F1DA5"/>
    <w:rsid w:val="007F28B7"/>
    <w:rsid w:val="007F3AB6"/>
    <w:rsid w:val="007F413C"/>
    <w:rsid w:val="007F6B40"/>
    <w:rsid w:val="00800426"/>
    <w:rsid w:val="00801B8A"/>
    <w:rsid w:val="008026E4"/>
    <w:rsid w:val="00805E86"/>
    <w:rsid w:val="0080621B"/>
    <w:rsid w:val="00806F51"/>
    <w:rsid w:val="0080749F"/>
    <w:rsid w:val="008077D3"/>
    <w:rsid w:val="00811CB2"/>
    <w:rsid w:val="008120D4"/>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42A"/>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9F5A02"/>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6DFF"/>
    <w:rsid w:val="00B06E8C"/>
    <w:rsid w:val="00B1227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66D2F"/>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460B"/>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A0E"/>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1D7F"/>
    <w:rsid w:val="00D83F62"/>
    <w:rsid w:val="00D841D7"/>
    <w:rsid w:val="00D965AC"/>
    <w:rsid w:val="00DA0FAE"/>
    <w:rsid w:val="00DA2FB8"/>
    <w:rsid w:val="00DA66C8"/>
    <w:rsid w:val="00DB742F"/>
    <w:rsid w:val="00DC4294"/>
    <w:rsid w:val="00DC4311"/>
    <w:rsid w:val="00DC5023"/>
    <w:rsid w:val="00DC52F4"/>
    <w:rsid w:val="00DC5B8E"/>
    <w:rsid w:val="00DC7E5A"/>
    <w:rsid w:val="00DD0CF0"/>
    <w:rsid w:val="00DD1B21"/>
    <w:rsid w:val="00DD1CC4"/>
    <w:rsid w:val="00DD4393"/>
    <w:rsid w:val="00DD7584"/>
    <w:rsid w:val="00DE5A5D"/>
    <w:rsid w:val="00DF21A1"/>
    <w:rsid w:val="00DF2BFA"/>
    <w:rsid w:val="00DF7AAD"/>
    <w:rsid w:val="00E038E3"/>
    <w:rsid w:val="00E06440"/>
    <w:rsid w:val="00E108CD"/>
    <w:rsid w:val="00E1316F"/>
    <w:rsid w:val="00E13D51"/>
    <w:rsid w:val="00E15024"/>
    <w:rsid w:val="00E21A1F"/>
    <w:rsid w:val="00E2263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4A2"/>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D6317"/>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A4499A3"/>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37"/>
      </w:numPr>
    </w:pPr>
  </w:style>
  <w:style w:type="numbering" w:customStyle="1" w:styleId="WW8Num7">
    <w:name w:val="WW8Num7"/>
    <w:basedOn w:val="Bezlisty"/>
    <w:rsid w:val="00F4110D"/>
    <w:pPr>
      <w:numPr>
        <w:numId w:val="40"/>
      </w:numPr>
    </w:pPr>
  </w:style>
  <w:style w:type="numbering" w:customStyle="1" w:styleId="WW8Num8">
    <w:name w:val="WW8Num8"/>
    <w:basedOn w:val="Bezlisty"/>
    <w:rsid w:val="00F4110D"/>
    <w:pPr>
      <w:numPr>
        <w:numId w:val="41"/>
      </w:numPr>
    </w:pPr>
  </w:style>
  <w:style w:type="numbering" w:customStyle="1" w:styleId="WW8Num10">
    <w:name w:val="WW8Num10"/>
    <w:basedOn w:val="Bezlisty"/>
    <w:rsid w:val="00F4110D"/>
    <w:pPr>
      <w:numPr>
        <w:numId w:val="42"/>
      </w:numPr>
    </w:pPr>
  </w:style>
  <w:style w:type="numbering" w:customStyle="1" w:styleId="WW8Num26">
    <w:name w:val="WW8Num26"/>
    <w:basedOn w:val="Bezlisty"/>
    <w:rsid w:val="00F4110D"/>
    <w:pPr>
      <w:numPr>
        <w:numId w:val="43"/>
      </w:numPr>
    </w:pPr>
  </w:style>
  <w:style w:type="numbering" w:customStyle="1" w:styleId="WW8Num12">
    <w:name w:val="WW8Num12"/>
    <w:basedOn w:val="Bezlisty"/>
    <w:rsid w:val="00F4110D"/>
    <w:pPr>
      <w:numPr>
        <w:numId w:val="44"/>
      </w:numPr>
    </w:pPr>
  </w:style>
  <w:style w:type="numbering" w:customStyle="1" w:styleId="WW8Num22">
    <w:name w:val="WW8Num22"/>
    <w:basedOn w:val="Bezlisty"/>
    <w:rsid w:val="00F4110D"/>
    <w:pPr>
      <w:numPr>
        <w:numId w:val="45"/>
      </w:numPr>
    </w:pPr>
  </w:style>
  <w:style w:type="numbering" w:customStyle="1" w:styleId="WW8Num13">
    <w:name w:val="WW8Num13"/>
    <w:basedOn w:val="Bezlisty"/>
    <w:rsid w:val="00F4110D"/>
    <w:pPr>
      <w:numPr>
        <w:numId w:val="46"/>
      </w:numPr>
    </w:pPr>
  </w:style>
  <w:style w:type="numbering" w:customStyle="1" w:styleId="WW8Num21">
    <w:name w:val="WW8Num21"/>
    <w:basedOn w:val="Bezlisty"/>
    <w:rsid w:val="00F4110D"/>
    <w:pPr>
      <w:numPr>
        <w:numId w:val="47"/>
      </w:numPr>
    </w:pPr>
  </w:style>
  <w:style w:type="numbering" w:customStyle="1" w:styleId="WW8Num19">
    <w:name w:val="WW8Num19"/>
    <w:basedOn w:val="Bezlisty"/>
    <w:rsid w:val="00F4110D"/>
    <w:pPr>
      <w:numPr>
        <w:numId w:val="48"/>
      </w:numPr>
    </w:pPr>
  </w:style>
  <w:style w:type="numbering" w:customStyle="1" w:styleId="WW8Num9">
    <w:name w:val="WW8Num9"/>
    <w:basedOn w:val="Bezlisty"/>
    <w:rsid w:val="00F4110D"/>
    <w:pPr>
      <w:numPr>
        <w:numId w:val="49"/>
      </w:numPr>
    </w:pPr>
  </w:style>
  <w:style w:type="numbering" w:customStyle="1" w:styleId="WW8Num24">
    <w:name w:val="WW8Num24"/>
    <w:basedOn w:val="Bezlisty"/>
    <w:rsid w:val="00F4110D"/>
    <w:pPr>
      <w:numPr>
        <w:numId w:val="50"/>
      </w:numPr>
    </w:pPr>
  </w:style>
  <w:style w:type="numbering" w:customStyle="1" w:styleId="WW8Num15">
    <w:name w:val="WW8Num15"/>
    <w:basedOn w:val="Bezlisty"/>
    <w:rsid w:val="00F4110D"/>
    <w:pPr>
      <w:numPr>
        <w:numId w:val="51"/>
      </w:numPr>
    </w:pPr>
  </w:style>
  <w:style w:type="numbering" w:customStyle="1" w:styleId="WW8Num1">
    <w:name w:val="WW8Num1"/>
    <w:basedOn w:val="Bezlisty"/>
    <w:rsid w:val="004B2898"/>
    <w:pPr>
      <w:numPr>
        <w:numId w:val="58"/>
      </w:numPr>
    </w:pPr>
  </w:style>
  <w:style w:type="numbering" w:customStyle="1" w:styleId="WW8Num16">
    <w:name w:val="WW8Num16"/>
    <w:basedOn w:val="Bezlisty"/>
    <w:rsid w:val="00A14610"/>
    <w:pPr>
      <w:numPr>
        <w:numId w:val="59"/>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uiPriority w:val="99"/>
    <w:semiHidden/>
    <w:unhideWhenUsed/>
    <w:rsid w:val="00B051BB"/>
    <w:rPr>
      <w:color w:val="800080" w:themeColor="followedHyperlink"/>
      <w:u w:val="single"/>
    </w:rPr>
  </w:style>
  <w:style w:type="numbering" w:customStyle="1" w:styleId="WWNum3011">
    <w:name w:val="WWNum3011"/>
    <w:basedOn w:val="Bezlisty"/>
    <w:rsid w:val="008120D4"/>
    <w:pPr>
      <w:numPr>
        <w:numId w:val="101"/>
      </w:numPr>
    </w:pPr>
  </w:style>
  <w:style w:type="paragraph" w:customStyle="1" w:styleId="SIWZ10">
    <w:name w:val="SIWZ 1."/>
    <w:basedOn w:val="StandardZnak"/>
    <w:link w:val="SIWZ1Znak0"/>
    <w:qFormat/>
    <w:rsid w:val="008120D4"/>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8120D4"/>
    <w:rPr>
      <w:rFonts w:ascii="Arial" w:hAnsi="Arial"/>
      <w:sz w:val="22"/>
      <w:szCs w:val="22"/>
    </w:rPr>
  </w:style>
  <w:style w:type="character" w:styleId="Pogrubienie">
    <w:name w:val="Strong"/>
    <w:uiPriority w:val="22"/>
    <w:qFormat/>
    <w:rsid w:val="002D431C"/>
    <w:rPr>
      <w:b/>
      <w:bCs/>
    </w:rPr>
  </w:style>
  <w:style w:type="paragraph" w:styleId="Tekstprzypisudolnego">
    <w:name w:val="footnote text"/>
    <w:basedOn w:val="Normalny"/>
    <w:link w:val="TekstprzypisudolnegoZnak"/>
    <w:uiPriority w:val="99"/>
    <w:unhideWhenUsed/>
    <w:rsid w:val="002D431C"/>
  </w:style>
  <w:style w:type="character" w:customStyle="1" w:styleId="TekstprzypisudolnegoZnak">
    <w:name w:val="Tekst przypisu dolnego Znak"/>
    <w:basedOn w:val="Domylnaczcionkaakapitu"/>
    <w:link w:val="Tekstprzypisudolnego"/>
    <w:uiPriority w:val="99"/>
    <w:rsid w:val="002D431C"/>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2D431C"/>
    <w:rPr>
      <w:vertAlign w:val="superscript"/>
    </w:rPr>
  </w:style>
  <w:style w:type="character" w:customStyle="1" w:styleId="WW8Num15z0">
    <w:name w:val="WW8Num15z0"/>
    <w:rsid w:val="00130D61"/>
    <w:rPr>
      <w:i w:val="0"/>
    </w:rPr>
  </w:style>
  <w:style w:type="numbering" w:customStyle="1" w:styleId="WWNum301111">
    <w:name w:val="WWNum301111"/>
    <w:basedOn w:val="Bezlisty"/>
    <w:rsid w:val="00DC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zpitalmsw.bydgoszcz.p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pidemiologia@szpitalmsw.bydgoszcz.pl"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hp@szpitalmsw.bydgoszcz.pl"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przetargi@szpitalmsw.bydgoszcz.pl" TargetMode="External"/><Relationship Id="rId22" Type="http://schemas.openxmlformats.org/officeDocument/2006/relationships/hyperlink" Target="mailto:epidemiologia@szpitalmsw.bydgoszcz.p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yperlink" Target="mailto:przetargi@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9C60-1096-4D46-8254-A1B75F4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20177</Words>
  <Characters>121066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140962</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KM</cp:lastModifiedBy>
  <cp:revision>2</cp:revision>
  <cp:lastPrinted>2020-11-04T00:24:00Z</cp:lastPrinted>
  <dcterms:created xsi:type="dcterms:W3CDTF">2020-11-30T00:00:00Z</dcterms:created>
  <dcterms:modified xsi:type="dcterms:W3CDTF">2020-11-30T00:00:00Z</dcterms:modified>
</cp:coreProperties>
</file>