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1EE0E" w14:textId="77777777"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14:paraId="00E663FC" w14:textId="502738A0"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EF19ED">
        <w:rPr>
          <w:rFonts w:asciiTheme="minorHAnsi" w:hAnsiTheme="minorHAnsi"/>
          <w:b/>
          <w:sz w:val="24"/>
          <w:szCs w:val="24"/>
        </w:rPr>
        <w:t>09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</w:t>
      </w:r>
      <w:r w:rsidR="00EF19ED">
        <w:rPr>
          <w:rFonts w:asciiTheme="minorHAnsi" w:hAnsiTheme="minorHAnsi"/>
          <w:b/>
          <w:sz w:val="24"/>
          <w:szCs w:val="24"/>
        </w:rPr>
        <w:t>20</w:t>
      </w:r>
    </w:p>
    <w:p w14:paraId="2196664F" w14:textId="77777777"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14:paraId="21DF9B2D" w14:textId="4C6A1D9A" w:rsidR="0045431A" w:rsidRPr="007E147D" w:rsidRDefault="0045431A" w:rsidP="007E147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7E147D">
        <w:rPr>
          <w:rFonts w:asciiTheme="minorHAnsi" w:hAnsiTheme="minorHAnsi"/>
          <w:b/>
          <w:sz w:val="24"/>
          <w:szCs w:val="24"/>
        </w:rPr>
        <w:t xml:space="preserve">Nazwa: </w:t>
      </w:r>
      <w:r w:rsidR="007C0462" w:rsidRPr="007E147D">
        <w:rPr>
          <w:rFonts w:asciiTheme="minorHAnsi" w:hAnsiTheme="minorHAnsi"/>
          <w:b/>
          <w:sz w:val="24"/>
          <w:szCs w:val="24"/>
        </w:rPr>
        <w:t xml:space="preserve">Zakup i dostawa </w:t>
      </w:r>
      <w:r w:rsidR="00CD7C90">
        <w:rPr>
          <w:rFonts w:asciiTheme="minorHAnsi" w:hAnsiTheme="minorHAnsi"/>
          <w:b/>
          <w:sz w:val="24"/>
          <w:szCs w:val="24"/>
        </w:rPr>
        <w:t>produktów leczniczych, zestawów zabiegowych, środków do dezynfekcji.</w:t>
      </w:r>
    </w:p>
    <w:p w14:paraId="1A50CE5A" w14:textId="77777777"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290908FC" w14:textId="77777777"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14:paraId="5AAA62CE" w14:textId="77777777"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14:paraId="559D6452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ED153F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Markwarta 4-6, 85-015 Bydgoszcz</w:t>
      </w:r>
    </w:p>
    <w:p w14:paraId="121E7A1B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14:paraId="363F08E5" w14:textId="77777777"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25E4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14:paraId="2B44FDAD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r w:rsidRPr="00E25A11">
        <w:rPr>
          <w:rFonts w:asciiTheme="minorHAnsi" w:hAnsiTheme="minorHAnsi"/>
          <w:sz w:val="24"/>
          <w:szCs w:val="24"/>
          <w:lang w:val="en-US"/>
        </w:rPr>
        <w:t xml:space="preserve">telefon: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14:paraId="10C4B070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14:paraId="64B18350" w14:textId="77777777" w:rsidR="0078103D" w:rsidRPr="00E25A11" w:rsidRDefault="006033A8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14:paraId="090790F9" w14:textId="77777777"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14:paraId="02514C12" w14:textId="77777777"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03DFF714" w14:textId="427EECF1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CD7C90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CD7C90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14:paraId="42167802" w14:textId="77777777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14:paraId="7306C8F8" w14:textId="77777777" w:rsidR="00B51CAE" w:rsidRPr="00E25A11" w:rsidRDefault="00B51CAE" w:rsidP="00B51CA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14:paraId="6658C45B" w14:textId="3519EDC1" w:rsidR="00B51CAE" w:rsidRPr="00F5054B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 w:rsidR="00857E7E">
        <w:rPr>
          <w:rFonts w:asciiTheme="minorHAnsi" w:hAnsiTheme="minorHAnsi"/>
          <w:bCs/>
          <w:sz w:val="24"/>
          <w:szCs w:val="24"/>
        </w:rPr>
        <w:t>9</w:t>
      </w:r>
      <w:r>
        <w:rPr>
          <w:rFonts w:asciiTheme="minorHAnsi" w:hAnsiTheme="minorHAnsi"/>
          <w:bCs/>
          <w:sz w:val="24"/>
          <w:szCs w:val="24"/>
        </w:rPr>
        <w:t xml:space="preserve"> r., poz. 1</w:t>
      </w:r>
      <w:r w:rsidR="00857E7E">
        <w:rPr>
          <w:rFonts w:asciiTheme="minorHAnsi" w:hAnsiTheme="minorHAnsi"/>
          <w:bCs/>
          <w:sz w:val="24"/>
          <w:szCs w:val="24"/>
        </w:rPr>
        <w:t>843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14:paraId="7671D768" w14:textId="77777777" w:rsidR="00B51CAE" w:rsidRPr="00E25A11" w:rsidRDefault="00B51CAE" w:rsidP="00B51CAE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14:paraId="0861B6C2" w14:textId="77777777" w:rsidR="00B51CAE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14:paraId="27ACDB43" w14:textId="77777777" w:rsidR="00B51CAE" w:rsidRPr="00827DED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14:paraId="2D646851" w14:textId="77777777" w:rsidR="00B51CAE" w:rsidRPr="00DE6CC9" w:rsidRDefault="00B51CAE" w:rsidP="00B51CA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14:paraId="0002B024" w14:textId="77777777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telefon: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14:paraId="286667F9" w14:textId="77777777" w:rsidR="00B76EA7" w:rsidRPr="00B76EA7" w:rsidRDefault="00B51CAE" w:rsidP="00B76EA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>Ludwik Jagiełłowicz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14:paraId="6BCFFE19" w14:textId="25C241E3" w:rsidR="00B51CAE" w:rsidRPr="00B76EA7" w:rsidRDefault="00B51CAE" w:rsidP="00B76EA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76EA7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B76EA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  <w:lang w:eastAsia="pl-PL"/>
        </w:rPr>
        <w:t xml:space="preserve">RODO w celu </w:t>
      </w:r>
      <w:r w:rsidRPr="00B76EA7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 w:rsidRPr="00B76EA7"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="00CD7C90" w:rsidRPr="00B76EA7">
        <w:rPr>
          <w:rFonts w:asciiTheme="minorHAnsi" w:hAnsiTheme="minorHAnsi"/>
          <w:b/>
          <w:sz w:val="24"/>
          <w:szCs w:val="24"/>
        </w:rPr>
        <w:t>Zakup i dostawa produktów leczniczych, zestawów zabiegowych, środków do dezynfekcji</w:t>
      </w:r>
      <w:r w:rsidRPr="00B76EA7">
        <w:rPr>
          <w:rFonts w:asciiTheme="minorHAnsi" w:hAnsiTheme="minorHAnsi"/>
          <w:b/>
          <w:sz w:val="24"/>
          <w:szCs w:val="24"/>
        </w:rPr>
        <w:t xml:space="preserve">. - </w:t>
      </w:r>
      <w:r w:rsidR="00CD7C90" w:rsidRPr="00B76EA7">
        <w:rPr>
          <w:rFonts w:asciiTheme="minorHAnsi" w:hAnsiTheme="minorHAnsi"/>
          <w:b/>
          <w:sz w:val="24"/>
          <w:szCs w:val="24"/>
        </w:rPr>
        <w:t>09</w:t>
      </w:r>
      <w:r w:rsidRPr="00B76EA7">
        <w:rPr>
          <w:rFonts w:asciiTheme="minorHAnsi" w:hAnsiTheme="minorHAnsi"/>
          <w:b/>
          <w:sz w:val="24"/>
          <w:szCs w:val="24"/>
        </w:rPr>
        <w:t>/20</w:t>
      </w:r>
      <w:r w:rsidR="00CD7C90" w:rsidRPr="00B76EA7">
        <w:rPr>
          <w:rFonts w:asciiTheme="minorHAnsi" w:hAnsiTheme="minorHAnsi"/>
          <w:b/>
          <w:sz w:val="24"/>
          <w:szCs w:val="24"/>
        </w:rPr>
        <w:t>20</w:t>
      </w:r>
      <w:r w:rsidRPr="00B76EA7">
        <w:rPr>
          <w:rFonts w:asciiTheme="minorHAnsi" w:hAnsiTheme="minorHAnsi"/>
          <w:b/>
          <w:sz w:val="24"/>
          <w:szCs w:val="24"/>
        </w:rPr>
        <w:t>,</w:t>
      </w:r>
      <w:r w:rsidRPr="00B76E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</w:rPr>
        <w:t>prowadzonym w trybie przetargu nieograniczonego;</w:t>
      </w:r>
    </w:p>
    <w:p w14:paraId="2553EA96" w14:textId="77777777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14:paraId="1F5B445A" w14:textId="77777777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B59EB98" w14:textId="77777777" w:rsidR="00B51CAE" w:rsidRPr="00DE6CC9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14:paraId="13AFD0DB" w14:textId="77777777"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AEC2298" w14:textId="77777777"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14:paraId="2FF81489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5B389426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498617B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4E05FD6" w14:textId="77777777" w:rsidR="00B51CAE" w:rsidRPr="00DE6CC9" w:rsidRDefault="00B51CAE" w:rsidP="00B51CAE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C95867" w14:textId="77777777" w:rsidR="00B51CAE" w:rsidRPr="006B7EA3" w:rsidRDefault="00B51CAE" w:rsidP="00B51CAE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7D514214" w14:textId="77777777" w:rsidR="00B51CAE" w:rsidRPr="00DE6CC9" w:rsidRDefault="00B51CAE" w:rsidP="00B51CAE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3160F13A" w14:textId="77777777" w:rsidR="00B51CAE" w:rsidRPr="00DE6CC9" w:rsidRDefault="00B51CAE" w:rsidP="00B51CAE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6F131090" w14:textId="77777777" w:rsidR="00B51CAE" w:rsidRPr="000C1637" w:rsidRDefault="00B51CAE" w:rsidP="00B51CAE">
      <w:pPr>
        <w:pStyle w:val="Tekstpodstawowy21"/>
        <w:widowControl/>
        <w:numPr>
          <w:ilvl w:val="0"/>
          <w:numId w:val="5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96F63FD" w14:textId="77777777" w:rsidR="008D2C2A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515BCE88" w14:textId="77777777" w:rsidR="008D2C2A" w:rsidRPr="00E25A11" w:rsidRDefault="008D2C2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4A0F0748" w14:textId="77777777"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14:paraId="61B6A81A" w14:textId="77777777" w:rsidR="00CD7C90" w:rsidRPr="007E147D" w:rsidRDefault="0027702A" w:rsidP="00CD7C90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="00CD7C90" w:rsidRPr="007E147D">
        <w:rPr>
          <w:rFonts w:asciiTheme="minorHAnsi" w:hAnsiTheme="minorHAnsi"/>
          <w:b/>
          <w:sz w:val="24"/>
          <w:szCs w:val="24"/>
        </w:rPr>
        <w:t xml:space="preserve">Zakup i dostawa </w:t>
      </w:r>
      <w:r w:rsidR="00CD7C90">
        <w:rPr>
          <w:rFonts w:asciiTheme="minorHAnsi" w:hAnsiTheme="minorHAnsi"/>
          <w:b/>
          <w:sz w:val="24"/>
          <w:szCs w:val="24"/>
        </w:rPr>
        <w:t>produktów leczniczych, zestawów zabiegowych, środków do dezynfekcji.</w:t>
      </w:r>
    </w:p>
    <w:p w14:paraId="3D9720C2" w14:textId="375BD393" w:rsidR="0027702A" w:rsidRPr="0027702A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lastRenderedPageBreak/>
        <w:t xml:space="preserve">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14:paraId="69D096E1" w14:textId="6259CB38" w:rsidR="00B51CAE" w:rsidRPr="00B51CAE" w:rsidRDefault="00ED240D" w:rsidP="00B51CAE">
      <w:pPr>
        <w:jc w:val="both"/>
        <w:rPr>
          <w:rFonts w:asciiTheme="minorHAnsi" w:hAnsiTheme="minorHAnsi"/>
          <w:sz w:val="24"/>
          <w:szCs w:val="24"/>
        </w:rPr>
      </w:pPr>
      <w:r w:rsidRPr="00763B83">
        <w:rPr>
          <w:rFonts w:asciiTheme="minorHAnsi" w:hAnsiTheme="minorHAnsi"/>
          <w:sz w:val="24"/>
          <w:szCs w:val="24"/>
        </w:rPr>
        <w:t xml:space="preserve">Kod CPV: </w:t>
      </w:r>
      <w:r w:rsidR="00CD7C90" w:rsidRPr="00763B83">
        <w:rPr>
          <w:rFonts w:asciiTheme="minorHAnsi" w:hAnsiTheme="minorHAnsi"/>
          <w:sz w:val="24"/>
          <w:szCs w:val="24"/>
        </w:rPr>
        <w:t>33600000-6</w:t>
      </w:r>
      <w:r w:rsidR="00971D1F">
        <w:rPr>
          <w:rFonts w:asciiTheme="minorHAnsi" w:hAnsiTheme="minorHAnsi"/>
          <w:sz w:val="24"/>
          <w:szCs w:val="24"/>
        </w:rPr>
        <w:t>, 33622000-2, 33651520-9, 33141116-6, 33631600-7</w:t>
      </w:r>
    </w:p>
    <w:p w14:paraId="02391EDE" w14:textId="77777777" w:rsidR="0027702A" w:rsidRPr="0027702A" w:rsidRDefault="0027702A" w:rsidP="0027702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14:paraId="6461D80E" w14:textId="0D839F62" w:rsidR="00694B38" w:rsidRPr="00ED240D" w:rsidRDefault="0027702A" w:rsidP="00E411FB">
      <w:pPr>
        <w:widowControl/>
        <w:numPr>
          <w:ilvl w:val="0"/>
          <w:numId w:val="19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="00CD7C90">
        <w:rPr>
          <w:rFonts w:asciiTheme="minorHAnsi" w:hAnsiTheme="minorHAnsi"/>
          <w:b/>
          <w:sz w:val="24"/>
          <w:szCs w:val="24"/>
        </w:rPr>
        <w:t>6</w:t>
      </w:r>
      <w:r w:rsidRPr="00B51CAE">
        <w:rPr>
          <w:rFonts w:asciiTheme="minorHAnsi" w:hAnsiTheme="minorHAnsi"/>
          <w:b/>
          <w:sz w:val="24"/>
          <w:szCs w:val="24"/>
        </w:rPr>
        <w:t xml:space="preserve"> niepodzielnych</w:t>
      </w:r>
      <w:r w:rsidRPr="00ED240D">
        <w:rPr>
          <w:rFonts w:asciiTheme="minorHAnsi" w:hAnsiTheme="minorHAnsi"/>
          <w:b/>
          <w:sz w:val="24"/>
          <w:szCs w:val="24"/>
        </w:rPr>
        <w:t xml:space="preserve">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B51CAE"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 w:rsidR="00B51CAE"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14:paraId="75295832" w14:textId="4422F58C" w:rsidR="00EA7BE4" w:rsidRPr="00AA4640" w:rsidRDefault="00EA7BE4" w:rsidP="00AA4640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A4640">
        <w:rPr>
          <w:rFonts w:asciiTheme="minorHAnsi" w:hAnsiTheme="minorHAnsi"/>
        </w:rPr>
        <w:t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</w:t>
      </w:r>
      <w:r w:rsidR="00AA4640" w:rsidRPr="00AA4640">
        <w:rPr>
          <w:rFonts w:asciiTheme="minorHAnsi" w:hAnsiTheme="minorHAnsi"/>
        </w:rPr>
        <w:t>2</w:t>
      </w:r>
      <w:r w:rsidRPr="00AA4640">
        <w:rPr>
          <w:rFonts w:asciiTheme="minorHAnsi" w:hAnsiTheme="minorHAnsi"/>
        </w:rPr>
        <w:t>r</w:t>
      </w:r>
      <w:r w:rsidR="00AA4640" w:rsidRPr="00AA4640">
        <w:rPr>
          <w:rFonts w:asciiTheme="minorHAnsi" w:hAnsiTheme="minorHAnsi"/>
        </w:rPr>
        <w:t>.</w:t>
      </w:r>
      <w:r w:rsidRPr="00AA4640">
        <w:rPr>
          <w:rFonts w:asciiTheme="minorHAnsi" w:hAnsiTheme="minorHAnsi"/>
        </w:rPr>
        <w:t xml:space="preserve">, poz. </w:t>
      </w:r>
      <w:r w:rsidR="00AA4640" w:rsidRPr="00AA4640">
        <w:rPr>
          <w:rFonts w:asciiTheme="minorHAnsi" w:hAnsiTheme="minorHAnsi"/>
        </w:rPr>
        <w:t>944</w:t>
      </w:r>
      <w:r w:rsidRPr="00AA4640">
        <w:rPr>
          <w:rFonts w:asciiTheme="minorHAnsi" w:hAnsiTheme="minorHAnsi"/>
        </w:rPr>
        <w:t xml:space="preserve">), w przypadku pakietu nr </w:t>
      </w:r>
      <w:r w:rsidR="00AA4640" w:rsidRPr="00AA4640">
        <w:rPr>
          <w:rFonts w:asciiTheme="minorHAnsi" w:hAnsiTheme="minorHAnsi"/>
        </w:rPr>
        <w:t xml:space="preserve">3, 4, 5, 6 poz. 4 i 5 zgodne z postanowieniami ustawy z dnia 20 maja 2010 r. o wyrobach medycznych (j.t. </w:t>
      </w:r>
      <w:r w:rsidR="00AA4640" w:rsidRPr="00AA4640">
        <w:rPr>
          <w:rFonts w:ascii="Calibri" w:hAnsi="Calibri" w:cs="Courier New"/>
          <w:szCs w:val="24"/>
        </w:rPr>
        <w:t>Dz. U. z 2020r. poz. 186</w:t>
      </w:r>
      <w:r w:rsidR="00AA4640" w:rsidRPr="00AA4640">
        <w:rPr>
          <w:rFonts w:asciiTheme="minorHAnsi" w:hAnsiTheme="minorHAnsi"/>
        </w:rPr>
        <w:t>)</w:t>
      </w:r>
      <w:r w:rsidR="00AA4640" w:rsidRPr="00AA4640">
        <w:rPr>
          <w:rFonts w:asciiTheme="minorHAnsi" w:hAnsiTheme="minorHAnsi"/>
          <w:szCs w:val="24"/>
        </w:rPr>
        <w:t>.</w:t>
      </w:r>
    </w:p>
    <w:p w14:paraId="5D4229DB" w14:textId="4ECEA143" w:rsidR="00ED240D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Ceny leków refundowanych nie mogą przekraczać cen wynikających z art. 9 „ ustawy refundacyjnej” z dnia 12 maja 2011 r. (tekst jednolity Dz. U. z </w:t>
      </w:r>
      <w:r w:rsidR="00CD7C90">
        <w:rPr>
          <w:rFonts w:asciiTheme="minorHAnsi" w:hAnsiTheme="minorHAnsi"/>
          <w:szCs w:val="24"/>
        </w:rPr>
        <w:t>2020</w:t>
      </w:r>
      <w:r w:rsidRPr="000A6845">
        <w:rPr>
          <w:rFonts w:asciiTheme="minorHAnsi" w:hAnsiTheme="minorHAnsi"/>
          <w:szCs w:val="24"/>
        </w:rPr>
        <w:t xml:space="preserve"> r. poz. 3</w:t>
      </w:r>
      <w:r w:rsidR="00CD7C90">
        <w:rPr>
          <w:rFonts w:asciiTheme="minorHAnsi" w:hAnsiTheme="minorHAnsi"/>
          <w:szCs w:val="24"/>
        </w:rPr>
        <w:t>57 ze zm.</w:t>
      </w:r>
      <w:r w:rsidRPr="000A6845">
        <w:rPr>
          <w:rFonts w:asciiTheme="minorHAnsi" w:hAnsiTheme="minorHAnsi"/>
          <w:szCs w:val="24"/>
        </w:rPr>
        <w:t>).</w:t>
      </w:r>
    </w:p>
    <w:p w14:paraId="4E4CAA19" w14:textId="77777777" w:rsidR="004B0A84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35344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335344">
        <w:rPr>
          <w:rFonts w:asciiTheme="minorHAnsi" w:hAnsiTheme="minorHAnsi"/>
          <w:szCs w:val="24"/>
        </w:rPr>
        <w:t>siwz</w:t>
      </w:r>
      <w:proofErr w:type="spellEnd"/>
      <w:r w:rsidRPr="00335344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14:paraId="6E265E5E" w14:textId="63BABA5D" w:rsidR="004B0A84" w:rsidRPr="00251383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wymaga aby produkty w chwili dostawy posiały trwałość materiałowo - użytkową nie krótszą niż 12 miesięcy licząc od dnia dostawy</w:t>
      </w:r>
      <w:r w:rsidR="00CD7C90">
        <w:rPr>
          <w:rFonts w:asciiTheme="minorHAnsi" w:hAnsiTheme="minorHAnsi"/>
          <w:szCs w:val="24"/>
        </w:rPr>
        <w:t>.</w:t>
      </w:r>
    </w:p>
    <w:p w14:paraId="0C2FCB8A" w14:textId="77777777"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Wykonawca, którego oferta zostanie najwyżej oceniona złoży w wyznaczonym terminie oświadczenie o posiadaniu atestów i świadectw, dopuszczających do obrotu na rynku unijnym materiały medyczne objęte niniejszą specyfikacją istotnych warunków zamówienia oraz oświadczenie o zobowiązaniu się do ich przedstawienia na każde żądanie Zamawiającego.</w:t>
      </w:r>
    </w:p>
    <w:p w14:paraId="20A03059" w14:textId="58D51D7D" w:rsidR="00ED240D" w:rsidRPr="00763B83" w:rsidRDefault="004B0A84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763B83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763B83">
        <w:rPr>
          <w:rFonts w:asciiTheme="minorHAnsi" w:hAnsiTheme="minorHAnsi"/>
          <w:szCs w:val="24"/>
        </w:rPr>
        <w:t>siwz</w:t>
      </w:r>
      <w:proofErr w:type="spellEnd"/>
      <w:r w:rsidR="00AA4640" w:rsidRPr="00763B83">
        <w:rPr>
          <w:rFonts w:asciiTheme="minorHAnsi" w:hAnsiTheme="minorHAnsi"/>
          <w:szCs w:val="24"/>
        </w:rPr>
        <w:t xml:space="preserve"> w pakiecie </w:t>
      </w:r>
      <w:r w:rsidR="00763B83" w:rsidRPr="00763B83">
        <w:rPr>
          <w:rFonts w:asciiTheme="minorHAnsi" w:hAnsiTheme="minorHAnsi"/>
          <w:szCs w:val="24"/>
        </w:rPr>
        <w:t xml:space="preserve">nr 1-2 zaoferowanych produktów kodu EAN oraz nazwy handlowej, oraz w pakietach 3-6 </w:t>
      </w:r>
      <w:r w:rsidRPr="00763B83">
        <w:rPr>
          <w:rFonts w:asciiTheme="minorHAnsi" w:hAnsiTheme="minorHAnsi"/>
          <w:szCs w:val="24"/>
        </w:rPr>
        <w:t>numerów katalogowych, nazwy</w:t>
      </w:r>
      <w:r w:rsidR="00763B83" w:rsidRPr="00763B83">
        <w:rPr>
          <w:rFonts w:asciiTheme="minorHAnsi" w:hAnsiTheme="minorHAnsi"/>
          <w:szCs w:val="24"/>
        </w:rPr>
        <w:t xml:space="preserve"> handlowej</w:t>
      </w:r>
      <w:r w:rsidRPr="00763B83">
        <w:rPr>
          <w:rFonts w:asciiTheme="minorHAnsi" w:hAnsiTheme="minorHAnsi"/>
          <w:szCs w:val="24"/>
        </w:rPr>
        <w:t xml:space="preserve"> oraz producenta zaoferowanych </w:t>
      </w:r>
      <w:r w:rsidR="00763B83" w:rsidRPr="00763B83">
        <w:rPr>
          <w:rFonts w:asciiTheme="minorHAnsi" w:hAnsiTheme="minorHAnsi"/>
          <w:szCs w:val="24"/>
        </w:rPr>
        <w:t>produktów/wyrobów</w:t>
      </w:r>
      <w:r w:rsidRPr="00763B83">
        <w:rPr>
          <w:rFonts w:asciiTheme="minorHAnsi" w:hAnsiTheme="minorHAnsi"/>
          <w:szCs w:val="24"/>
        </w:rPr>
        <w:t>.</w:t>
      </w:r>
    </w:p>
    <w:p w14:paraId="3C6B7730" w14:textId="77777777" w:rsidR="00ED240D" w:rsidRPr="00ED240D" w:rsidRDefault="00ED240D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1C83067" w14:textId="77777777" w:rsidR="007F28B7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14:paraId="77F5893A" w14:textId="77777777" w:rsidR="007B51F6" w:rsidRPr="00ED240D" w:rsidRDefault="007F28B7" w:rsidP="00E411FB">
      <w:pPr>
        <w:pStyle w:val="Tekstpodstawowy21"/>
        <w:widowControl/>
        <w:numPr>
          <w:ilvl w:val="3"/>
          <w:numId w:val="2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14:paraId="219E5D8D" w14:textId="77777777"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14:paraId="5377AEC8" w14:textId="77777777"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14:paraId="31791037" w14:textId="77777777" w:rsidR="00C521EA" w:rsidRDefault="00C521EA" w:rsidP="00C521EA">
      <w:pPr>
        <w:pStyle w:val="WW-BodyText21234"/>
        <w:tabs>
          <w:tab w:val="left" w:pos="1556"/>
        </w:tabs>
        <w:rPr>
          <w:rFonts w:asciiTheme="minorHAnsi" w:hAnsiTheme="minorHAnsi"/>
        </w:rPr>
      </w:pPr>
      <w:r w:rsidRPr="00614296">
        <w:rPr>
          <w:rFonts w:asciiTheme="minorHAnsi" w:hAnsiTheme="minorHAnsi"/>
        </w:rPr>
        <w:t>Wymagany termin realizacji zamówienia</w:t>
      </w:r>
      <w:r>
        <w:rPr>
          <w:rFonts w:asciiTheme="minorHAnsi" w:hAnsiTheme="minorHAnsi"/>
        </w:rPr>
        <w:t>:</w:t>
      </w:r>
    </w:p>
    <w:p w14:paraId="0C6FD47E" w14:textId="459F256E" w:rsidR="00225D23" w:rsidRDefault="00991C37" w:rsidP="00BE6AC1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1</w:t>
      </w:r>
      <w:r w:rsidR="00225D23">
        <w:rPr>
          <w:rFonts w:asciiTheme="minorHAnsi" w:hAnsiTheme="minorHAnsi"/>
          <w:b/>
        </w:rPr>
        <w:t xml:space="preserve"> - 2</w:t>
      </w:r>
      <w:r>
        <w:rPr>
          <w:rFonts w:asciiTheme="minorHAnsi" w:hAnsiTheme="minorHAnsi"/>
        </w:rPr>
        <w:t xml:space="preserve"> – </w:t>
      </w:r>
      <w:r w:rsidR="004B0A84" w:rsidRPr="000A6845">
        <w:rPr>
          <w:rFonts w:asciiTheme="minorHAnsi" w:hAnsiTheme="minorHAnsi"/>
        </w:rPr>
        <w:t>sukcesywnie w terminie do 24 godzin</w:t>
      </w:r>
      <w:r w:rsidR="002C7ACD">
        <w:rPr>
          <w:rFonts w:asciiTheme="minorHAnsi" w:hAnsiTheme="minorHAnsi"/>
        </w:rPr>
        <w:t xml:space="preserve">, </w:t>
      </w:r>
      <w:r w:rsidR="002C7ACD" w:rsidRPr="000A6845">
        <w:rPr>
          <w:rFonts w:asciiTheme="minorHAnsi" w:hAnsiTheme="minorHAnsi"/>
        </w:rPr>
        <w:t xml:space="preserve">12 godzin w przypadku realizacji zamówień </w:t>
      </w:r>
      <w:r w:rsidR="002C7ACD" w:rsidRPr="002C7ACD">
        <w:rPr>
          <w:rFonts w:asciiTheme="minorHAnsi" w:hAnsiTheme="minorHAnsi" w:cs="Arial"/>
          <w:szCs w:val="24"/>
        </w:rPr>
        <w:t>„na cito”</w:t>
      </w:r>
      <w:r w:rsidR="002C7ACD" w:rsidRPr="000A6845">
        <w:rPr>
          <w:rFonts w:asciiTheme="minorHAnsi" w:hAnsiTheme="minorHAnsi" w:cs="Arial"/>
          <w:sz w:val="22"/>
          <w:szCs w:val="22"/>
        </w:rPr>
        <w:t xml:space="preserve"> </w:t>
      </w:r>
      <w:r w:rsidR="002C7ACD" w:rsidRPr="000A6845">
        <w:rPr>
          <w:rFonts w:asciiTheme="minorHAnsi" w:hAnsiTheme="minorHAnsi"/>
        </w:rPr>
        <w:t>(dotyczy leków ratujących życie)</w:t>
      </w:r>
      <w:r w:rsidR="002C7ACD">
        <w:rPr>
          <w:rFonts w:asciiTheme="minorHAnsi" w:hAnsiTheme="minorHAnsi"/>
        </w:rPr>
        <w:t xml:space="preserve"> </w:t>
      </w:r>
      <w:r w:rsidR="004B0A84" w:rsidRPr="000A6845">
        <w:rPr>
          <w:rFonts w:asciiTheme="minorHAnsi" w:hAnsiTheme="minorHAnsi"/>
        </w:rPr>
        <w:t>od złożenia zamówienia w okresie</w:t>
      </w:r>
      <w:r w:rsidR="004B0A84" w:rsidRPr="000A6845">
        <w:rPr>
          <w:rFonts w:asciiTheme="minorHAnsi" w:hAnsiTheme="minorHAnsi"/>
          <w:b/>
        </w:rPr>
        <w:t xml:space="preserve"> </w:t>
      </w:r>
      <w:r w:rsidR="004B0A84" w:rsidRPr="000A6845">
        <w:rPr>
          <w:rFonts w:asciiTheme="minorHAnsi" w:hAnsiTheme="minorHAnsi"/>
          <w:b/>
        </w:rPr>
        <w:lastRenderedPageBreak/>
        <w:t xml:space="preserve">od </w:t>
      </w:r>
      <w:r w:rsidR="004B0A84">
        <w:rPr>
          <w:rFonts w:asciiTheme="minorHAnsi" w:hAnsiTheme="minorHAnsi"/>
          <w:b/>
        </w:rPr>
        <w:t>dnia podpisania umowy do 31.08.202</w:t>
      </w:r>
      <w:r w:rsidR="002C7ACD">
        <w:rPr>
          <w:rFonts w:asciiTheme="minorHAnsi" w:hAnsiTheme="minorHAnsi"/>
          <w:b/>
        </w:rPr>
        <w:t>1</w:t>
      </w:r>
      <w:r w:rsidR="004B0A84" w:rsidRPr="000A6845">
        <w:rPr>
          <w:rFonts w:asciiTheme="minorHAnsi" w:hAnsiTheme="minorHAnsi"/>
          <w:b/>
        </w:rPr>
        <w:t>r.</w:t>
      </w:r>
    </w:p>
    <w:p w14:paraId="39379654" w14:textId="03BE859A" w:rsidR="00225D23" w:rsidRDefault="00225D23" w:rsidP="00BE6AC1">
      <w:pPr>
        <w:pStyle w:val="WW-BodyText21234"/>
        <w:numPr>
          <w:ilvl w:val="0"/>
          <w:numId w:val="39"/>
        </w:numPr>
        <w:tabs>
          <w:tab w:val="left" w:pos="1556"/>
        </w:tabs>
        <w:rPr>
          <w:rFonts w:asciiTheme="minorHAnsi" w:hAnsiTheme="minorHAnsi"/>
          <w:b/>
        </w:rPr>
      </w:pPr>
      <w:r w:rsidRPr="00334F88">
        <w:rPr>
          <w:rFonts w:asciiTheme="minorHAnsi" w:hAnsiTheme="minorHAnsi"/>
          <w:b/>
        </w:rPr>
        <w:t>Pakiet n</w:t>
      </w:r>
      <w:r>
        <w:rPr>
          <w:rFonts w:asciiTheme="minorHAnsi" w:hAnsiTheme="minorHAnsi"/>
          <w:b/>
        </w:rPr>
        <w:t>r 3</w:t>
      </w:r>
      <w:r w:rsidR="002C7ACD">
        <w:rPr>
          <w:rFonts w:asciiTheme="minorHAnsi" w:hAnsiTheme="minorHAnsi"/>
          <w:b/>
        </w:rPr>
        <w:t xml:space="preserve"> - 6</w:t>
      </w:r>
      <w:r>
        <w:rPr>
          <w:rFonts w:asciiTheme="minorHAnsi" w:hAnsiTheme="minorHAnsi"/>
        </w:rPr>
        <w:t xml:space="preserve"> – </w:t>
      </w:r>
      <w:r w:rsidRPr="000A6845">
        <w:rPr>
          <w:rFonts w:asciiTheme="minorHAnsi" w:hAnsiTheme="minorHAnsi"/>
        </w:rPr>
        <w:t>sukcesywnie w terminie do 48 godzin</w:t>
      </w:r>
      <w:r w:rsidR="002C7ACD">
        <w:rPr>
          <w:rFonts w:asciiTheme="minorHAnsi" w:hAnsiTheme="minorHAnsi"/>
        </w:rPr>
        <w:t xml:space="preserve">, </w:t>
      </w:r>
      <w:r w:rsidRPr="000A6845">
        <w:rPr>
          <w:rFonts w:asciiTheme="minorHAnsi" w:hAnsiTheme="minorHAnsi"/>
        </w:rPr>
        <w:t>od złożenia zamówienia w okresie</w:t>
      </w:r>
      <w:r w:rsidRPr="000A6845">
        <w:rPr>
          <w:rFonts w:asciiTheme="minorHAnsi" w:hAnsiTheme="minorHAnsi"/>
          <w:b/>
        </w:rPr>
        <w:t xml:space="preserve"> od </w:t>
      </w:r>
      <w:r>
        <w:rPr>
          <w:rFonts w:asciiTheme="minorHAnsi" w:hAnsiTheme="minorHAnsi"/>
          <w:b/>
        </w:rPr>
        <w:t>dnia podpisania umowy do 31.08.202</w:t>
      </w:r>
      <w:r w:rsidR="002C7ACD">
        <w:rPr>
          <w:rFonts w:asciiTheme="minorHAnsi" w:hAnsiTheme="minorHAnsi"/>
          <w:b/>
        </w:rPr>
        <w:t>1</w:t>
      </w:r>
      <w:r w:rsidRPr="000A6845">
        <w:rPr>
          <w:rFonts w:asciiTheme="minorHAnsi" w:hAnsiTheme="minorHAnsi"/>
          <w:b/>
        </w:rPr>
        <w:t>r.</w:t>
      </w:r>
    </w:p>
    <w:p w14:paraId="18A5FE64" w14:textId="77777777"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14:paraId="331D01F2" w14:textId="77777777"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14:paraId="7AE05C8E" w14:textId="77777777" w:rsidR="00991C37" w:rsidRPr="00141017" w:rsidRDefault="00991C37" w:rsidP="00991C37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14:paraId="0C4BA3E8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14:paraId="4CDBB98C" w14:textId="77777777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14:paraId="246A0787" w14:textId="77777777" w:rsidR="00991C37" w:rsidRPr="00141017" w:rsidRDefault="00225D23" w:rsidP="00225D23">
      <w:pPr>
        <w:pStyle w:val="PPKT"/>
        <w:spacing w:before="0" w:after="0" w:line="240" w:lineRule="auto"/>
        <w:ind w:left="709" w:hanging="1"/>
        <w:rPr>
          <w:rFonts w:asciiTheme="minorHAnsi" w:hAnsiTheme="minorHAnsi" w:cs="Calibri"/>
        </w:rPr>
      </w:pPr>
      <w:r w:rsidRPr="00506903">
        <w:rPr>
          <w:rFonts w:asciiTheme="minorHAnsi" w:hAnsiTheme="minorHAnsi" w:cstheme="minorHAnsi"/>
        </w:rPr>
        <w:t xml:space="preserve">Wykonawca spełni warunek jeżeli wykaże, że </w:t>
      </w:r>
      <w:r w:rsidRPr="00506903">
        <w:rPr>
          <w:rFonts w:asciiTheme="minorHAnsi" w:hAnsiTheme="minorHAnsi" w:cstheme="minorHAnsi"/>
          <w:bCs/>
          <w:color w:val="000000"/>
        </w:rPr>
        <w:t>posiada zezwolenie na obrót produktami leczniczymi (dotyczy wykonawców oferujących produkty lecznicze)</w:t>
      </w:r>
      <w:r w:rsidRPr="00506903">
        <w:rPr>
          <w:rFonts w:asciiTheme="minorHAnsi" w:hAnsiTheme="minorHAnsi" w:cstheme="minorHAnsi"/>
        </w:rPr>
        <w:t>;</w:t>
      </w:r>
    </w:p>
    <w:p w14:paraId="12AF8D74" w14:textId="77777777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14:paraId="73D25296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66B72E37" w14:textId="77777777" w:rsidR="00991C37" w:rsidRPr="00141017" w:rsidRDefault="00991C37" w:rsidP="00991C37">
      <w:pPr>
        <w:pStyle w:val="Tekstpodstawowy21"/>
        <w:widowControl/>
        <w:numPr>
          <w:ilvl w:val="0"/>
          <w:numId w:val="21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14:paraId="1C74D936" w14:textId="77777777" w:rsidR="00326B77" w:rsidRPr="00141017" w:rsidRDefault="00326B77" w:rsidP="00326B77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49BDAF4E" w14:textId="77777777" w:rsidR="00991C37" w:rsidRDefault="00991C37" w:rsidP="00991C37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14:paraId="0CFB1024" w14:textId="77777777" w:rsidR="00991C37" w:rsidRPr="00141017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14:paraId="16A6EF86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14:paraId="1D3FB53C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14:paraId="30187233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14:paraId="34E1D93B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14:paraId="575789F1" w14:textId="77777777" w:rsidR="00991C37" w:rsidRPr="00141017" w:rsidRDefault="00991C37" w:rsidP="00991C3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14:paraId="5453D6C3" w14:textId="77777777"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14:paraId="0116E4E8" w14:textId="77777777" w:rsidR="00991C37" w:rsidRPr="00E25A11" w:rsidRDefault="00991C37" w:rsidP="00991C37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14:paraId="665850ED" w14:textId="7E860AA0" w:rsidR="00991C37" w:rsidRPr="00A9579A" w:rsidRDefault="00B76EA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154442">
        <w:rPr>
          <w:rFonts w:asciiTheme="minorHAnsi" w:eastAsia="Calibri" w:hAnsiTheme="minorHAnsi" w:cstheme="minorHAnsi"/>
          <w:b/>
          <w:color w:val="000000"/>
          <w:szCs w:val="24"/>
          <w:lang w:eastAsia="pl-PL"/>
        </w:rPr>
        <w:t>Treść oferty stanowią niżej wymienione oświadczenia:</w:t>
      </w:r>
    </w:p>
    <w:p w14:paraId="65257A39" w14:textId="77777777" w:rsidR="00991C37" w:rsidRPr="00A9579A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14:paraId="69CED81D" w14:textId="77777777" w:rsidR="00991C37" w:rsidRPr="00624227" w:rsidRDefault="00991C37" w:rsidP="00991C3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14:paraId="3F45B098" w14:textId="77777777" w:rsidR="00991C37" w:rsidRPr="00E25A11" w:rsidRDefault="00991C37" w:rsidP="00991C3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14:paraId="6F948BCF" w14:textId="77777777"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14:paraId="30C4872D" w14:textId="77777777" w:rsidR="00294CF5" w:rsidRPr="00E25A11" w:rsidRDefault="00294CF5" w:rsidP="00294CF5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14:paraId="7E82904D" w14:textId="77777777" w:rsidR="00294CF5" w:rsidRPr="00E25A11" w:rsidRDefault="00294CF5" w:rsidP="00294CF5">
      <w:pPr>
        <w:pStyle w:val="Tekstpodstawowy21"/>
        <w:widowControl/>
        <w:numPr>
          <w:ilvl w:val="0"/>
          <w:numId w:val="42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 (załącznik Nr 4 do SIWZ);</w:t>
      </w:r>
    </w:p>
    <w:p w14:paraId="71E6DAB2" w14:textId="77777777" w:rsidR="00294CF5" w:rsidRPr="00E25A11" w:rsidRDefault="00294CF5" w:rsidP="00294CF5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14:paraId="4060E144" w14:textId="77777777" w:rsidR="00294CF5" w:rsidRPr="00E25A11" w:rsidRDefault="00294CF5" w:rsidP="00294CF5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Oświadczenia, muszą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14:paraId="5FAEB841" w14:textId="77777777" w:rsidR="00991C37" w:rsidRPr="00E25A11" w:rsidRDefault="00991C37" w:rsidP="00991C37">
      <w:pPr>
        <w:pStyle w:val="Tekstpodstawowy21"/>
        <w:widowControl/>
        <w:numPr>
          <w:ilvl w:val="0"/>
          <w:numId w:val="22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14:paraId="4CDF8B8D" w14:textId="77777777"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14:paraId="36F97651" w14:textId="77777777" w:rsidR="00991C37" w:rsidRPr="00E25A11" w:rsidRDefault="00991C37" w:rsidP="00BE6AC1">
      <w:pPr>
        <w:pStyle w:val="Tekstpodstawowy21"/>
        <w:widowControl/>
        <w:numPr>
          <w:ilvl w:val="0"/>
          <w:numId w:val="43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14:paraId="1B3CCFF4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14:paraId="070284E8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14:paraId="06B173C7" w14:textId="77777777" w:rsidR="00991C37" w:rsidRPr="00E25A11" w:rsidRDefault="00991C37" w:rsidP="00991C37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14:paraId="60B3554F" w14:textId="77777777" w:rsidR="00991C37" w:rsidRPr="00E25A11" w:rsidRDefault="00991C37" w:rsidP="00991C37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14:paraId="5ADCA47E" w14:textId="77777777"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14:paraId="5D9F6C15" w14:textId="77777777" w:rsidR="00991C37" w:rsidRPr="00E25A11" w:rsidRDefault="00991C37" w:rsidP="00BE6AC1">
      <w:pPr>
        <w:pStyle w:val="Akapitzlist"/>
        <w:widowControl/>
        <w:numPr>
          <w:ilvl w:val="6"/>
          <w:numId w:val="44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14:paraId="48025A90" w14:textId="77777777" w:rsidR="00991C37" w:rsidRPr="00E25A11" w:rsidRDefault="00991C37" w:rsidP="00BE6AC1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14:paraId="1D592699" w14:textId="77777777"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14:paraId="002A7EB9" w14:textId="77777777"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14:paraId="794C2917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14:paraId="79D145CC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14:paraId="6C6FA7A8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14:paraId="127FBE50" w14:textId="77777777" w:rsidR="00991C37" w:rsidRPr="00A665F5" w:rsidRDefault="00991C37" w:rsidP="00BE6AC1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14:paraId="49B4B44A" w14:textId="77777777"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14:paraId="347561AF" w14:textId="77777777"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14:paraId="16315882" w14:textId="77777777"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14:paraId="7E1D3636" w14:textId="77777777" w:rsidR="00991C37" w:rsidRDefault="00991C37" w:rsidP="00991C37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Sekretariat SP WZOZ MSWiA, ul. </w:t>
      </w:r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14:paraId="41B59E4B" w14:textId="77777777" w:rsidR="00991C37" w:rsidRPr="00F97749" w:rsidRDefault="00991C37" w:rsidP="00991C37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6F8673A4" w14:textId="77777777" w:rsidR="00991C37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14:paraId="140F56F6" w14:textId="77777777" w:rsidR="00991C37" w:rsidRPr="00404C3D" w:rsidRDefault="00991C37" w:rsidP="00991C37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2B87E2ED" w14:textId="77777777" w:rsidR="00991C37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 Zamawiającego na dokonanie poszczególnych czynności przez Wykonawcę liczone są od dnia przekazania pisma drogą faksową lub pocztą elektroniczną zgodnie z pkt. 4. </w:t>
      </w:r>
    </w:p>
    <w:p w14:paraId="1719637C" w14:textId="77777777" w:rsidR="00991C37" w:rsidRPr="00E705B9" w:rsidRDefault="00991C37" w:rsidP="00991C37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 numeru telefonu oraz numeru faksu lub adresu poczty elektronicznej, na który Zamawiający będzie przesyłał Wykonawcy wszelkie pisma przekazywane w ramach postępowania. Wykonawca wybiera faks albo pocztę elektroniczną według własnego uznania. W przypadku wpisania przez Wykonawcę zarówno numeru faksu jak i adresu poczty elektronicznej Zamawiający będzie przesyłał dokumenty pocztą elektroniczną.</w:t>
      </w:r>
    </w:p>
    <w:p w14:paraId="440A472A" w14:textId="77777777" w:rsidR="00991C37" w:rsidRPr="00E705B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14:paraId="5958FC29" w14:textId="77777777" w:rsidR="00991C37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14:paraId="45CE8BEF" w14:textId="77777777" w:rsidR="00991C37" w:rsidRPr="002E47D9" w:rsidRDefault="00991C37" w:rsidP="00991C37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 faksu lub adresu poczty elektronicznej, na który Zamawiający ma przesyłać pisma. W przypadku niedokonania powiadomienia Zamawiającego, przesłanie pisma na numer faksu lub adres poczty elektronicznej wskazany na formularzu ofertowym zgodnie z zasadami wskazanymi w niniejszym punkcie uważa się za skutecznie dokonane.</w:t>
      </w:r>
    </w:p>
    <w:p w14:paraId="1FDB1DE7" w14:textId="77777777" w:rsidR="00991C37" w:rsidRPr="002E47D9" w:rsidRDefault="00991C37" w:rsidP="00991C37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14:paraId="3416E4BC" w14:textId="77777777"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14:paraId="6D51D484" w14:textId="77777777"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14:paraId="7752AC15" w14:textId="77777777" w:rsidR="00991C37" w:rsidRPr="00D501EA" w:rsidRDefault="00991C37" w:rsidP="00991C37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14:paraId="39A0A3A1" w14:textId="77777777"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14:paraId="62B23705" w14:textId="77777777"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14:paraId="69F5AB5B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91C37">
        <w:rPr>
          <w:rFonts w:asciiTheme="minorHAnsi" w:hAnsiTheme="minorHAnsi"/>
          <w:bCs/>
        </w:rPr>
        <w:t>nawcy związani są ofertą przez 3</w:t>
      </w:r>
      <w:r w:rsidRPr="00D45AA6">
        <w:rPr>
          <w:rFonts w:asciiTheme="minorHAnsi" w:hAnsiTheme="minorHAnsi"/>
          <w:bCs/>
        </w:rPr>
        <w:t>0 dni od upływu terminu składania ofert.</w:t>
      </w:r>
    </w:p>
    <w:p w14:paraId="10BBBB85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0D15A1A8" w14:textId="77777777"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14:paraId="11E75053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 załącznik nr  1 i 2 do SIWZ,  z zachowaniem formy pisemnej pod rygorem nieważności.</w:t>
      </w:r>
    </w:p>
    <w:p w14:paraId="72012CA8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14:paraId="321B2530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14:paraId="566E7B87" w14:textId="77777777"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14:paraId="6785C2C2" w14:textId="77777777" w:rsidR="00991C37" w:rsidRPr="00E25A11" w:rsidRDefault="00991C37" w:rsidP="00991C37">
      <w:pPr>
        <w:pStyle w:val="WW-BodyTextIndent31"/>
        <w:numPr>
          <w:ilvl w:val="0"/>
          <w:numId w:val="25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14:paraId="118D68B7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14:paraId="78F6FEF5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reprezentowania  wykonawcy musi parafować miejsca, w których wykonawca naniósł  zmiany. </w:t>
      </w:r>
    </w:p>
    <w:p w14:paraId="369FEBF9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14:paraId="302C89BF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14:paraId="37AD3982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14:paraId="0B83F0E5" w14:textId="77777777"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14:paraId="5FBD2B4D" w14:textId="77777777" w:rsidR="00991C37" w:rsidRPr="00E25A11" w:rsidRDefault="00991C37" w:rsidP="00991C37">
      <w:pPr>
        <w:pStyle w:val="WW-BodyTextIndent31"/>
        <w:numPr>
          <w:ilvl w:val="0"/>
          <w:numId w:val="24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14:paraId="773305F5" w14:textId="77777777"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14:paraId="7B7871CD" w14:textId="77777777" w:rsidR="00991C37" w:rsidRPr="00E25A11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14:paraId="56B2B198" w14:textId="1996747D" w:rsidR="00991C37" w:rsidRPr="00A95968" w:rsidRDefault="00991C37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A95968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 w:rsidR="00BC30BE">
        <w:rPr>
          <w:rFonts w:asciiTheme="minorHAnsi" w:hAnsiTheme="minorHAnsi"/>
          <w:szCs w:val="24"/>
        </w:rPr>
        <w:t>produktów leczniczych, zestawów zabiegowych, środków do dezynfekcji.</w:t>
      </w:r>
      <w:r w:rsidRPr="00A95968">
        <w:rPr>
          <w:rFonts w:asciiTheme="minorHAnsi" w:eastAsia="Calibri" w:hAnsiTheme="minorHAnsi"/>
          <w:szCs w:val="24"/>
          <w:lang w:eastAsia="pl-PL"/>
        </w:rPr>
        <w:t xml:space="preserve"> </w:t>
      </w:r>
      <w:r w:rsidR="00A95968" w:rsidRPr="00A95968">
        <w:rPr>
          <w:rFonts w:asciiTheme="minorHAnsi" w:hAnsiTheme="minorHAnsi"/>
          <w:szCs w:val="24"/>
        </w:rPr>
        <w:t xml:space="preserve"> – </w:t>
      </w:r>
      <w:r w:rsidR="00BC30BE">
        <w:rPr>
          <w:rFonts w:asciiTheme="minorHAnsi" w:hAnsiTheme="minorHAnsi"/>
          <w:szCs w:val="24"/>
        </w:rPr>
        <w:t>09</w:t>
      </w:r>
      <w:r w:rsidR="00A95968" w:rsidRPr="00A95968">
        <w:rPr>
          <w:rFonts w:asciiTheme="minorHAnsi" w:hAnsiTheme="minorHAnsi"/>
          <w:szCs w:val="24"/>
        </w:rPr>
        <w:t>/20</w:t>
      </w:r>
      <w:r w:rsidR="00BC30BE">
        <w:rPr>
          <w:rFonts w:asciiTheme="minorHAnsi" w:hAnsiTheme="minorHAnsi"/>
          <w:szCs w:val="24"/>
        </w:rPr>
        <w:t>20</w:t>
      </w:r>
      <w:r w:rsidRPr="00A95968">
        <w:rPr>
          <w:rFonts w:asciiTheme="minorHAnsi" w:hAnsiTheme="minorHAnsi"/>
          <w:szCs w:val="24"/>
        </w:rPr>
        <w:t>.</w:t>
      </w:r>
    </w:p>
    <w:p w14:paraId="2053F242" w14:textId="39BA90D9" w:rsidR="00991C37" w:rsidRPr="00E25A11" w:rsidRDefault="00A95968" w:rsidP="00991C37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 xml:space="preserve">Nie otwierać przed dniem  </w:t>
      </w:r>
      <w:r w:rsidR="00BC30BE">
        <w:rPr>
          <w:rFonts w:asciiTheme="minorHAnsi" w:hAnsiTheme="minorHAnsi"/>
          <w:b w:val="0"/>
          <w:szCs w:val="24"/>
        </w:rPr>
        <w:t>04</w:t>
      </w:r>
      <w:r>
        <w:rPr>
          <w:rFonts w:asciiTheme="minorHAnsi" w:hAnsiTheme="minorHAnsi"/>
          <w:b w:val="0"/>
          <w:szCs w:val="24"/>
        </w:rPr>
        <w:t>.</w:t>
      </w:r>
      <w:r w:rsidR="00BC30BE">
        <w:rPr>
          <w:rFonts w:asciiTheme="minorHAnsi" w:hAnsiTheme="minorHAnsi"/>
          <w:b w:val="0"/>
          <w:szCs w:val="24"/>
        </w:rPr>
        <w:t>09</w:t>
      </w:r>
      <w:r>
        <w:rPr>
          <w:rFonts w:asciiTheme="minorHAnsi" w:hAnsiTheme="minorHAnsi"/>
          <w:b w:val="0"/>
          <w:szCs w:val="24"/>
        </w:rPr>
        <w:t>.20</w:t>
      </w:r>
      <w:r w:rsidR="00BC30BE">
        <w:rPr>
          <w:rFonts w:asciiTheme="minorHAnsi" w:hAnsiTheme="minorHAnsi"/>
          <w:b w:val="0"/>
          <w:szCs w:val="24"/>
        </w:rPr>
        <w:t>20</w:t>
      </w:r>
      <w:r w:rsidR="00991C37">
        <w:rPr>
          <w:rFonts w:asciiTheme="minorHAnsi" w:hAnsiTheme="minorHAnsi"/>
          <w:b w:val="0"/>
          <w:szCs w:val="24"/>
        </w:rPr>
        <w:t xml:space="preserve"> r. przed godz. </w:t>
      </w:r>
      <w:r w:rsidR="004C7EBB">
        <w:rPr>
          <w:rFonts w:asciiTheme="minorHAnsi" w:hAnsiTheme="minorHAnsi"/>
          <w:b w:val="0"/>
          <w:szCs w:val="24"/>
        </w:rPr>
        <w:t>10</w:t>
      </w:r>
      <w:r w:rsidR="004C7EBB">
        <w:rPr>
          <w:rFonts w:asciiTheme="minorHAnsi" w:hAnsiTheme="minorHAnsi"/>
          <w:b w:val="0"/>
          <w:szCs w:val="24"/>
          <w:vertAlign w:val="superscript"/>
        </w:rPr>
        <w:t>0</w:t>
      </w:r>
      <w:r w:rsidR="00991C37" w:rsidRPr="00E25A11">
        <w:rPr>
          <w:rFonts w:asciiTheme="minorHAnsi" w:hAnsiTheme="minorHAnsi"/>
          <w:b w:val="0"/>
          <w:szCs w:val="24"/>
          <w:vertAlign w:val="superscript"/>
        </w:rPr>
        <w:t>0</w:t>
      </w:r>
    </w:p>
    <w:p w14:paraId="4F817FE1" w14:textId="77777777"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14:paraId="3613B387" w14:textId="77777777" w:rsidR="00991C37" w:rsidRPr="00E25A11" w:rsidRDefault="00991C37" w:rsidP="00991C3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14:paraId="2CDB2540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14:paraId="6E30CE9B" w14:textId="77777777" w:rsidR="00991C37" w:rsidRPr="00E25A11" w:rsidRDefault="00991C37" w:rsidP="00991C37">
      <w:pPr>
        <w:pStyle w:val="WW-BodyTextIndent31"/>
        <w:numPr>
          <w:ilvl w:val="0"/>
          <w:numId w:val="2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14:paraId="6172FFA6" w14:textId="77777777"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13C68083" w14:textId="77777777"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14:paraId="413CE912" w14:textId="0EA23D3D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153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Markwarta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825E4D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4C7EBB">
        <w:rPr>
          <w:rFonts w:asciiTheme="minorHAnsi" w:hAnsiTheme="minorHAnsi"/>
          <w:b/>
          <w:szCs w:val="24"/>
        </w:rPr>
        <w:t>04</w:t>
      </w:r>
      <w:r w:rsidRPr="002B43BE">
        <w:rPr>
          <w:rFonts w:asciiTheme="minorHAnsi" w:hAnsiTheme="minorHAnsi"/>
          <w:b/>
          <w:szCs w:val="24"/>
        </w:rPr>
        <w:t>.</w:t>
      </w:r>
      <w:r w:rsidR="004C7EBB">
        <w:rPr>
          <w:rFonts w:asciiTheme="minorHAnsi" w:hAnsiTheme="minorHAnsi"/>
          <w:b/>
          <w:szCs w:val="24"/>
        </w:rPr>
        <w:t>09</w:t>
      </w:r>
      <w:r w:rsidRPr="002B43BE">
        <w:rPr>
          <w:rFonts w:asciiTheme="minorHAnsi" w:hAnsiTheme="minorHAnsi"/>
          <w:b/>
          <w:szCs w:val="24"/>
        </w:rPr>
        <w:t>.</w:t>
      </w:r>
      <w:r w:rsidRPr="00AB5255">
        <w:rPr>
          <w:rFonts w:asciiTheme="minorHAnsi" w:hAnsiTheme="minorHAnsi"/>
          <w:b/>
          <w:szCs w:val="24"/>
        </w:rPr>
        <w:t>20</w:t>
      </w:r>
      <w:r w:rsidR="004C7EBB">
        <w:rPr>
          <w:rFonts w:asciiTheme="minorHAnsi" w:hAnsiTheme="minorHAnsi"/>
          <w:b/>
          <w:szCs w:val="24"/>
        </w:rPr>
        <w:t>20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ED153F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14:paraId="58C63C51" w14:textId="77777777"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14:paraId="4804D507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14:paraId="7C6D5311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14:paraId="0918B81A" w14:textId="77777777"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14:paraId="145B79EA" w14:textId="18E96941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627893">
        <w:rPr>
          <w:rFonts w:asciiTheme="minorHAnsi" w:hAnsiTheme="minorHAnsi"/>
          <w:b/>
          <w:szCs w:val="24"/>
        </w:rPr>
        <w:t>04</w:t>
      </w:r>
      <w:r w:rsidRPr="002B43BE">
        <w:rPr>
          <w:rFonts w:asciiTheme="minorHAnsi" w:hAnsiTheme="minorHAnsi"/>
          <w:b/>
          <w:szCs w:val="24"/>
        </w:rPr>
        <w:t>.</w:t>
      </w:r>
      <w:r w:rsidR="00627893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</w:rPr>
        <w:t>.20</w:t>
      </w:r>
      <w:r w:rsidR="00627893">
        <w:rPr>
          <w:rFonts w:asciiTheme="minorHAnsi" w:hAnsiTheme="minorHAnsi"/>
          <w:b/>
          <w:szCs w:val="24"/>
        </w:rPr>
        <w:t>20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ED153F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14:paraId="1460CFE4" w14:textId="77777777"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6114150C" w14:textId="77777777"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14:paraId="5A78688A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14:paraId="584F67A6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14:paraId="79482C42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14:paraId="60D6E1D3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2EA2539D" w14:textId="77777777" w:rsidR="008B2198" w:rsidRPr="008B2198" w:rsidRDefault="008B2198" w:rsidP="00E411FB">
      <w:pPr>
        <w:pStyle w:val="Tekstpodstawowy21"/>
        <w:widowControl/>
        <w:numPr>
          <w:ilvl w:val="0"/>
          <w:numId w:val="26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14:paraId="246E8075" w14:textId="77777777"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3E42DADA" w14:textId="77777777"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14:paraId="25D2A893" w14:textId="77777777"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14:paraId="1D99DEE7" w14:textId="77777777"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3309130B" w14:textId="77777777" w:rsidR="00AC4A51" w:rsidRDefault="00AC4A51" w:rsidP="00FE1FAB">
      <w:pPr>
        <w:pStyle w:val="StandardZnak"/>
        <w:spacing w:line="276" w:lineRule="auto"/>
        <w:jc w:val="both"/>
        <w:rPr>
          <w:rFonts w:asciiTheme="minorHAnsi" w:hAnsiTheme="minorHAnsi"/>
          <w:b/>
        </w:rPr>
      </w:pPr>
    </w:p>
    <w:p w14:paraId="7E2C5FA3" w14:textId="3B3A6C98" w:rsidR="00FE1FAB" w:rsidRPr="00FE1FAB" w:rsidRDefault="00FE1FAB" w:rsidP="00FE1FAB">
      <w:pPr>
        <w:pStyle w:val="StandardZnak"/>
        <w:spacing w:line="276" w:lineRule="auto"/>
        <w:jc w:val="both"/>
        <w:rPr>
          <w:rFonts w:asciiTheme="minorHAnsi" w:hAnsiTheme="minorHAnsi"/>
          <w:b/>
          <w:u w:val="single"/>
        </w:rPr>
      </w:pPr>
      <w:r w:rsidRPr="00FE1FAB">
        <w:rPr>
          <w:rFonts w:asciiTheme="minorHAnsi" w:hAnsiTheme="minorHAnsi"/>
          <w:b/>
          <w:u w:val="single"/>
        </w:rPr>
        <w:t>Pakiet nr 1-</w:t>
      </w:r>
      <w:r w:rsidR="00627893">
        <w:rPr>
          <w:rFonts w:asciiTheme="minorHAnsi" w:hAnsiTheme="minorHAnsi"/>
          <w:b/>
          <w:u w:val="single"/>
        </w:rPr>
        <w:t>6</w:t>
      </w:r>
    </w:p>
    <w:p w14:paraId="075DFDD5" w14:textId="77777777" w:rsidR="00FE1FAB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14:paraId="3BDF938B" w14:textId="77777777" w:rsidR="00FE1FAB" w:rsidRDefault="00FE1FAB" w:rsidP="00FE1F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(R) – 30%</w:t>
      </w:r>
    </w:p>
    <w:p w14:paraId="7C46071D" w14:textId="78DA4A99" w:rsidR="00AC4A51" w:rsidRDefault="00FE1FAB" w:rsidP="00627893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14:paraId="696CD387" w14:textId="77777777" w:rsidR="00627893" w:rsidRPr="00E25A11" w:rsidRDefault="00627893" w:rsidP="00627893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7F4BCCC9" w14:textId="406DD78B" w:rsidR="00AC4A51" w:rsidRDefault="00627893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</w:t>
      </w:r>
      <w:r w:rsidR="00AC4A51" w:rsidRPr="00E25A11">
        <w:rPr>
          <w:rFonts w:asciiTheme="minorHAnsi" w:hAnsiTheme="minorHAnsi"/>
          <w:sz w:val="24"/>
        </w:rPr>
        <w:t>ferty będą oceniane w odniesieniu do najkorzystniejszych danych przedstawionych przez Wykonawców odpowiednio w zakresie kryterium, w następujący sposób:</w:t>
      </w:r>
    </w:p>
    <w:p w14:paraId="19FC4890" w14:textId="77777777" w:rsid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  <w:u w:val="single"/>
        </w:rPr>
      </w:pPr>
    </w:p>
    <w:p w14:paraId="7E78746E" w14:textId="6F65A517" w:rsidR="002B43BE" w:rsidRP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1-</w:t>
      </w:r>
      <w:r w:rsidR="00627893">
        <w:rPr>
          <w:rFonts w:asciiTheme="minorHAnsi" w:hAnsiTheme="minorHAnsi" w:cstheme="minorHAnsi"/>
          <w:b/>
          <w:u w:val="single"/>
        </w:rPr>
        <w:t>6</w:t>
      </w:r>
    </w:p>
    <w:p w14:paraId="6E17A209" w14:textId="77777777"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i/>
          <w:sz w:val="24"/>
        </w:rPr>
        <w:t>cena</w:t>
      </w:r>
      <w:r w:rsidRPr="002B43BE">
        <w:rPr>
          <w:rFonts w:asciiTheme="minorHAnsi" w:hAnsiTheme="minorHAnsi" w:cstheme="minorHAnsi"/>
          <w:b/>
          <w:sz w:val="24"/>
        </w:rPr>
        <w:t xml:space="preserve">  – 60%: </w:t>
      </w:r>
      <w:r w:rsidRPr="002B43BE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1BB019B3" w14:textId="297B668E" w:rsid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7E1A3185" w14:textId="77777777" w:rsidR="00627893" w:rsidRPr="002B43BE" w:rsidRDefault="00627893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4DD6A731" w14:textId="77777777" w:rsidR="002B43BE" w:rsidRPr="002B43BE" w:rsidRDefault="002B43BE" w:rsidP="002B43BE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Oferta o najniższej cenie brutto </w:t>
      </w:r>
    </w:p>
    <w:p w14:paraId="3ED8E15C" w14:textId="77777777" w:rsidR="002B43BE" w:rsidRPr="002B43BE" w:rsidRDefault="002B43BE" w:rsidP="002B43BE">
      <w:pPr>
        <w:pStyle w:val="Standard"/>
        <w:ind w:left="5" w:firstLine="155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C = (---------------------------------------------- x 100 pkt) x waga kryterium tj. 60 %</w:t>
      </w:r>
    </w:p>
    <w:p w14:paraId="214A691B" w14:textId="77777777" w:rsidR="002B43BE" w:rsidRPr="002B43BE" w:rsidRDefault="002B43BE" w:rsidP="002B43BE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Cena brutto oferty badanej </w:t>
      </w:r>
    </w:p>
    <w:p w14:paraId="3EAEECC0" w14:textId="77777777"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57BD6794" w14:textId="77777777" w:rsidR="002B43BE" w:rsidRPr="002B43BE" w:rsidRDefault="002B43BE" w:rsidP="002B43BE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gdzie: C - wartość punktowa badanej oferty</w:t>
      </w:r>
    </w:p>
    <w:p w14:paraId="183B6CD7" w14:textId="77777777" w:rsidR="002B43BE" w:rsidRPr="002B43BE" w:rsidRDefault="002B43BE" w:rsidP="002B43BE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3ACB1FF0" w14:textId="77777777"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 xml:space="preserve">termin załatwienia reklamacji – 30 %. </w:t>
      </w:r>
      <w:r w:rsidRPr="002B43BE">
        <w:rPr>
          <w:rFonts w:asciiTheme="minorHAnsi" w:hAnsiTheme="minorHAnsi" w:cstheme="minorHAnsi"/>
          <w:sz w:val="24"/>
        </w:rPr>
        <w:t>Oferta z najkrótszym czasem załatwienia reklamacji otrzyma maksymalną ilość punktów, a pozostałym Ofertom zostanie przypisana odpowiednio mniejsza liczba punktów, zgodnie ze wzorem::</w:t>
      </w:r>
    </w:p>
    <w:p w14:paraId="1D951DFF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7CAC7103" w14:textId="77777777" w:rsidR="002B43BE" w:rsidRPr="002B43BE" w:rsidRDefault="002B43BE" w:rsidP="002B43BE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Oferta o najkrótszym czasie załatwienia reklamacji</w:t>
      </w:r>
    </w:p>
    <w:p w14:paraId="7E7874D3" w14:textId="77777777" w:rsidR="002B43BE" w:rsidRPr="002B43BE" w:rsidRDefault="002B43BE" w:rsidP="002B43BE">
      <w:pPr>
        <w:pStyle w:val="Standard"/>
        <w:ind w:left="5" w:firstLine="1555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R = (---------------------------------------------- x 100 pkt) x waga kryterium tj. 30 %</w:t>
      </w:r>
    </w:p>
    <w:p w14:paraId="6E26C2DA" w14:textId="77777777" w:rsidR="002B43BE" w:rsidRPr="002B43BE" w:rsidRDefault="002B43BE" w:rsidP="002B43BE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Termin załatwienia reklamacji oferty badanej </w:t>
      </w:r>
    </w:p>
    <w:p w14:paraId="600E1D4E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188719C5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  <w:r w:rsidRPr="002B43BE">
        <w:rPr>
          <w:rFonts w:asciiTheme="minorHAnsi" w:hAnsiTheme="minorHAnsi" w:cstheme="minorHAnsi"/>
          <w:b/>
          <w:sz w:val="24"/>
        </w:rPr>
        <w:t>Zamawiający informuje, że Wykonawca może zaoferować wyłącznie pełne dni oraz termin nie może być dłuższy niż 10 dni roboczych</w:t>
      </w:r>
    </w:p>
    <w:p w14:paraId="11F46BA4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68D23A95" w14:textId="77777777" w:rsidR="002B43BE" w:rsidRPr="002B43BE" w:rsidRDefault="002B43BE" w:rsidP="002B43BE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 xml:space="preserve">Kryterium </w:t>
      </w:r>
      <w:r w:rsidRPr="002B43BE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2B43BE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641E5552" w14:textId="77777777" w:rsidR="002B43BE" w:rsidRPr="002B43BE" w:rsidRDefault="002B43BE" w:rsidP="002B43BE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7ABC19E8" w14:textId="77777777" w:rsidR="002B43BE" w:rsidRPr="002B43BE" w:rsidRDefault="002B43BE" w:rsidP="002B43BE">
      <w:pPr>
        <w:pStyle w:val="Standard"/>
        <w:ind w:left="5" w:firstLine="1696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Termin płatności oferty badanej - 30 dni</w:t>
      </w:r>
    </w:p>
    <w:p w14:paraId="1D3AC16F" w14:textId="77777777" w:rsidR="002B43BE" w:rsidRPr="002B43BE" w:rsidRDefault="002B43BE" w:rsidP="002B43BE">
      <w:pPr>
        <w:pStyle w:val="Standard"/>
        <w:ind w:left="5" w:firstLine="112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P = (---------------------------------------------------- x 100 pkt) x waga kryterium tj. 10 %</w:t>
      </w:r>
    </w:p>
    <w:p w14:paraId="721B8561" w14:textId="77777777" w:rsidR="002B43BE" w:rsidRPr="002B43BE" w:rsidRDefault="002B43BE" w:rsidP="002B43BE">
      <w:pPr>
        <w:pStyle w:val="Standard"/>
        <w:ind w:firstLine="3119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30 dni</w:t>
      </w:r>
    </w:p>
    <w:p w14:paraId="24D8D413" w14:textId="77777777" w:rsidR="002B43BE" w:rsidRPr="002B43BE" w:rsidRDefault="002B43BE" w:rsidP="002B43B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2D4C9DDE" w14:textId="77777777" w:rsidR="002B43BE" w:rsidRPr="002B43BE" w:rsidRDefault="002B43BE" w:rsidP="002B43B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2B43BE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2B43BE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2B43BE">
        <w:rPr>
          <w:rFonts w:asciiTheme="minorHAnsi" w:hAnsiTheme="minorHAnsi" w:cstheme="minorHAnsi"/>
          <w:b/>
        </w:rPr>
        <w:t xml:space="preserve"> </w:t>
      </w:r>
    </w:p>
    <w:p w14:paraId="6B775066" w14:textId="77777777" w:rsidR="00C96EBD" w:rsidRPr="002B43BE" w:rsidRDefault="00C96EBD" w:rsidP="00763B83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</w:p>
    <w:p w14:paraId="5B545416" w14:textId="77777777" w:rsidR="00AC4A51" w:rsidRPr="002B43BE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2B43BE">
        <w:rPr>
          <w:rFonts w:asciiTheme="minorHAnsi" w:hAnsiTheme="minorHAnsi" w:cstheme="minorHAnsi"/>
          <w:sz w:val="24"/>
        </w:rPr>
        <w:t>Ostateczną ocenę oferty stanowi suma punktów uzyska</w:t>
      </w:r>
      <w:r w:rsidR="00233EC4" w:rsidRPr="002B43BE">
        <w:rPr>
          <w:rFonts w:asciiTheme="minorHAnsi" w:hAnsiTheme="minorHAnsi" w:cstheme="minorHAnsi"/>
          <w:sz w:val="24"/>
        </w:rPr>
        <w:t>nych w kryteriach określonych w </w:t>
      </w:r>
      <w:r w:rsidRPr="002B43BE">
        <w:rPr>
          <w:rFonts w:asciiTheme="minorHAnsi" w:hAnsiTheme="minorHAnsi" w:cstheme="minorHAnsi"/>
          <w:sz w:val="24"/>
        </w:rPr>
        <w:t>ust. 2 i 3, obliczona wg wzoru:</w:t>
      </w:r>
    </w:p>
    <w:p w14:paraId="4D2AB3B9" w14:textId="77777777" w:rsidR="00AC4A51" w:rsidRDefault="00AC4A51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7A3D90FA" w14:textId="2E910AAF" w:rsidR="002B43BE" w:rsidRPr="002B43BE" w:rsidRDefault="002B43BE" w:rsidP="002B43B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2B43BE">
        <w:rPr>
          <w:rFonts w:asciiTheme="minorHAnsi" w:hAnsiTheme="minorHAnsi" w:cstheme="minorHAnsi"/>
          <w:b/>
          <w:u w:val="single"/>
        </w:rPr>
        <w:t>Pakiet nr 1-</w:t>
      </w:r>
      <w:r w:rsidR="000A27AB">
        <w:rPr>
          <w:rFonts w:asciiTheme="minorHAnsi" w:hAnsiTheme="minorHAnsi" w:cstheme="minorHAnsi"/>
          <w:b/>
          <w:u w:val="single"/>
        </w:rPr>
        <w:t>6</w:t>
      </w:r>
    </w:p>
    <w:p w14:paraId="26EFBFAE" w14:textId="77777777" w:rsidR="002B43BE" w:rsidRPr="00E25A11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R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14:paraId="56994F99" w14:textId="77777777" w:rsidR="002B43B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14:paraId="528F952B" w14:textId="77777777" w:rsidR="002B43BE" w:rsidRPr="003F41E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załatwienia reklamacji</w:t>
      </w:r>
    </w:p>
    <w:p w14:paraId="695A84BC" w14:textId="77777777" w:rsidR="002B43BE" w:rsidRPr="003F41EE" w:rsidRDefault="002B43BE" w:rsidP="002B43BE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14:paraId="50A312A3" w14:textId="77777777" w:rsidR="002B43BE" w:rsidRDefault="002B43BE" w:rsidP="00AC4A51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50056122" w14:textId="77777777"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Za najkorzystniejszą uznana zostanie oferta z najwyższą ilością uzyskanych punktów, spełniająca wymagania ustawy z dnia 29 stycznia 2004r.</w:t>
      </w:r>
      <w:r w:rsidRPr="002B43BE">
        <w:rPr>
          <w:rFonts w:asciiTheme="minorHAnsi" w:hAnsiTheme="minorHAnsi" w:cstheme="minorHAnsi"/>
          <w:bCs/>
          <w:sz w:val="24"/>
          <w:szCs w:val="24"/>
        </w:rPr>
        <w:t xml:space="preserve"> Prawo zamówień publicznych </w:t>
      </w:r>
      <w:r w:rsidRPr="002B43BE">
        <w:rPr>
          <w:rFonts w:asciiTheme="minorHAnsi" w:hAnsiTheme="minorHAnsi" w:cstheme="minorHAnsi"/>
          <w:sz w:val="24"/>
          <w:szCs w:val="24"/>
        </w:rPr>
        <w:t>oraz niniejszej specyfikacji.</w:t>
      </w:r>
    </w:p>
    <w:p w14:paraId="796C2453" w14:textId="77777777" w:rsidR="00AC4A51" w:rsidRPr="002B43BE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43BE">
        <w:rPr>
          <w:rFonts w:asciiTheme="minorHAnsi" w:hAnsiTheme="minorHAnsi" w:cs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14:paraId="44BA6F3A" w14:textId="77777777"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3F49CD47" w14:textId="77777777"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0D54E208" w14:textId="77777777"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0C6FFA17" w14:textId="77777777"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14:paraId="3EDA0C23" w14:textId="77777777" w:rsidR="002D6886" w:rsidRPr="00EB561F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4E107501" w14:textId="61820565" w:rsidR="00EB561F" w:rsidRPr="00BE4E25" w:rsidRDefault="00EB56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BE4E25">
        <w:rPr>
          <w:rFonts w:asciiTheme="minorHAnsi" w:hAnsiTheme="minorHAnsi"/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="00BE4E25" w:rsidRPr="00BE4E25">
        <w:rPr>
          <w:rFonts w:asciiTheme="minorHAnsi" w:hAnsiTheme="minorHAnsi"/>
          <w:color w:val="0000FF"/>
          <w:sz w:val="24"/>
          <w:szCs w:val="24"/>
        </w:rPr>
        <w:t>dzialfarmacji</w:t>
      </w:r>
      <w:r w:rsidRPr="00BE4E25">
        <w:rPr>
          <w:rFonts w:asciiTheme="minorHAnsi" w:hAnsiTheme="minorHAnsi"/>
          <w:color w:val="0000FF"/>
          <w:sz w:val="24"/>
          <w:szCs w:val="24"/>
        </w:rPr>
        <w:t>@szpitalmsw.bydgoszcz.pl</w:t>
      </w:r>
      <w:r w:rsidRPr="00BE4E25">
        <w:rPr>
          <w:rFonts w:asciiTheme="minorHAnsi" w:hAnsiTheme="minorHAnsi"/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14:paraId="68657C7B" w14:textId="77777777" w:rsidR="00203887" w:rsidRPr="00EB561F" w:rsidRDefault="00203887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14:paraId="186561B6" w14:textId="14EFFC6D" w:rsidR="00EB4C08" w:rsidRPr="00084C23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763B8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763B83">
        <w:rPr>
          <w:rFonts w:asciiTheme="minorHAnsi" w:hAnsiTheme="minorHAnsi"/>
          <w:bCs/>
          <w:sz w:val="24"/>
          <w:szCs w:val="24"/>
        </w:rPr>
        <w:t>6</w:t>
      </w:r>
      <w:r w:rsidR="002B43BE" w:rsidRPr="00763B83">
        <w:rPr>
          <w:rFonts w:asciiTheme="minorHAnsi" w:hAnsiTheme="minorHAnsi"/>
          <w:bCs/>
          <w:sz w:val="24"/>
          <w:szCs w:val="24"/>
        </w:rPr>
        <w:t xml:space="preserve"> </w:t>
      </w:r>
      <w:r w:rsidRPr="00763B83">
        <w:rPr>
          <w:rFonts w:asciiTheme="minorHAnsi" w:hAnsiTheme="minorHAnsi"/>
          <w:bCs/>
          <w:sz w:val="24"/>
          <w:szCs w:val="24"/>
        </w:rPr>
        <w:t xml:space="preserve">do </w:t>
      </w:r>
      <w:proofErr w:type="spellStart"/>
      <w:r w:rsidRPr="00763B8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763B83">
        <w:rPr>
          <w:rFonts w:asciiTheme="minorHAnsi" w:hAnsiTheme="minorHAnsi"/>
          <w:bCs/>
          <w:sz w:val="24"/>
          <w:szCs w:val="24"/>
        </w:rPr>
        <w:t>.</w:t>
      </w:r>
    </w:p>
    <w:p w14:paraId="04625398" w14:textId="77777777"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14:paraId="4B2DA4D7" w14:textId="77777777"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14:paraId="3119B5E8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14:paraId="42644B0A" w14:textId="77777777" w:rsidR="00991C37" w:rsidRPr="00B76E03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14:paraId="1C9F9C98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14:paraId="32474484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14:paraId="731C58DD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14:paraId="2189F91E" w14:textId="77777777" w:rsidR="00991C3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14:paraId="4526BDDA" w14:textId="77777777" w:rsidR="00991C37" w:rsidRPr="000D5F17" w:rsidRDefault="00991C37" w:rsidP="00991C37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14:paraId="7A4E38BF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 podstawę jego wniesienia —jeżeli zostały przesłane drogą elektroniczną lub faksową albo w terminie 10 dni —jeżeli zostały przesłane w inny sposób.</w:t>
      </w:r>
    </w:p>
    <w:p w14:paraId="25E3EE73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14:paraId="343F7D62" w14:textId="77777777" w:rsidR="00991C37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 powzięto lub przy zachowaniu należytej staranności można było powziąć wiadomość o okolicznościach stanowiących podstawę jego wniesienia.</w:t>
      </w:r>
    </w:p>
    <w:p w14:paraId="02B9D6A5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pomocą ważnego kwalifikowanego certyfikatu lub równoważnego środka, spełniającego wymagania dla tego rodzaju podpisu. </w:t>
      </w:r>
    </w:p>
    <w:p w14:paraId="2E6C3AB4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 sposób aby mógł on zapoznać się z jego treścią przed upływem tego terminu.</w:t>
      </w:r>
    </w:p>
    <w:p w14:paraId="0914DF2B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 innym Wykonawcom uczestniczącym w postępowaniu o udzielenie zamówienia publicznego, a jeżeli odwołanie dotyczy treści ogłoszenia lub postanowień SIWZ, zamieszcza ją również na stronie internetowej Zamawiającego, wzywając Wykonawców do przystąpienia do postępowania odwoławczego.</w:t>
      </w:r>
    </w:p>
    <w:p w14:paraId="00C21B97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przypadku wniesienia odwołania po upływie terminu składania ofert bieg terminu związania ofertą ulega zawieszeniu do czasu ogłoszenia przez Izbę orzeczenia. </w:t>
      </w:r>
    </w:p>
    <w:p w14:paraId="31A90E5A" w14:textId="77777777" w:rsidR="00991C37" w:rsidRPr="00F97749" w:rsidRDefault="00991C37" w:rsidP="00991C37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podstawie art. 180 ust. 2 ustawy, Wykonawca może w terminie przewidzianym na wniesienie odwołania poinformować Zamawiającego o niezgodnej z przepisami ustawy czynności podjętej przez Zamawiającego lub zaniechaniu czynności do której jest on zobowiązany.</w:t>
      </w:r>
    </w:p>
    <w:p w14:paraId="3D9869C3" w14:textId="77777777"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1B1E45BB" w14:textId="77777777"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14:paraId="7365D7AB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14:paraId="250FB8ED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14:paraId="67363509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14:paraId="259D8B6A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14:paraId="27FA1FA0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14:paraId="419C06DB" w14:textId="77777777"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14:paraId="19BFCF36" w14:textId="77777777" w:rsidR="0045431A" w:rsidRPr="00781245" w:rsidRDefault="0045431A" w:rsidP="0045431A">
      <w:pPr>
        <w:ind w:right="-143"/>
        <w:jc w:val="both"/>
      </w:pPr>
    </w:p>
    <w:p w14:paraId="6E7D0150" w14:textId="77777777"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14:paraId="4CA84AD4" w14:textId="77777777" w:rsidR="008D2C2A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>Załącznik  nr 1  – Formularz OFERTA</w:t>
      </w:r>
    </w:p>
    <w:p w14:paraId="6F4B8F17" w14:textId="77777777" w:rsidR="008D2C2A" w:rsidRPr="002D6886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14:paraId="40BD4AA9" w14:textId="77777777" w:rsidR="008D2C2A" w:rsidRPr="00294CF5" w:rsidRDefault="008D2C2A" w:rsidP="008D2C2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Pr="00781245">
        <w:rPr>
          <w:rFonts w:asciiTheme="minorHAnsi" w:hAnsiTheme="minorHAnsi" w:cs="Arial"/>
          <w:sz w:val="20"/>
        </w:rPr>
        <w:t>dotyczące przesłanek wykluczenia z postępowania</w:t>
      </w:r>
    </w:p>
    <w:p w14:paraId="38E5FF0D" w14:textId="77777777" w:rsidR="00294CF5" w:rsidRPr="00781245" w:rsidRDefault="00294CF5" w:rsidP="00294CF5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14:paraId="6A765E67" w14:textId="77777777" w:rsidR="008D2C2A" w:rsidRPr="00781245" w:rsidRDefault="008D2C2A" w:rsidP="008D2C2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294CF5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14:paraId="5A107699" w14:textId="15FCF967" w:rsidR="008D2C2A" w:rsidRPr="00763B83" w:rsidRDefault="008D2C2A" w:rsidP="008D2C2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63B83">
        <w:rPr>
          <w:rFonts w:asciiTheme="minorHAnsi" w:hAnsiTheme="minorHAnsi"/>
          <w:bCs/>
          <w:i/>
          <w:iCs/>
        </w:rPr>
        <w:t xml:space="preserve">Załącznik nr </w:t>
      </w:r>
      <w:r w:rsidR="00294CF5" w:rsidRPr="00763B83">
        <w:rPr>
          <w:rFonts w:asciiTheme="minorHAnsi" w:hAnsiTheme="minorHAnsi"/>
          <w:bCs/>
          <w:i/>
          <w:iCs/>
        </w:rPr>
        <w:t>6</w:t>
      </w:r>
      <w:r w:rsidRPr="00763B83">
        <w:rPr>
          <w:rFonts w:asciiTheme="minorHAnsi" w:hAnsiTheme="minorHAnsi"/>
          <w:bCs/>
          <w:i/>
          <w:iCs/>
        </w:rPr>
        <w:t>– Główne postanowienia umowy</w:t>
      </w:r>
      <w:r w:rsidR="00FE1FAB" w:rsidRPr="00763B83">
        <w:rPr>
          <w:rFonts w:asciiTheme="minorHAnsi" w:hAnsiTheme="minorHAnsi"/>
          <w:bCs/>
          <w:i/>
          <w:iCs/>
        </w:rPr>
        <w:t xml:space="preserve"> (Pakiet 1-</w:t>
      </w:r>
      <w:r w:rsidR="00763B83" w:rsidRPr="00763B83">
        <w:rPr>
          <w:rFonts w:asciiTheme="minorHAnsi" w:hAnsiTheme="minorHAnsi"/>
          <w:bCs/>
          <w:i/>
          <w:iCs/>
        </w:rPr>
        <w:t>6</w:t>
      </w:r>
      <w:r w:rsidR="00FE1FAB" w:rsidRPr="00763B83">
        <w:rPr>
          <w:rFonts w:asciiTheme="minorHAnsi" w:hAnsiTheme="minorHAnsi"/>
          <w:bCs/>
          <w:i/>
          <w:iCs/>
        </w:rPr>
        <w:t>)</w:t>
      </w:r>
    </w:p>
    <w:p w14:paraId="32122AFB" w14:textId="77777777"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075523BF" w14:textId="0E8C637E" w:rsidR="00FE1FAB" w:rsidRPr="00BE4E25" w:rsidRDefault="00894394" w:rsidP="00BE4E25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Komisja przetargowa w składzie:</w:t>
      </w:r>
      <w:bookmarkStart w:id="0" w:name="_GoBack"/>
      <w:bookmarkEnd w:id="0"/>
    </w:p>
    <w:p w14:paraId="68490A03" w14:textId="77777777" w:rsidR="00894394" w:rsidRPr="00556506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Michał Kryszewski</w:t>
      </w:r>
    </w:p>
    <w:p w14:paraId="5511F4B3" w14:textId="798898C9" w:rsidR="00556506" w:rsidRPr="00556506" w:rsidRDefault="000A27AB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Sandra Sarnecka</w:t>
      </w:r>
    </w:p>
    <w:p w14:paraId="2CE5482D" w14:textId="77777777" w:rsidR="00894394" w:rsidRPr="00556506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Magdalena Kowalczyk</w:t>
      </w:r>
    </w:p>
    <w:p w14:paraId="730EB552" w14:textId="77777777" w:rsidR="00E25A11" w:rsidRPr="00556506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Maciej Arczewski</w:t>
      </w:r>
    </w:p>
    <w:p w14:paraId="164EF5DD" w14:textId="77777777" w:rsidR="00894394" w:rsidRPr="00556506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przedkłada do zatwierdzenia niniejszą SIWZ, wraz z załącznikami.</w:t>
      </w:r>
    </w:p>
    <w:p w14:paraId="6E3AE87D" w14:textId="77777777" w:rsidR="00894394" w:rsidRPr="00556506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64F5EF01" w14:textId="1FC4B358" w:rsidR="00894394" w:rsidRPr="00556506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556506">
        <w:rPr>
          <w:rFonts w:asciiTheme="minorHAnsi" w:hAnsiTheme="minorHAnsi"/>
          <w:sz w:val="22"/>
          <w:szCs w:val="22"/>
        </w:rPr>
        <w:t>Byd</w:t>
      </w:r>
      <w:r w:rsidR="00FE1FAB">
        <w:rPr>
          <w:rFonts w:asciiTheme="minorHAnsi" w:hAnsiTheme="minorHAnsi"/>
          <w:sz w:val="22"/>
          <w:szCs w:val="22"/>
        </w:rPr>
        <w:t>goszcz, dn. 2</w:t>
      </w:r>
      <w:r w:rsidR="002F30D6">
        <w:rPr>
          <w:rFonts w:asciiTheme="minorHAnsi" w:hAnsiTheme="minorHAnsi"/>
          <w:sz w:val="22"/>
          <w:szCs w:val="22"/>
        </w:rPr>
        <w:t>6</w:t>
      </w:r>
      <w:r w:rsidR="00894394" w:rsidRPr="00556506">
        <w:rPr>
          <w:rFonts w:asciiTheme="minorHAnsi" w:hAnsiTheme="minorHAnsi"/>
          <w:sz w:val="22"/>
          <w:szCs w:val="22"/>
        </w:rPr>
        <w:t xml:space="preserve"> </w:t>
      </w:r>
      <w:r w:rsidR="000A27AB">
        <w:rPr>
          <w:rFonts w:asciiTheme="minorHAnsi" w:hAnsiTheme="minorHAnsi"/>
          <w:sz w:val="22"/>
          <w:szCs w:val="22"/>
        </w:rPr>
        <w:t>sierpnia</w:t>
      </w:r>
      <w:r w:rsidR="00F43367" w:rsidRPr="00556506">
        <w:rPr>
          <w:rFonts w:asciiTheme="minorHAnsi" w:hAnsiTheme="minorHAnsi"/>
          <w:sz w:val="22"/>
          <w:szCs w:val="22"/>
        </w:rPr>
        <w:t xml:space="preserve"> </w:t>
      </w:r>
      <w:r w:rsidR="00894394" w:rsidRPr="00556506">
        <w:rPr>
          <w:rFonts w:asciiTheme="minorHAnsi" w:hAnsiTheme="minorHAnsi"/>
          <w:sz w:val="22"/>
          <w:szCs w:val="22"/>
        </w:rPr>
        <w:t>20</w:t>
      </w:r>
      <w:r w:rsidR="000A27AB">
        <w:rPr>
          <w:rFonts w:asciiTheme="minorHAnsi" w:hAnsiTheme="minorHAnsi"/>
          <w:sz w:val="22"/>
          <w:szCs w:val="22"/>
        </w:rPr>
        <w:t>20</w:t>
      </w:r>
    </w:p>
    <w:p w14:paraId="49DEF345" w14:textId="77777777" w:rsidR="00991C37" w:rsidRDefault="00991C37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</w:rPr>
      </w:pPr>
    </w:p>
    <w:p w14:paraId="543350BB" w14:textId="77777777" w:rsidR="00BE4E25" w:rsidRPr="002C5F86" w:rsidRDefault="00BE4E25" w:rsidP="00BE4E25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Z-ca Dyrektora</w:t>
      </w:r>
    </w:p>
    <w:p w14:paraId="4FACF65E" w14:textId="77777777" w:rsidR="00BE4E25" w:rsidRPr="002C5F86" w:rsidRDefault="00BE4E25" w:rsidP="00BE4E25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ds. Ekonomiczno – Administracyjnych</w:t>
      </w:r>
    </w:p>
    <w:p w14:paraId="39744539" w14:textId="77777777" w:rsidR="00BE4E25" w:rsidRPr="002C5F86" w:rsidRDefault="00BE4E25" w:rsidP="00BE4E25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Główny Księgowy</w:t>
      </w:r>
    </w:p>
    <w:p w14:paraId="3C9063B7" w14:textId="77777777" w:rsidR="00BE4E25" w:rsidRPr="002C5F86" w:rsidRDefault="00BE4E25" w:rsidP="00BE4E25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14:paraId="0A4E2C50" w14:textId="77777777" w:rsidR="00BE4E25" w:rsidRPr="002C5F86" w:rsidRDefault="00BE4E25" w:rsidP="00BE4E25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14:paraId="7406C1D1" w14:textId="77777777" w:rsidR="00BE4E25" w:rsidRDefault="00BE4E25" w:rsidP="00BE4E25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2C5F86">
        <w:rPr>
          <w:rFonts w:asciiTheme="minorHAnsi" w:hAnsiTheme="minorHAnsi" w:cstheme="minorHAnsi"/>
          <w:sz w:val="22"/>
          <w:szCs w:val="22"/>
        </w:rPr>
        <w:t> mgr Mirosława Cieślak</w:t>
      </w:r>
    </w:p>
    <w:p w14:paraId="1F876053" w14:textId="44711279" w:rsidR="00BE4E25" w:rsidRPr="002D6154" w:rsidRDefault="002D6154" w:rsidP="00BE4E25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</w:rPr>
      </w:pPr>
      <w:r w:rsidRPr="002D6154">
        <w:rPr>
          <w:rFonts w:asciiTheme="minorHAnsi" w:hAnsiTheme="minorHAnsi" w:cstheme="minorHAnsi"/>
        </w:rPr>
        <w:t>/podpis na oryginale/</w:t>
      </w:r>
    </w:p>
    <w:p w14:paraId="1DBFE9A9" w14:textId="7DD2BFD1" w:rsidR="000D5F17" w:rsidRPr="00B15EEA" w:rsidRDefault="00991C3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D533DB">
        <w:rPr>
          <w:rFonts w:asciiTheme="minorHAnsi" w:hAnsiTheme="minorHAnsi"/>
          <w:szCs w:val="24"/>
        </w:rPr>
        <w:t>09</w:t>
      </w:r>
      <w:r w:rsidR="000D5F17" w:rsidRPr="00B15EEA">
        <w:rPr>
          <w:rFonts w:asciiTheme="minorHAnsi" w:hAnsiTheme="minorHAnsi"/>
          <w:szCs w:val="24"/>
        </w:rPr>
        <w:t>/20</w:t>
      </w:r>
      <w:r w:rsidR="00D533DB">
        <w:rPr>
          <w:rFonts w:asciiTheme="minorHAnsi" w:hAnsiTheme="minorHAnsi"/>
          <w:szCs w:val="24"/>
        </w:rPr>
        <w:t>20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911CD7"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6673B4DC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7FEE4C29" w14:textId="77777777"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73ECC4D7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ul. Markwarta 4-6</w:t>
      </w:r>
    </w:p>
    <w:p w14:paraId="5D48675C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3DB22CFB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14:paraId="77747CFC" w14:textId="77777777"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14:paraId="4AEBCDA7" w14:textId="77777777"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14:paraId="533D4E1E" w14:textId="0FCFAAEF" w:rsidR="00991C37" w:rsidRPr="00F811A0" w:rsidRDefault="00991C37" w:rsidP="00F811A0">
      <w:pPr>
        <w:pStyle w:val="Default"/>
        <w:jc w:val="both"/>
        <w:rPr>
          <w:rFonts w:asciiTheme="minorHAnsi" w:eastAsia="Calibri" w:hAnsiTheme="minorHAnsi" w:cstheme="minorHAnsi"/>
        </w:rPr>
      </w:pPr>
      <w:r w:rsidRPr="00F811A0">
        <w:rPr>
          <w:rFonts w:asciiTheme="minorHAnsi" w:hAnsiTheme="minorHAnsi" w:cstheme="minorHAnsi"/>
        </w:rPr>
        <w:t>Na</w:t>
      </w:r>
      <w:r w:rsidR="00FE1FAB" w:rsidRPr="00F811A0">
        <w:rPr>
          <w:rFonts w:asciiTheme="minorHAnsi" w:hAnsiTheme="minorHAnsi" w:cstheme="minorHAnsi"/>
        </w:rPr>
        <w:t xml:space="preserve">wiązując do ogłoszonego w dniu </w:t>
      </w:r>
      <w:r w:rsidR="006033A8">
        <w:rPr>
          <w:rFonts w:asciiTheme="minorHAnsi" w:hAnsiTheme="minorHAnsi" w:cstheme="minorHAnsi"/>
        </w:rPr>
        <w:t>26.08.</w:t>
      </w:r>
      <w:r w:rsidRPr="00F811A0">
        <w:rPr>
          <w:rFonts w:asciiTheme="minorHAnsi" w:hAnsiTheme="minorHAnsi" w:cstheme="minorHAnsi"/>
        </w:rPr>
        <w:t>20</w:t>
      </w:r>
      <w:r w:rsidR="00763B83" w:rsidRPr="00F811A0">
        <w:rPr>
          <w:rFonts w:asciiTheme="minorHAnsi" w:hAnsiTheme="minorHAnsi" w:cstheme="minorHAnsi"/>
        </w:rPr>
        <w:t>20</w:t>
      </w:r>
      <w:r w:rsidRPr="00F811A0">
        <w:rPr>
          <w:rFonts w:asciiTheme="minorHAnsi" w:hAnsiTheme="minorHAnsi" w:cstheme="minorHAnsi"/>
        </w:rPr>
        <w:t xml:space="preserve"> r. w Biuletynie Zamów</w:t>
      </w:r>
      <w:r w:rsidR="00FE1FAB" w:rsidRPr="00F811A0">
        <w:rPr>
          <w:rFonts w:asciiTheme="minorHAnsi" w:hAnsiTheme="minorHAnsi" w:cstheme="minorHAnsi"/>
        </w:rPr>
        <w:t xml:space="preserve">ień Publicznych pod nr </w:t>
      </w:r>
      <w:r w:rsidR="00F811A0" w:rsidRPr="00F811A0">
        <w:rPr>
          <w:rFonts w:asciiTheme="minorHAnsi" w:eastAsia="Calibri" w:hAnsiTheme="minorHAnsi" w:cstheme="minorHAnsi"/>
        </w:rPr>
        <w:t xml:space="preserve"> 577824-N-2020 </w:t>
      </w:r>
      <w:r w:rsidRPr="00F811A0">
        <w:rPr>
          <w:rFonts w:asciiTheme="minorHAnsi" w:hAnsiTheme="minorHAnsi" w:cstheme="minorHAnsi"/>
        </w:rPr>
        <w:t xml:space="preserve">przetargu nieograniczonego, ogłoszonego także na tablicy ogłoszeń w siedzibie Zamawiającego i na stronie internetowej </w:t>
      </w:r>
      <w:r w:rsidRPr="00F811A0">
        <w:rPr>
          <w:rFonts w:asciiTheme="minorHAnsi" w:hAnsiTheme="minorHAnsi" w:cstheme="minorHAnsi"/>
          <w:color w:val="0000FF"/>
        </w:rPr>
        <w:t>www.szpital-msw.bydgoszcz.pl</w:t>
      </w:r>
      <w:r w:rsidRPr="00F811A0">
        <w:rPr>
          <w:rFonts w:asciiTheme="minorHAnsi" w:hAnsiTheme="minorHAnsi" w:cstheme="minorHAnsi"/>
        </w:rPr>
        <w:t xml:space="preserve"> na </w:t>
      </w:r>
      <w:r w:rsidR="00D533DB" w:rsidRPr="00F811A0">
        <w:rPr>
          <w:rFonts w:asciiTheme="minorHAnsi" w:hAnsiTheme="minorHAnsi" w:cstheme="minorHAnsi"/>
        </w:rPr>
        <w:t>„</w:t>
      </w:r>
      <w:r w:rsidR="00D533DB" w:rsidRPr="00F811A0">
        <w:rPr>
          <w:rFonts w:asciiTheme="minorHAnsi" w:hAnsiTheme="minorHAnsi" w:cstheme="minorHAnsi"/>
          <w:b/>
        </w:rPr>
        <w:t xml:space="preserve">Zakup i dostawa produktów leczniczych, zestawów zabiegowych, środków do dezynfekcji.” </w:t>
      </w:r>
      <w:r w:rsidR="00FE1FAB" w:rsidRPr="00F811A0">
        <w:rPr>
          <w:rFonts w:asciiTheme="minorHAnsi" w:hAnsiTheme="minorHAnsi" w:cstheme="minorHAnsi"/>
        </w:rPr>
        <w:t xml:space="preserve">– nr postępowania </w:t>
      </w:r>
      <w:r w:rsidR="00F56A45" w:rsidRPr="00F811A0">
        <w:rPr>
          <w:rFonts w:asciiTheme="minorHAnsi" w:hAnsiTheme="minorHAnsi" w:cstheme="minorHAnsi"/>
        </w:rPr>
        <w:t>09</w:t>
      </w:r>
      <w:r w:rsidR="00FE1FAB" w:rsidRPr="00F811A0">
        <w:rPr>
          <w:rFonts w:asciiTheme="minorHAnsi" w:hAnsiTheme="minorHAnsi" w:cstheme="minorHAnsi"/>
        </w:rPr>
        <w:t>/20</w:t>
      </w:r>
      <w:r w:rsidR="00F56A45" w:rsidRPr="00F811A0">
        <w:rPr>
          <w:rFonts w:asciiTheme="minorHAnsi" w:hAnsiTheme="minorHAnsi" w:cstheme="minorHAnsi"/>
        </w:rPr>
        <w:t>20</w:t>
      </w:r>
      <w:r w:rsidRPr="00F811A0">
        <w:rPr>
          <w:rFonts w:asciiTheme="minorHAnsi" w:hAnsiTheme="minorHAnsi" w:cstheme="minorHAnsi"/>
        </w:rPr>
        <w:t>,</w:t>
      </w:r>
    </w:p>
    <w:p w14:paraId="71EAB58E" w14:textId="77777777"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14:paraId="5443EE90" w14:textId="69ED8704" w:rsidR="000D5F17" w:rsidRDefault="000D5F17" w:rsidP="00F811A0">
      <w:pPr>
        <w:pStyle w:val="Standard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14:paraId="44CDFA78" w14:textId="77777777" w:rsidTr="00F30188">
        <w:trPr>
          <w:trHeight w:val="470"/>
        </w:trPr>
        <w:tc>
          <w:tcPr>
            <w:tcW w:w="1993" w:type="dxa"/>
            <w:vAlign w:val="center"/>
          </w:tcPr>
          <w:p w14:paraId="4D23EC65" w14:textId="77777777"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14:paraId="7630AF9C" w14:textId="77777777"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14:paraId="26DBFAB6" w14:textId="77777777" w:rsidTr="00F30188">
        <w:trPr>
          <w:trHeight w:val="470"/>
        </w:trPr>
        <w:tc>
          <w:tcPr>
            <w:tcW w:w="1993" w:type="dxa"/>
            <w:vAlign w:val="center"/>
          </w:tcPr>
          <w:p w14:paraId="2D0E9EBE" w14:textId="77777777"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14:paraId="24ECAE00" w14:textId="77777777"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14:paraId="04FE29A0" w14:textId="77777777" w:rsidTr="00F30188">
        <w:trPr>
          <w:trHeight w:val="470"/>
        </w:trPr>
        <w:tc>
          <w:tcPr>
            <w:tcW w:w="1993" w:type="dxa"/>
            <w:vAlign w:val="center"/>
          </w:tcPr>
          <w:p w14:paraId="602DE13F" w14:textId="77777777"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14:paraId="5B271284" w14:textId="77777777"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14:paraId="3E0698AF" w14:textId="77777777" w:rsidTr="00F30188">
        <w:trPr>
          <w:trHeight w:val="432"/>
        </w:trPr>
        <w:tc>
          <w:tcPr>
            <w:tcW w:w="5024" w:type="dxa"/>
            <w:gridSpan w:val="3"/>
            <w:vAlign w:val="center"/>
          </w:tcPr>
          <w:p w14:paraId="258F802C" w14:textId="77777777"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14:paraId="0D34CF6F" w14:textId="77777777"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14:paraId="1A06D34A" w14:textId="77777777" w:rsidTr="00F30188">
        <w:trPr>
          <w:trHeight w:val="538"/>
        </w:trPr>
        <w:tc>
          <w:tcPr>
            <w:tcW w:w="5024" w:type="dxa"/>
            <w:gridSpan w:val="3"/>
            <w:vAlign w:val="center"/>
          </w:tcPr>
          <w:p w14:paraId="1E1C56BB" w14:textId="77777777"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14:paraId="4037FFA7" w14:textId="77777777"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14:paraId="3F577A97" w14:textId="77777777"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14:paraId="592BDCEB" w14:textId="77777777" w:rsidTr="00F30188">
        <w:trPr>
          <w:trHeight w:val="538"/>
        </w:trPr>
        <w:tc>
          <w:tcPr>
            <w:tcW w:w="3858" w:type="dxa"/>
            <w:gridSpan w:val="2"/>
            <w:vAlign w:val="center"/>
          </w:tcPr>
          <w:p w14:paraId="12E48EF5" w14:textId="77777777"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14:paraId="654D1502" w14:textId="77777777" w:rsidR="00072704" w:rsidRPr="00072704" w:rsidRDefault="00072704" w:rsidP="00F3018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2C7127E" w14:textId="77777777"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14:paraId="2A1D2D90" w14:textId="77777777" w:rsidR="0009238D" w:rsidRDefault="0009238D" w:rsidP="00E411FB">
      <w:pPr>
        <w:pStyle w:val="ust"/>
        <w:numPr>
          <w:ilvl w:val="0"/>
          <w:numId w:val="29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FE1FAB" w14:paraId="6652C372" w14:textId="77777777" w:rsidTr="00FE1FAB">
        <w:tc>
          <w:tcPr>
            <w:tcW w:w="9059" w:type="dxa"/>
          </w:tcPr>
          <w:p w14:paraId="3C69B339" w14:textId="5BB73128"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  <w:b/>
                <w:u w:val="single"/>
              </w:rPr>
            </w:pPr>
            <w:r w:rsidRPr="00FE1FAB">
              <w:rPr>
                <w:rFonts w:asciiTheme="minorHAnsi" w:hAnsiTheme="minorHAnsi"/>
                <w:b/>
                <w:u w:val="single"/>
              </w:rPr>
              <w:t>Pakiet nr 1-</w:t>
            </w:r>
            <w:r w:rsidR="00F56A45">
              <w:rPr>
                <w:rFonts w:asciiTheme="minorHAnsi" w:hAnsiTheme="minorHAnsi"/>
                <w:b/>
                <w:u w:val="single"/>
              </w:rPr>
              <w:t>6</w:t>
            </w:r>
          </w:p>
          <w:p w14:paraId="3E0D6E3E" w14:textId="77777777" w:rsidR="00FE1FAB" w:rsidRPr="00FE1FAB" w:rsidRDefault="00FE1FAB" w:rsidP="00FE1FAB">
            <w:pPr>
              <w:pStyle w:val="ust"/>
              <w:numPr>
                <w:ilvl w:val="1"/>
                <w:numId w:val="30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Za ryczałtową cenę </w:t>
            </w:r>
            <w:r w:rsidRPr="00FE1FAB">
              <w:rPr>
                <w:rFonts w:asciiTheme="minorHAnsi" w:hAnsiTheme="minorHAnsi"/>
              </w:rPr>
              <w:t>wykazaną w formularzach cenowych, stanowiących załączniki do niniejszej oferty</w:t>
            </w:r>
            <w:r w:rsidRPr="00FE1FAB">
              <w:rPr>
                <w:rFonts w:asciiTheme="minorHAnsi" w:hAnsiTheme="minorHAnsi"/>
                <w:b/>
              </w:rPr>
              <w:t>:</w:t>
            </w:r>
          </w:p>
          <w:p w14:paraId="244B26E1" w14:textId="77777777" w:rsidR="00FE1FAB" w:rsidRPr="00FE1FAB" w:rsidRDefault="00FE1FAB" w:rsidP="00FE1FAB">
            <w:pPr>
              <w:pStyle w:val="ust"/>
              <w:ind w:left="720" w:firstLine="0"/>
              <w:rPr>
                <w:rFonts w:asciiTheme="minorHAnsi" w:hAnsiTheme="minorHAnsi"/>
              </w:rPr>
            </w:pPr>
          </w:p>
          <w:p w14:paraId="721F3DDB" w14:textId="77777777" w:rsidR="00FE1FAB" w:rsidRPr="00FE1FAB" w:rsidRDefault="00FE1FAB" w:rsidP="00FE1FAB">
            <w:pPr>
              <w:pStyle w:val="pkt1"/>
              <w:numPr>
                <w:ilvl w:val="1"/>
                <w:numId w:val="30"/>
              </w:numPr>
              <w:spacing w:before="0" w:after="0"/>
              <w:rPr>
                <w:rFonts w:asciiTheme="minorHAnsi" w:hAnsiTheme="minorHAnsi" w:cs="Times New Roman"/>
                <w:b/>
              </w:rPr>
            </w:pPr>
            <w:r w:rsidRPr="00FE1FAB">
              <w:rPr>
                <w:rFonts w:asciiTheme="minorHAnsi" w:hAnsiTheme="minorHAnsi"/>
                <w:b/>
              </w:rPr>
              <w:t>Termin załatwienia reklamacji</w:t>
            </w:r>
            <w:r w:rsidRPr="00FE1FAB">
              <w:rPr>
                <w:rFonts w:asciiTheme="minorHAnsi" w:hAnsiTheme="minorHAnsi" w:cs="Times New Roman"/>
              </w:rPr>
              <w:t xml:space="preserve">: </w:t>
            </w:r>
            <w:r w:rsidRPr="00FE1FAB">
              <w:rPr>
                <w:rFonts w:asciiTheme="minorHAnsi" w:hAnsiTheme="minorHAnsi" w:cs="Times New Roman"/>
                <w:b/>
              </w:rPr>
              <w:t>…………………. Dni roboczych.</w:t>
            </w:r>
          </w:p>
          <w:p w14:paraId="3394FCA3" w14:textId="77777777"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75ACB947" w14:textId="77777777"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ind w:left="720"/>
              <w:jc w:val="both"/>
              <w:rPr>
                <w:rFonts w:asciiTheme="minorHAnsi" w:hAnsiTheme="minorHAnsi"/>
                <w:b/>
                <w:sz w:val="24"/>
              </w:rPr>
            </w:pPr>
            <w:r w:rsidRPr="00FE1FAB">
              <w:rPr>
                <w:rFonts w:asciiTheme="minorHAnsi" w:hAnsiTheme="minorHAnsi"/>
                <w:b/>
                <w:sz w:val="24"/>
              </w:rPr>
              <w:t>(Zamawiający informuje, że Wykonawca może zaoferować wyłącznie pełne dni oraz termin nie może być dłuższy niż 10 dni roboczych).</w:t>
            </w:r>
          </w:p>
          <w:p w14:paraId="7E4CBE3E" w14:textId="77777777" w:rsidR="00FE1FAB" w:rsidRPr="00FE1FAB" w:rsidRDefault="00FE1FAB" w:rsidP="00FE1FAB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612B4EA0" w14:textId="77777777" w:rsidR="00FE1FAB" w:rsidRPr="00FE1FAB" w:rsidRDefault="00FE1FAB" w:rsidP="00FE1FAB">
            <w:pPr>
              <w:pStyle w:val="ust"/>
              <w:numPr>
                <w:ilvl w:val="1"/>
                <w:numId w:val="30"/>
              </w:numPr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</w:rPr>
              <w:t xml:space="preserve">Termin płatności ……………….. </w:t>
            </w:r>
            <w:r w:rsidRPr="00FE1FAB">
              <w:rPr>
                <w:rFonts w:asciiTheme="minorHAnsi" w:hAnsiTheme="minorHAnsi"/>
              </w:rPr>
              <w:t>licząc od daty przyjęcia towaru do magazynu i otrzymania faktury wystawionej zgodnie z warunkami zawartej umowy.</w:t>
            </w:r>
          </w:p>
          <w:p w14:paraId="557444F0" w14:textId="77777777" w:rsidR="00FE1FAB" w:rsidRPr="00FE1FAB" w:rsidRDefault="00FE1FAB" w:rsidP="00FE1FAB">
            <w:pPr>
              <w:pStyle w:val="pkt1"/>
              <w:spacing w:before="0" w:after="0"/>
              <w:ind w:left="720" w:firstLine="0"/>
              <w:rPr>
                <w:rFonts w:asciiTheme="minorHAnsi" w:hAnsiTheme="minorHAnsi" w:cs="Times New Roman"/>
                <w:b/>
              </w:rPr>
            </w:pPr>
          </w:p>
          <w:p w14:paraId="68858BD8" w14:textId="77777777" w:rsidR="00FE1FAB" w:rsidRDefault="00FE1FAB" w:rsidP="00FE1FAB">
            <w:pPr>
              <w:ind w:left="284"/>
              <w:jc w:val="both"/>
              <w:rPr>
                <w:rFonts w:asciiTheme="minorHAnsi" w:hAnsiTheme="minorHAnsi"/>
              </w:rPr>
            </w:pP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 xml:space="preserve">(Zamawiający informuje, że dopuszczalny termin płatności </w:t>
            </w:r>
            <w:r w:rsidRPr="00FE1FA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 może być krótszy niż 30 dni i nie dłuższy niż 60 dni</w:t>
            </w:r>
            <w:r w:rsidRPr="00FE1FAB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</w:tbl>
    <w:p w14:paraId="1020CE6C" w14:textId="77777777" w:rsidR="00FE1FAB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p w14:paraId="7D953528" w14:textId="77777777" w:rsidR="00FE1FAB" w:rsidRPr="00072704" w:rsidRDefault="00FE1FAB" w:rsidP="00FE1FAB">
      <w:pPr>
        <w:pStyle w:val="ust"/>
        <w:ind w:left="360" w:firstLine="0"/>
        <w:rPr>
          <w:rFonts w:asciiTheme="minorHAnsi" w:hAnsiTheme="minorHAnsi"/>
        </w:rPr>
      </w:pPr>
    </w:p>
    <w:p w14:paraId="60254B92" w14:textId="77777777" w:rsidR="00991C37" w:rsidRPr="00B15EEA" w:rsidRDefault="00991C37" w:rsidP="00991C3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14:paraId="11D10C9D" w14:textId="77777777"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14:paraId="1BDD9E15" w14:textId="77777777"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14:paraId="20064434" w14:textId="77777777" w:rsidR="00991C37" w:rsidRPr="00B06E8C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14:paraId="2B7337B0" w14:textId="30E24C48" w:rsidR="00991C37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14:paraId="7F1FDCE9" w14:textId="53A5BCF8" w:rsidR="00FE1FAB" w:rsidRDefault="00763B83" w:rsidP="00763B83">
      <w:pPr>
        <w:pStyle w:val="Tekstpodstawowy21"/>
        <w:widowControl/>
        <w:suppressAutoHyphens w:val="0"/>
        <w:autoSpaceDN w:val="0"/>
        <w:adjustRightInd w:val="0"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2.5.oferowane </w:t>
      </w:r>
      <w:r w:rsidRPr="00AA4640">
        <w:rPr>
          <w:rFonts w:asciiTheme="minorHAnsi" w:hAnsiTheme="minorHAnsi"/>
        </w:rPr>
        <w:t xml:space="preserve">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2002r., poz. 944), w przypadku pakietu nr 3, 4, 5, 6 poz. 4 i 5 zgodne z postanowieniami ustawy z dnia 20 maja 2010 r. o wyrobach medycznych (j.t. </w:t>
      </w:r>
      <w:r w:rsidRPr="00AA4640">
        <w:rPr>
          <w:rFonts w:ascii="Calibri" w:hAnsi="Calibri" w:cs="Courier New"/>
          <w:szCs w:val="24"/>
        </w:rPr>
        <w:t>Dz. U. z 2020r. poz. 186</w:t>
      </w:r>
      <w:r w:rsidRPr="00AA4640">
        <w:rPr>
          <w:rFonts w:asciiTheme="minorHAnsi" w:hAnsiTheme="minorHAnsi"/>
        </w:rPr>
        <w:t>)</w:t>
      </w:r>
      <w:r w:rsidRPr="00AA4640">
        <w:rPr>
          <w:rFonts w:asciiTheme="minorHAnsi" w:hAnsiTheme="minorHAnsi"/>
          <w:szCs w:val="24"/>
        </w:rPr>
        <w:t>.</w:t>
      </w:r>
    </w:p>
    <w:p w14:paraId="046AE5D6" w14:textId="38A2D400" w:rsidR="00FE1FAB" w:rsidRPr="00FE1FAB" w:rsidRDefault="00FE1FAB" w:rsidP="00FE1FAB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FE1FAB">
        <w:rPr>
          <w:rFonts w:asciiTheme="minorHAnsi" w:hAnsiTheme="minorHAnsi"/>
          <w:sz w:val="24"/>
          <w:szCs w:val="24"/>
        </w:rPr>
        <w:t>2.</w:t>
      </w:r>
      <w:r w:rsidR="00763B83">
        <w:rPr>
          <w:rFonts w:asciiTheme="minorHAnsi" w:hAnsiTheme="minorHAnsi"/>
          <w:sz w:val="24"/>
          <w:szCs w:val="24"/>
        </w:rPr>
        <w:t>6</w:t>
      </w:r>
      <w:r w:rsidRPr="00FE1FAB">
        <w:rPr>
          <w:rFonts w:asciiTheme="minorHAnsi" w:hAnsiTheme="minorHAnsi"/>
          <w:sz w:val="24"/>
          <w:szCs w:val="24"/>
        </w:rPr>
        <w:t xml:space="preserve">. </w:t>
      </w:r>
      <w:r w:rsidRPr="00FE1FAB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 w:rsidRPr="00FE1FAB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FE1FAB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FE1FAB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FE1FAB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E1FAB">
        <w:rPr>
          <w:rFonts w:ascii="Calibri" w:hAnsi="Calibri" w:cs="Calibri"/>
          <w:sz w:val="24"/>
          <w:szCs w:val="24"/>
        </w:rPr>
        <w:t>.*</w:t>
      </w:r>
    </w:p>
    <w:p w14:paraId="13FFFAB7" w14:textId="325EA7C9" w:rsidR="00991C37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763B83">
        <w:rPr>
          <w:rFonts w:asciiTheme="minorHAnsi" w:hAnsiTheme="minorHAnsi"/>
          <w:sz w:val="24"/>
          <w:szCs w:val="24"/>
        </w:rPr>
        <w:t>7</w:t>
      </w:r>
      <w:r w:rsidRPr="005F6FD8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p w14:paraId="0D93045C" w14:textId="77777777" w:rsidR="00F56A45" w:rsidRPr="005F6FD8" w:rsidRDefault="00F56A45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991C37" w:rsidRPr="00B76EA7" w14:paraId="089396DD" w14:textId="77777777" w:rsidTr="00326B77">
        <w:tc>
          <w:tcPr>
            <w:tcW w:w="2182" w:type="dxa"/>
          </w:tcPr>
          <w:p w14:paraId="5E420C41" w14:textId="77777777" w:rsidR="00991C37" w:rsidRPr="00B76EA7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26DD0849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91C37" w:rsidRPr="00B76EA7" w14:paraId="7BD49CFA" w14:textId="77777777" w:rsidTr="00326B77">
        <w:tc>
          <w:tcPr>
            <w:tcW w:w="2182" w:type="dxa"/>
            <w:vMerge w:val="restart"/>
          </w:tcPr>
          <w:p w14:paraId="210F548F" w14:textId="77777777" w:rsidR="00991C37" w:rsidRPr="00B76EA7" w:rsidRDefault="00991C37" w:rsidP="00BE6AC1">
            <w:pPr>
              <w:pStyle w:val="Akapitzlist"/>
              <w:numPr>
                <w:ilvl w:val="0"/>
                <w:numId w:val="49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642BB53C" w14:textId="77777777" w:rsidR="00991C37" w:rsidRPr="00B76EA7" w:rsidRDefault="00991C37" w:rsidP="00326B77">
            <w:pPr>
              <w:jc w:val="both"/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991C37" w:rsidRPr="00B76EA7" w14:paraId="0A36BA8C" w14:textId="77777777" w:rsidTr="00326B77">
        <w:tc>
          <w:tcPr>
            <w:tcW w:w="2182" w:type="dxa"/>
            <w:vMerge/>
          </w:tcPr>
          <w:p w14:paraId="26972F63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1101B984" w14:textId="77777777" w:rsidR="00991C37" w:rsidRPr="00B76EA7" w:rsidRDefault="00991C37" w:rsidP="00BE6AC1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991C37" w:rsidRPr="00B76EA7" w14:paraId="12FCE920" w14:textId="77777777" w:rsidTr="00326B77">
        <w:tc>
          <w:tcPr>
            <w:tcW w:w="2182" w:type="dxa"/>
            <w:vMerge/>
          </w:tcPr>
          <w:p w14:paraId="709F4C2C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2A3A207B" w14:textId="77777777" w:rsidR="00991C37" w:rsidRPr="00B76EA7" w:rsidRDefault="00991C37" w:rsidP="00BE6AC1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991C37" w:rsidRPr="00B76EA7" w14:paraId="539AF7D7" w14:textId="77777777" w:rsidTr="00326B77">
        <w:tc>
          <w:tcPr>
            <w:tcW w:w="2182" w:type="dxa"/>
            <w:vMerge/>
          </w:tcPr>
          <w:p w14:paraId="0B882D52" w14:textId="77777777" w:rsidR="00991C37" w:rsidRPr="00B76EA7" w:rsidRDefault="00991C37" w:rsidP="00326B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023F5B37" w14:textId="77777777" w:rsidR="00991C37" w:rsidRPr="00B76EA7" w:rsidRDefault="00991C37" w:rsidP="00BE6AC1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7B22C90C" w14:textId="77777777" w:rsidR="00991C37" w:rsidRPr="005F6FD8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0087CF51" w14:textId="77777777" w:rsidR="00991C37" w:rsidRPr="006717FE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752916F0" w14:textId="77777777" w:rsidR="00991C37" w:rsidRPr="006717FE" w:rsidRDefault="00991C37" w:rsidP="00991C37">
      <w:pPr>
        <w:jc w:val="both"/>
        <w:rPr>
          <w:rFonts w:asciiTheme="minorHAnsi" w:hAnsiTheme="minorHAnsi"/>
          <w:sz w:val="24"/>
          <w:szCs w:val="24"/>
        </w:rPr>
      </w:pPr>
    </w:p>
    <w:p w14:paraId="4461DE17" w14:textId="77777777" w:rsidR="00991C37" w:rsidRPr="00B15EEA" w:rsidRDefault="00991C37" w:rsidP="00991C3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7991E2C2" w14:textId="77777777"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6CB5147A" w14:textId="77777777"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79DF6AA7" w14:textId="77777777" w:rsidR="00991C37" w:rsidRPr="00B15EEA" w:rsidRDefault="00991C37" w:rsidP="00BE6AC1">
      <w:pPr>
        <w:widowControl/>
        <w:numPr>
          <w:ilvl w:val="1"/>
          <w:numId w:val="47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0B0B7CE3" w14:textId="77777777" w:rsidR="00991C37" w:rsidRPr="00B15EEA" w:rsidRDefault="00991C37" w:rsidP="00991C3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52C2B973" w14:textId="77777777" w:rsidR="00991C37" w:rsidRPr="00B15EEA" w:rsidRDefault="00991C37" w:rsidP="00991C3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13515855" w14:textId="77777777" w:rsidR="00991C37" w:rsidRPr="00B15EEA" w:rsidRDefault="00991C37" w:rsidP="00991C3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14:paraId="32B66968" w14:textId="77777777" w:rsidR="00991C37" w:rsidRPr="00B15EEA" w:rsidRDefault="00991C37" w:rsidP="00991C37">
      <w:pPr>
        <w:jc w:val="right"/>
        <w:rPr>
          <w:rFonts w:asciiTheme="minorHAnsi" w:hAnsiTheme="minorHAnsi"/>
          <w:sz w:val="24"/>
          <w:szCs w:val="24"/>
        </w:rPr>
      </w:pPr>
    </w:p>
    <w:p w14:paraId="1AF67AEC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7CD675CA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4A71C037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08E7E54F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14:paraId="4354CDAF" w14:textId="77777777" w:rsidR="008D2C2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Cs w:val="24"/>
        </w:rPr>
        <w:sectPr w:rsidR="008D2C2A" w:rsidSect="00E21A1F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8D2C2A">
        <w:rPr>
          <w:rFonts w:asciiTheme="minorHAnsi" w:hAnsiTheme="minorHAnsi"/>
          <w:i/>
          <w:szCs w:val="24"/>
        </w:rPr>
        <w:tab/>
        <w:t xml:space="preserve">   (data i podpisy przedstawicieli Wykonawcy)</w:t>
      </w:r>
    </w:p>
    <w:p w14:paraId="27637F14" w14:textId="506D890C" w:rsidR="008D2C2A" w:rsidRPr="00B15EEA" w:rsidRDefault="00FE1FAB" w:rsidP="008D2C2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F56A45">
        <w:rPr>
          <w:rFonts w:asciiTheme="minorHAnsi" w:hAnsiTheme="minorHAnsi"/>
          <w:szCs w:val="24"/>
        </w:rPr>
        <w:t>09</w:t>
      </w:r>
      <w:r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="008D2C2A" w:rsidRPr="00B15EEA">
        <w:rPr>
          <w:rFonts w:asciiTheme="minorHAnsi" w:hAnsiTheme="minorHAnsi"/>
          <w:szCs w:val="24"/>
        </w:rPr>
        <w:tab/>
      </w:r>
      <w:r w:rsidR="008D2C2A" w:rsidRPr="00B15EEA">
        <w:rPr>
          <w:rFonts w:asciiTheme="minorHAnsi" w:hAnsiTheme="minorHAnsi"/>
          <w:bCs/>
          <w:szCs w:val="24"/>
        </w:rPr>
        <w:t xml:space="preserve">załącznik nr </w:t>
      </w:r>
      <w:r w:rsidR="008D2C2A">
        <w:rPr>
          <w:rFonts w:asciiTheme="minorHAnsi" w:hAnsiTheme="minorHAnsi"/>
          <w:bCs/>
          <w:szCs w:val="24"/>
        </w:rPr>
        <w:t>3</w:t>
      </w:r>
      <w:r w:rsidR="008D2C2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8D2C2A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2F0EE733" w14:textId="77777777" w:rsidR="008D2C2A" w:rsidRPr="00B15EEA" w:rsidRDefault="008D2C2A" w:rsidP="008D2C2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69C86D8F" w14:textId="77777777" w:rsidR="008D2C2A" w:rsidRPr="00B15EEA" w:rsidRDefault="008D2C2A" w:rsidP="008D2C2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49200594" w14:textId="77777777" w:rsidR="008D2C2A" w:rsidRPr="00B15EEA" w:rsidRDefault="008D2C2A" w:rsidP="008D2C2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ul. Markwarta 4-6</w:t>
      </w:r>
    </w:p>
    <w:p w14:paraId="6C82D78E" w14:textId="77777777" w:rsidR="008D2C2A" w:rsidRPr="00B15EEA" w:rsidRDefault="008D2C2A" w:rsidP="008D2C2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729445CA" w14:textId="77777777" w:rsidR="008D2C2A" w:rsidRPr="00B15EEA" w:rsidRDefault="008D2C2A" w:rsidP="008D2C2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3D46431B" w14:textId="77777777" w:rsidR="008D2C2A" w:rsidRPr="00B15EEA" w:rsidRDefault="008D2C2A" w:rsidP="008D2C2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4B892BDD" w14:textId="77777777"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68649AF2" w14:textId="77777777" w:rsidR="008D2C2A" w:rsidRPr="00B15EEA" w:rsidRDefault="008D2C2A" w:rsidP="008D2C2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769911B3" w14:textId="77777777" w:rsidR="008D2C2A" w:rsidRPr="00B15EEA" w:rsidRDefault="008D2C2A" w:rsidP="008D2C2A">
      <w:pPr>
        <w:ind w:right="5953"/>
        <w:rPr>
          <w:rFonts w:asciiTheme="minorHAnsi" w:hAnsiTheme="minorHAnsi" w:cs="Arial"/>
          <w:i/>
          <w:iCs/>
        </w:rPr>
      </w:pPr>
    </w:p>
    <w:p w14:paraId="6948ED6C" w14:textId="77777777" w:rsidR="008D2C2A" w:rsidRPr="00B15EEA" w:rsidRDefault="008D2C2A" w:rsidP="008D2C2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2DC92991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194C77A5" w14:textId="77777777" w:rsidR="008D2C2A" w:rsidRPr="00B15EEA" w:rsidRDefault="008D2C2A" w:rsidP="008D2C2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2596B1DC" w14:textId="77777777" w:rsidR="008D2C2A" w:rsidRPr="00B15EEA" w:rsidRDefault="008D2C2A" w:rsidP="008D2C2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21321240" w14:textId="77777777" w:rsidR="008D2C2A" w:rsidRPr="00B15EEA" w:rsidRDefault="008D2C2A" w:rsidP="008D2C2A"/>
    <w:p w14:paraId="18F2E61D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3972973D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7C20DB8B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13936247" w14:textId="77777777" w:rsidR="008D2C2A" w:rsidRPr="00B15EEA" w:rsidRDefault="008D2C2A" w:rsidP="008D2C2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182DFE29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77C1F7F" w14:textId="52EC3E4D" w:rsidR="008D2C2A" w:rsidRPr="00A95968" w:rsidRDefault="008D2C2A" w:rsidP="008D2C2A">
      <w:pPr>
        <w:jc w:val="both"/>
        <w:rPr>
          <w:rFonts w:asciiTheme="minorHAnsi" w:hAnsiTheme="minorHAnsi"/>
        </w:rPr>
      </w:pPr>
      <w:r w:rsidRPr="00A95968">
        <w:rPr>
          <w:rFonts w:asciiTheme="minorHAnsi" w:hAnsiTheme="minorHAnsi"/>
        </w:rPr>
        <w:t>Na potrzeby postępowania o udzielenie zamówienia publicznego pn</w:t>
      </w:r>
      <w:r w:rsidR="00F56A45">
        <w:rPr>
          <w:rFonts w:asciiTheme="minorHAnsi" w:hAnsiTheme="minorHAnsi"/>
        </w:rPr>
        <w:t>.</w:t>
      </w:r>
      <w:r w:rsidRPr="00A95968">
        <w:rPr>
          <w:rFonts w:asciiTheme="minorHAnsi" w:eastAsia="Calibri" w:hAnsiTheme="minorHAnsi"/>
          <w:b/>
          <w:lang w:eastAsia="pl-PL"/>
        </w:rPr>
        <w:t xml:space="preserve"> </w:t>
      </w:r>
      <w:r w:rsidR="00F56A45">
        <w:rPr>
          <w:rFonts w:asciiTheme="minorHAnsi" w:eastAsia="Calibri" w:hAnsiTheme="minorHAnsi"/>
          <w:b/>
          <w:lang w:eastAsia="pl-PL"/>
        </w:rPr>
        <w:t>„</w:t>
      </w:r>
      <w:r w:rsidR="00F56A45" w:rsidRPr="00F56A45">
        <w:rPr>
          <w:rFonts w:asciiTheme="minorHAnsi" w:hAnsiTheme="minorHAnsi"/>
          <w:b/>
        </w:rPr>
        <w:t>Zakup i dostawa produktów leczniczych, zestawów zabiegowych, środków do dezynfekcji.</w:t>
      </w:r>
      <w:r w:rsidR="00F56A45">
        <w:rPr>
          <w:rFonts w:asciiTheme="minorHAnsi" w:hAnsiTheme="minorHAnsi"/>
          <w:b/>
        </w:rPr>
        <w:t>”</w:t>
      </w:r>
      <w:r w:rsidR="00F56A45" w:rsidRPr="00F56A45">
        <w:rPr>
          <w:rFonts w:asciiTheme="minorHAnsi" w:hAnsiTheme="minorHAnsi"/>
          <w:b/>
        </w:rPr>
        <w:t xml:space="preserve"> </w:t>
      </w:r>
      <w:r w:rsidRPr="00A95968">
        <w:rPr>
          <w:rFonts w:asciiTheme="minorHAnsi" w:hAnsiTheme="minorHAnsi"/>
        </w:rPr>
        <w:t>oświadczam, co następuje:</w:t>
      </w:r>
    </w:p>
    <w:p w14:paraId="2FD1123F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02B5BCD4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14:paraId="1119BE80" w14:textId="77777777"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14:paraId="23ADF1CC" w14:textId="77777777" w:rsidR="008D2C2A" w:rsidRPr="00B15EEA" w:rsidRDefault="008D2C2A" w:rsidP="00BE6AC1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14:paraId="6321D98D" w14:textId="77777777" w:rsidR="008D2C2A" w:rsidRPr="00B15EEA" w:rsidRDefault="008D2C2A" w:rsidP="008D2C2A">
      <w:pPr>
        <w:jc w:val="both"/>
        <w:rPr>
          <w:rFonts w:asciiTheme="minorHAnsi" w:hAnsiTheme="minorHAnsi" w:cs="Arial"/>
          <w:i/>
        </w:rPr>
      </w:pPr>
    </w:p>
    <w:p w14:paraId="24A3EA24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14:paraId="3F5A1A7B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14:paraId="7EB6AB6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40D9D27A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7F6C602B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7BB24741" w14:textId="77777777" w:rsidR="008D2C2A" w:rsidRPr="00B15EEA" w:rsidRDefault="008D2C2A" w:rsidP="008D2C2A">
      <w:pPr>
        <w:ind w:left="5664" w:firstLine="708"/>
        <w:jc w:val="both"/>
        <w:rPr>
          <w:rFonts w:asciiTheme="minorHAnsi" w:hAnsiTheme="minorHAnsi" w:cs="Arial"/>
          <w:i/>
        </w:rPr>
      </w:pPr>
    </w:p>
    <w:p w14:paraId="01648FB7" w14:textId="77777777" w:rsidR="008D2C2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14:paraId="09E9FFC7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10633C8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5FD77BB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37E70ABD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593CB47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01EA3BBD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12026614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0112CB63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14:paraId="49114F55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381D5CD4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14:paraId="597EF400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76638CAC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14:paraId="6418992B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1EB8FC09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39A9B0F3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3DF61F49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261B1886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7888A0D2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2C8E97D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5630CC2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73ED5487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72D0A82A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49D04D77" w14:textId="77777777" w:rsidR="008D2C2A" w:rsidRPr="00B15EEA" w:rsidRDefault="008D2C2A" w:rsidP="008D2C2A">
      <w:pPr>
        <w:rPr>
          <w:rFonts w:asciiTheme="minorHAnsi" w:hAnsiTheme="minorHAnsi"/>
          <w:b/>
        </w:rPr>
      </w:pPr>
    </w:p>
    <w:p w14:paraId="5738B1F5" w14:textId="77777777" w:rsidR="008D2C2A" w:rsidRPr="00B15EEA" w:rsidRDefault="008D2C2A" w:rsidP="008D2C2A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14:paraId="350FFB24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41226693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14:paraId="5FC5EEB7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4763D01A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5B334551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58F72664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1C88AEBC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42A4250F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2E2E8438" w14:textId="77777777" w:rsidR="008D2C2A" w:rsidRPr="00B15EEA" w:rsidRDefault="008D2C2A" w:rsidP="008D2C2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49933508" w14:textId="77777777" w:rsidR="008D2C2A" w:rsidRPr="00B15EEA" w:rsidRDefault="008D2C2A" w:rsidP="008D2C2A">
      <w:pPr>
        <w:jc w:val="both"/>
        <w:rPr>
          <w:rFonts w:asciiTheme="minorHAnsi" w:hAnsiTheme="minorHAnsi" w:cs="Arial"/>
          <w:b/>
        </w:rPr>
      </w:pPr>
    </w:p>
    <w:p w14:paraId="2F6641D5" w14:textId="77777777" w:rsidR="008D2C2A" w:rsidRPr="00B15EEA" w:rsidRDefault="008D2C2A" w:rsidP="008D2C2A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14:paraId="00F85EA0" w14:textId="77777777" w:rsidR="008D2C2A" w:rsidRDefault="008D2C2A" w:rsidP="008D2C2A">
      <w:pPr>
        <w:jc w:val="both"/>
        <w:rPr>
          <w:rFonts w:asciiTheme="minorHAnsi" w:hAnsiTheme="minorHAnsi" w:cs="Arial"/>
        </w:rPr>
      </w:pPr>
    </w:p>
    <w:p w14:paraId="5352D639" w14:textId="77777777" w:rsidR="008D2C2A" w:rsidRPr="00B15EEA" w:rsidRDefault="008D2C2A" w:rsidP="008D2C2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2BF12818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5D9BE86C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413070EB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7A68C09C" w14:textId="77777777" w:rsidR="008D2C2A" w:rsidRPr="00B15EEA" w:rsidRDefault="008D2C2A" w:rsidP="008D2C2A">
      <w:pPr>
        <w:jc w:val="both"/>
        <w:rPr>
          <w:rFonts w:asciiTheme="minorHAnsi" w:hAnsiTheme="minorHAnsi" w:cs="Arial"/>
        </w:rPr>
      </w:pPr>
    </w:p>
    <w:p w14:paraId="1FB20753" w14:textId="77777777" w:rsidR="008D2C2A" w:rsidRPr="00B15EEA" w:rsidRDefault="008D2C2A" w:rsidP="008D2C2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0BCFCF4D" w14:textId="77777777" w:rsidR="008D2C2A" w:rsidRPr="00B15EEA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3E506FC6" w14:textId="77777777" w:rsidR="00A95968" w:rsidRDefault="008D2C2A" w:rsidP="008D2C2A">
      <w:pPr>
        <w:ind w:left="4956" w:firstLine="69"/>
        <w:jc w:val="center"/>
        <w:rPr>
          <w:rFonts w:asciiTheme="minorHAnsi" w:hAnsiTheme="minorHAnsi" w:cs="Arial"/>
          <w:i/>
        </w:rPr>
        <w:sectPr w:rsidR="00A95968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  <w:r w:rsidR="00A95968" w:rsidRPr="00B15EEA">
        <w:rPr>
          <w:rFonts w:asciiTheme="minorHAnsi" w:hAnsiTheme="minorHAnsi" w:cs="Arial"/>
          <w:i/>
        </w:rPr>
        <w:t>Wykonawcy)</w:t>
      </w:r>
    </w:p>
    <w:p w14:paraId="2EDCDE9D" w14:textId="2D721C18" w:rsidR="00A95968" w:rsidRPr="00B15EEA" w:rsidRDefault="00A95968" w:rsidP="00A9596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postępowania </w:t>
      </w:r>
      <w:r w:rsidR="00F56A45">
        <w:rPr>
          <w:rFonts w:asciiTheme="minorHAnsi" w:hAnsiTheme="minorHAnsi"/>
          <w:szCs w:val="24"/>
        </w:rPr>
        <w:t>09</w:t>
      </w:r>
      <w:r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6A550526" w14:textId="77777777" w:rsidR="00A95968" w:rsidRPr="00B15EEA" w:rsidRDefault="00A95968" w:rsidP="00A95968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5AB37405" w14:textId="77777777" w:rsidR="00A95968" w:rsidRPr="00B15EEA" w:rsidRDefault="00A95968" w:rsidP="00A95968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3176CF44" w14:textId="77777777" w:rsidR="00A95968" w:rsidRPr="00B15EEA" w:rsidRDefault="00A95968" w:rsidP="00A95968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ul. Markwarta 4-6</w:t>
      </w:r>
    </w:p>
    <w:p w14:paraId="35FA2950" w14:textId="77777777" w:rsidR="00A95968" w:rsidRPr="00B15EEA" w:rsidRDefault="00A95968" w:rsidP="00A95968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90FB216" w14:textId="77777777" w:rsidR="00A95968" w:rsidRPr="00B15EEA" w:rsidRDefault="00A95968" w:rsidP="00A95968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4A2FCF88" w14:textId="77777777" w:rsidR="00A95968" w:rsidRPr="00B15EEA" w:rsidRDefault="00A95968" w:rsidP="00A95968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27397092" w14:textId="77777777" w:rsidR="00A95968" w:rsidRPr="00B15EEA" w:rsidRDefault="00A95968" w:rsidP="00A9596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61A0548C" w14:textId="77777777" w:rsidR="00A95968" w:rsidRPr="00B15EEA" w:rsidRDefault="00A95968" w:rsidP="00A95968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5ED871F3" w14:textId="77777777" w:rsidR="00A95968" w:rsidRPr="00B15EEA" w:rsidRDefault="00A95968" w:rsidP="00A95968">
      <w:pPr>
        <w:ind w:right="5953"/>
        <w:rPr>
          <w:rFonts w:asciiTheme="minorHAnsi" w:hAnsiTheme="minorHAnsi" w:cs="Arial"/>
          <w:i/>
          <w:iCs/>
        </w:rPr>
      </w:pPr>
    </w:p>
    <w:p w14:paraId="3098511E" w14:textId="77777777" w:rsidR="00A95968" w:rsidRPr="00B15EEA" w:rsidRDefault="00A95968" w:rsidP="00A95968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5E6CBD92" w14:textId="77777777" w:rsidR="00A95968" w:rsidRPr="00B15EEA" w:rsidRDefault="00A95968" w:rsidP="00A95968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0CB1636F" w14:textId="77777777" w:rsidR="00A95968" w:rsidRPr="00B15EEA" w:rsidRDefault="00A95968" w:rsidP="00A95968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0C404131" w14:textId="77777777" w:rsidR="00A95968" w:rsidRPr="00B15EEA" w:rsidRDefault="00A95968" w:rsidP="00A95968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18119A31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</w:p>
    <w:p w14:paraId="765515C6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3931542D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347716F1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57B7F829" w14:textId="77777777" w:rsidR="00A95968" w:rsidRPr="00B7234B" w:rsidRDefault="00A95968" w:rsidP="00A95968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14:paraId="47B82A37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7F385A57" w14:textId="2F34EBC3" w:rsidR="00A95968" w:rsidRPr="00B06E8C" w:rsidRDefault="00A95968" w:rsidP="00A95968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pn. </w:t>
      </w:r>
      <w:r w:rsidR="00F56A45">
        <w:rPr>
          <w:rFonts w:asciiTheme="minorHAnsi" w:hAnsiTheme="minorHAnsi"/>
        </w:rPr>
        <w:t>„</w:t>
      </w:r>
      <w:r w:rsidR="00F56A45" w:rsidRPr="00F56A45">
        <w:rPr>
          <w:rFonts w:asciiTheme="minorHAnsi" w:hAnsiTheme="minorHAnsi"/>
          <w:b/>
        </w:rPr>
        <w:t>Zakup i dostawa produktów leczniczych, zestawów zabiegowych, środków do dezynfekcji.</w:t>
      </w:r>
      <w:r w:rsidR="00F56A45">
        <w:rPr>
          <w:rFonts w:asciiTheme="minorHAnsi" w:hAnsiTheme="minorHAnsi"/>
          <w:b/>
        </w:rPr>
        <w:t>”</w:t>
      </w:r>
      <w:r w:rsidR="00F56A45" w:rsidRPr="00F56A45">
        <w:rPr>
          <w:rFonts w:asciiTheme="minorHAnsi" w:hAnsiTheme="minorHAnsi"/>
          <w:b/>
        </w:rPr>
        <w:t xml:space="preserve"> </w:t>
      </w:r>
      <w:r w:rsidRPr="00B06E8C">
        <w:rPr>
          <w:rFonts w:asciiTheme="minorHAnsi" w:hAnsiTheme="minorHAnsi"/>
        </w:rPr>
        <w:t>oświadczam, co następuje:</w:t>
      </w:r>
    </w:p>
    <w:p w14:paraId="2FEEBE0F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74FE0210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4FA21DFE" w14:textId="77777777"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14:paraId="19656E9F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14:paraId="635178F7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479A8634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0E1B5701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49E57A3C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038F2478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2576CCD0" w14:textId="77777777" w:rsidR="00A95968" w:rsidRPr="00B7234B" w:rsidRDefault="00A95968" w:rsidP="00A95968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14:paraId="599C0A66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5247C5CB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267BD550" w14:textId="77777777"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77B32C5C" w14:textId="77777777" w:rsidR="00A95968" w:rsidRPr="00B7234B" w:rsidRDefault="00A95968" w:rsidP="00A95968">
      <w:pPr>
        <w:jc w:val="both"/>
        <w:rPr>
          <w:rFonts w:asciiTheme="minorHAnsi" w:hAnsiTheme="minorHAnsi" w:cs="Arial"/>
          <w:b/>
        </w:rPr>
      </w:pPr>
    </w:p>
    <w:p w14:paraId="2FB9BE82" w14:textId="77777777" w:rsidR="00A95968" w:rsidRPr="00B7234B" w:rsidRDefault="00A95968" w:rsidP="00A95968">
      <w:pPr>
        <w:jc w:val="both"/>
        <w:rPr>
          <w:rFonts w:asciiTheme="minorHAnsi" w:hAnsiTheme="minorHAnsi" w:cs="Arial"/>
          <w:b/>
        </w:rPr>
      </w:pPr>
    </w:p>
    <w:p w14:paraId="03CE4916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1BD68BE3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10C15477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63D21A44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0E469605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44F60632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2D5897D6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3AC5C742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5079F2A3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715E31E0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45AC5656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7F78F3BC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5E2B72F9" w14:textId="77777777" w:rsidR="00A95968" w:rsidRDefault="00A95968" w:rsidP="00A95968">
      <w:pPr>
        <w:jc w:val="both"/>
        <w:rPr>
          <w:rFonts w:asciiTheme="minorHAnsi" w:hAnsiTheme="minorHAnsi" w:cs="Arial"/>
          <w:b/>
        </w:rPr>
      </w:pPr>
    </w:p>
    <w:p w14:paraId="43E6A814" w14:textId="77777777"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14:paraId="02CAD725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14:paraId="3AAC4BAE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14:paraId="7EE0369D" w14:textId="77777777" w:rsidR="00A95968" w:rsidRPr="00B7234B" w:rsidRDefault="00A95968" w:rsidP="00A95968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14:paraId="7A9C2529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534A871C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6D2E28B1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1EDC013E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79287393" w14:textId="77777777" w:rsidR="00A95968" w:rsidRDefault="00A95968" w:rsidP="00A95968">
      <w:pPr>
        <w:ind w:left="4956"/>
        <w:jc w:val="both"/>
        <w:rPr>
          <w:rFonts w:asciiTheme="minorHAnsi" w:hAnsiTheme="minorHAnsi" w:cs="Arial"/>
        </w:rPr>
      </w:pPr>
    </w:p>
    <w:p w14:paraId="1FE6B641" w14:textId="77777777" w:rsidR="00A95968" w:rsidRPr="00B7234B" w:rsidRDefault="00A95968" w:rsidP="00A95968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70EAAC29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75DB84D9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01845EAA" w14:textId="77777777"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4E304D8A" w14:textId="77777777"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14:paraId="2E1B804D" w14:textId="77777777"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14:paraId="7015CEC1" w14:textId="77777777" w:rsidR="00A95968" w:rsidRPr="00B7234B" w:rsidRDefault="00A95968" w:rsidP="00A95968">
      <w:pPr>
        <w:ind w:left="5664" w:firstLine="708"/>
        <w:jc w:val="both"/>
        <w:rPr>
          <w:rFonts w:asciiTheme="minorHAnsi" w:hAnsiTheme="minorHAnsi" w:cs="Arial"/>
          <w:i/>
        </w:rPr>
      </w:pPr>
    </w:p>
    <w:p w14:paraId="0FA9B894" w14:textId="77777777" w:rsidR="00A95968" w:rsidRPr="00B7234B" w:rsidRDefault="00A95968" w:rsidP="00A95968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14:paraId="7D1ABFFB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0644058F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7A95FEB6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67597C0F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6EF933AC" w14:textId="77777777" w:rsidR="00A95968" w:rsidRDefault="00A95968" w:rsidP="00A95968">
      <w:pPr>
        <w:jc w:val="both"/>
        <w:rPr>
          <w:rFonts w:asciiTheme="minorHAnsi" w:hAnsiTheme="minorHAnsi" w:cs="Arial"/>
        </w:rPr>
      </w:pPr>
    </w:p>
    <w:p w14:paraId="694040B9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60FFE122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536CACB8" w14:textId="77777777" w:rsidR="00A95968" w:rsidRPr="00B7234B" w:rsidRDefault="00A95968" w:rsidP="00A95968">
      <w:pPr>
        <w:jc w:val="both"/>
        <w:rPr>
          <w:rFonts w:asciiTheme="minorHAnsi" w:hAnsiTheme="minorHAnsi" w:cs="Arial"/>
        </w:rPr>
      </w:pPr>
    </w:p>
    <w:p w14:paraId="0B2AE0BE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06FCA0F5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24B798DE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32704987" w14:textId="77777777" w:rsidR="00A95968" w:rsidRDefault="00A95968" w:rsidP="00A95968">
      <w:pPr>
        <w:ind w:left="4956"/>
        <w:jc w:val="center"/>
        <w:rPr>
          <w:rFonts w:asciiTheme="minorHAnsi" w:hAnsiTheme="minorHAnsi" w:cs="Arial"/>
        </w:rPr>
      </w:pPr>
    </w:p>
    <w:p w14:paraId="18C18175" w14:textId="77777777" w:rsidR="00A95968" w:rsidRPr="00B7234B" w:rsidRDefault="00A95968" w:rsidP="00A95968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52902EEF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006560F8" w14:textId="77777777" w:rsidR="00A95968" w:rsidRPr="00B7234B" w:rsidRDefault="00A95968" w:rsidP="00A95968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4C45AAE9" w14:textId="77777777" w:rsidR="00A95968" w:rsidRPr="00B7234B" w:rsidRDefault="00A95968" w:rsidP="00A95968">
      <w:pPr>
        <w:ind w:left="4248" w:firstLine="708"/>
        <w:jc w:val="center"/>
        <w:rPr>
          <w:rFonts w:asciiTheme="minorHAnsi" w:hAnsiTheme="minorHAnsi" w:cs="Arial"/>
          <w:i/>
        </w:rPr>
        <w:sectPr w:rsidR="00A95968" w:rsidRPr="00B7234B" w:rsidSect="00E45C19">
          <w:head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14:paraId="27BA9BEB" w14:textId="653A76D8"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</w:t>
      </w:r>
      <w:r w:rsidR="008D2C2A">
        <w:rPr>
          <w:rFonts w:asciiTheme="minorHAnsi" w:hAnsiTheme="minorHAnsi"/>
          <w:szCs w:val="24"/>
        </w:rPr>
        <w:t>zn</w:t>
      </w:r>
      <w:proofErr w:type="spellEnd"/>
      <w:r w:rsidR="008D2C2A">
        <w:rPr>
          <w:rFonts w:asciiTheme="minorHAnsi" w:hAnsiTheme="minorHAnsi"/>
          <w:szCs w:val="24"/>
        </w:rPr>
        <w:t xml:space="preserve">. postępowania </w:t>
      </w:r>
      <w:r w:rsidR="00F56A45">
        <w:rPr>
          <w:rFonts w:asciiTheme="minorHAnsi" w:hAnsiTheme="minorHAnsi"/>
          <w:szCs w:val="24"/>
        </w:rPr>
        <w:t>09</w:t>
      </w:r>
      <w:r w:rsidR="006938B2" w:rsidRPr="006938B2"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14:paraId="3CFC3E1E" w14:textId="77777777"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33E7E422" w14:textId="77777777"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4062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14:paraId="6227C105" w14:textId="77777777"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ul. Markwarta 4-6</w:t>
      </w:r>
    </w:p>
    <w:p w14:paraId="2A24C066" w14:textId="77777777"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EF5CBE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14:paraId="169BC492" w14:textId="77777777"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14:paraId="70D0C73D" w14:textId="77777777"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14:paraId="147863D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14:paraId="699A6872" w14:textId="77777777"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14:paraId="63A5D29A" w14:textId="77777777" w:rsidR="008D2C2A" w:rsidRPr="006938B2" w:rsidRDefault="008D2C2A" w:rsidP="008D2C2A">
      <w:pPr>
        <w:pStyle w:val="Tytu"/>
        <w:rPr>
          <w:rFonts w:asciiTheme="minorHAnsi" w:hAnsiTheme="minorHAnsi"/>
          <w:bCs/>
          <w:sz w:val="22"/>
          <w:szCs w:val="22"/>
        </w:rPr>
      </w:pPr>
    </w:p>
    <w:p w14:paraId="6B8D3B14" w14:textId="77777777" w:rsidR="008D2C2A" w:rsidRPr="006938B2" w:rsidRDefault="008D2C2A" w:rsidP="008D2C2A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24206601" w14:textId="77777777" w:rsidR="008D2C2A" w:rsidRPr="006938B2" w:rsidRDefault="008D2C2A" w:rsidP="008D2C2A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14:paraId="09F5F208" w14:textId="77777777" w:rsidR="008D2C2A" w:rsidRPr="006938B2" w:rsidRDefault="008D2C2A" w:rsidP="008D2C2A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14:paraId="3B52E331" w14:textId="77777777"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290CF" w14:textId="77777777" w:rsidR="008D2C2A" w:rsidRPr="006938B2" w:rsidRDefault="008D2C2A" w:rsidP="008D2C2A">
      <w:pPr>
        <w:rPr>
          <w:rFonts w:asciiTheme="minorHAnsi" w:hAnsiTheme="minorHAnsi" w:cs="Arial"/>
        </w:rPr>
      </w:pPr>
    </w:p>
    <w:p w14:paraId="0FDA5661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14:paraId="46308069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14:paraId="4DBB0653" w14:textId="77777777"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14:paraId="1AEE7140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487B6896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14:paraId="41680F25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</w:p>
    <w:p w14:paraId="5019D150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</w:p>
    <w:p w14:paraId="097FBFDC" w14:textId="77777777" w:rsidR="008D2C2A" w:rsidRPr="006938B2" w:rsidRDefault="008D2C2A" w:rsidP="008D2C2A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14:paraId="04F00D94" w14:textId="77777777" w:rsidR="008D2C2A" w:rsidRPr="006938B2" w:rsidRDefault="008D2C2A" w:rsidP="008D2C2A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08459227" w14:textId="77777777" w:rsidR="008D2C2A" w:rsidRPr="006938B2" w:rsidRDefault="008D2C2A" w:rsidP="008D2C2A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14:paraId="70049C29" w14:textId="77777777" w:rsidR="008D2C2A" w:rsidRPr="006938B2" w:rsidRDefault="008D2C2A" w:rsidP="008D2C2A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7C15C" w14:textId="77777777"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04F1D8FE" w14:textId="77777777" w:rsidR="008D2C2A" w:rsidRPr="00526E53" w:rsidRDefault="008D2C2A" w:rsidP="008D2C2A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14:paraId="4D1E3169" w14:textId="77777777" w:rsidR="008D2C2A" w:rsidRPr="00EF2BE2" w:rsidRDefault="008D2C2A" w:rsidP="008D2C2A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14:paraId="1A5A5845" w14:textId="77777777" w:rsidR="008D2C2A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16F921B7" w14:textId="77777777" w:rsidR="008D2C2A" w:rsidRPr="006938B2" w:rsidRDefault="008D2C2A" w:rsidP="008D2C2A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14:paraId="6E8F2A5E" w14:textId="77777777" w:rsidR="008D2C2A" w:rsidRPr="006938B2" w:rsidRDefault="008D2C2A" w:rsidP="008D2C2A">
      <w:pPr>
        <w:rPr>
          <w:rFonts w:asciiTheme="minorHAnsi" w:hAnsiTheme="minorHAnsi" w:cs="Arial"/>
        </w:rPr>
      </w:pPr>
    </w:p>
    <w:p w14:paraId="05593D88" w14:textId="77777777" w:rsidR="008D2C2A" w:rsidRPr="006938B2" w:rsidRDefault="008D2C2A" w:rsidP="008D2C2A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14:paraId="4B9A34BE" w14:textId="77777777" w:rsidR="008D2C2A" w:rsidRPr="006938B2" w:rsidRDefault="008D2C2A" w:rsidP="008D2C2A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14:paraId="75E6288C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14:paraId="19AE86A9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14:paraId="5770C85A" w14:textId="77777777" w:rsidR="008D2C2A" w:rsidRPr="006938B2" w:rsidRDefault="008D2C2A" w:rsidP="008D2C2A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14:paraId="1CC2FF10" w14:textId="77777777" w:rsidR="008D2C2A" w:rsidRPr="006938B2" w:rsidRDefault="008D2C2A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</w:p>
    <w:p w14:paraId="7FBFBE88" w14:textId="77777777" w:rsidR="004C101B" w:rsidRDefault="004C101B" w:rsidP="006938B2">
      <w:pPr>
        <w:rPr>
          <w:rFonts w:ascii="Arial Narrow" w:hAnsi="Arial Narrow" w:cs="Arial"/>
        </w:rPr>
        <w:sectPr w:rsidR="004C101B" w:rsidSect="00A95968">
          <w:headerReference w:type="default" r:id="rId16"/>
          <w:footerReference w:type="default" r:id="rId17"/>
          <w:footerReference w:type="first" r:id="rId18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79FD70AC" w14:textId="4446DFEF"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F56A45">
        <w:rPr>
          <w:rFonts w:asciiTheme="minorHAnsi" w:hAnsiTheme="minorHAnsi"/>
          <w:szCs w:val="24"/>
        </w:rPr>
        <w:t>09</w:t>
      </w:r>
      <w:r w:rsidRPr="007A14E8">
        <w:rPr>
          <w:rFonts w:asciiTheme="minorHAnsi" w:hAnsiTheme="minorHAnsi"/>
          <w:szCs w:val="24"/>
        </w:rPr>
        <w:t>/20</w:t>
      </w:r>
      <w:r w:rsidR="00F56A45">
        <w:rPr>
          <w:rFonts w:asciiTheme="minorHAnsi" w:hAnsiTheme="minorHAnsi"/>
          <w:szCs w:val="24"/>
        </w:rPr>
        <w:t>20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A95968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14:paraId="0AD86DB3" w14:textId="77777777"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2BF51F34" w14:textId="037ACE64"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Pakiet nr 1-</w:t>
      </w:r>
      <w:r w:rsidR="00F56A45">
        <w:rPr>
          <w:rFonts w:asciiTheme="minorHAnsi" w:hAnsiTheme="minorHAnsi"/>
          <w:b/>
          <w:sz w:val="24"/>
          <w:szCs w:val="24"/>
          <w:u w:val="single"/>
        </w:rPr>
        <w:t>6</w:t>
      </w:r>
    </w:p>
    <w:p w14:paraId="75BAEA0D" w14:textId="77777777" w:rsidR="00A95968" w:rsidRDefault="00A95968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1EB1DE99" w14:textId="77777777"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14:paraId="28B56063" w14:textId="77777777"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14:paraId="513F7068" w14:textId="77777777"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14:paraId="09C839B3" w14:textId="77777777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615A3B6D" w14:textId="47F0C3CB"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zawarta w dniu           </w:t>
      </w:r>
      <w:r w:rsidR="00940629">
        <w:rPr>
          <w:rFonts w:asciiTheme="minorHAnsi" w:hAnsiTheme="minorHAnsi"/>
          <w:sz w:val="24"/>
          <w:szCs w:val="24"/>
        </w:rPr>
        <w:t>20</w:t>
      </w:r>
      <w:r w:rsidR="00F56A45">
        <w:rPr>
          <w:rFonts w:asciiTheme="minorHAnsi" w:hAnsiTheme="minorHAnsi"/>
          <w:sz w:val="24"/>
          <w:szCs w:val="24"/>
        </w:rPr>
        <w:t>20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14:paraId="5DA6B5AA" w14:textId="77777777"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940629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>w Bydgoszczy, adres ul. Markwarta 4-6, 85-015 Bydgoszcz</w:t>
      </w:r>
    </w:p>
    <w:p w14:paraId="5F941844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14:paraId="4F73DCEB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14:paraId="2AEEF2A6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14:paraId="2BDF8487" w14:textId="77777777"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14:paraId="38EBE7B1" w14:textId="77777777"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Z-cę Dyrektora ds. Ekonomiczno - Administracyjnych – Mirosławę Cieślak</w:t>
      </w:r>
    </w:p>
    <w:p w14:paraId="4D243110" w14:textId="77777777"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007B22C2" w14:textId="77777777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14:paraId="0EF12E31" w14:textId="77777777"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14:paraId="5585CCBE" w14:textId="77777777"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14:paraId="090C6A2F" w14:textId="31235459" w:rsidR="00A95968" w:rsidRPr="00A95968" w:rsidRDefault="00A95968" w:rsidP="00A95968">
      <w:pPr>
        <w:jc w:val="both"/>
        <w:rPr>
          <w:rFonts w:asciiTheme="minorHAnsi" w:hAnsiTheme="minorHAnsi"/>
          <w:iCs/>
          <w:sz w:val="22"/>
          <w:szCs w:val="22"/>
        </w:rPr>
      </w:pPr>
      <w:r w:rsidRPr="00A95968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A95968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A95968">
        <w:rPr>
          <w:rFonts w:asciiTheme="minorHAnsi" w:hAnsiTheme="minorHAnsi"/>
          <w:sz w:val="22"/>
          <w:szCs w:val="22"/>
        </w:rPr>
        <w:t xml:space="preserve">na </w:t>
      </w:r>
      <w:r w:rsidR="00F56A45">
        <w:rPr>
          <w:rFonts w:asciiTheme="minorHAnsi" w:hAnsiTheme="minorHAnsi"/>
          <w:sz w:val="22"/>
          <w:szCs w:val="22"/>
        </w:rPr>
        <w:t>„</w:t>
      </w:r>
      <w:r w:rsidR="00F56A45" w:rsidRPr="00F56A45">
        <w:rPr>
          <w:rFonts w:asciiTheme="minorHAnsi" w:hAnsiTheme="minorHAnsi"/>
          <w:b/>
          <w:sz w:val="22"/>
          <w:szCs w:val="22"/>
        </w:rPr>
        <w:t>Zakup i dostawa produktów leczniczych, zestawów zabiegowych, środków do dezynfekcji.</w:t>
      </w:r>
      <w:r w:rsidR="00F56A45">
        <w:rPr>
          <w:rFonts w:asciiTheme="minorHAnsi" w:hAnsiTheme="minorHAnsi"/>
          <w:b/>
          <w:sz w:val="22"/>
          <w:szCs w:val="22"/>
        </w:rPr>
        <w:t>”</w:t>
      </w:r>
      <w:r w:rsidRPr="00F56A45">
        <w:rPr>
          <w:rFonts w:asciiTheme="minorHAnsi" w:hAnsiTheme="minorHAnsi"/>
        </w:rPr>
        <w:t xml:space="preserve"> </w:t>
      </w:r>
      <w:r w:rsidRPr="00A95968">
        <w:rPr>
          <w:rFonts w:asciiTheme="minorHAnsi" w:hAnsiTheme="minorHAnsi"/>
          <w:sz w:val="22"/>
          <w:szCs w:val="22"/>
        </w:rPr>
        <w:t>(</w:t>
      </w:r>
      <w:r w:rsidR="00F56A45">
        <w:rPr>
          <w:rFonts w:asciiTheme="minorHAnsi" w:hAnsiTheme="minorHAnsi"/>
          <w:sz w:val="22"/>
          <w:szCs w:val="22"/>
        </w:rPr>
        <w:t>09</w:t>
      </w:r>
      <w:r w:rsidRPr="00A95968">
        <w:rPr>
          <w:rFonts w:asciiTheme="minorHAnsi" w:hAnsiTheme="minorHAnsi"/>
          <w:sz w:val="22"/>
          <w:szCs w:val="22"/>
        </w:rPr>
        <w:t>/20</w:t>
      </w:r>
      <w:r w:rsidR="00F56A45">
        <w:rPr>
          <w:rFonts w:asciiTheme="minorHAnsi" w:hAnsiTheme="minorHAnsi"/>
          <w:sz w:val="22"/>
          <w:szCs w:val="22"/>
        </w:rPr>
        <w:t>20</w:t>
      </w:r>
      <w:r w:rsidRPr="00A95968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Publicznych, Strony zawierają umowę następującej treści:</w:t>
      </w:r>
    </w:p>
    <w:p w14:paraId="3C523E14" w14:textId="77777777" w:rsidR="00A95968" w:rsidRPr="00473FAC" w:rsidRDefault="00A95968" w:rsidP="00A95968">
      <w:pPr>
        <w:rPr>
          <w:rFonts w:asciiTheme="minorHAnsi" w:hAnsiTheme="minorHAnsi"/>
          <w:sz w:val="22"/>
          <w:szCs w:val="22"/>
        </w:rPr>
      </w:pPr>
    </w:p>
    <w:p w14:paraId="3A24572A" w14:textId="77777777" w:rsidR="00A95968" w:rsidRPr="00473FAC" w:rsidRDefault="00A95968" w:rsidP="00A95968">
      <w:pPr>
        <w:rPr>
          <w:rFonts w:asciiTheme="minorHAnsi" w:hAnsiTheme="minorHAnsi"/>
          <w:sz w:val="22"/>
          <w:szCs w:val="22"/>
        </w:rPr>
      </w:pPr>
    </w:p>
    <w:p w14:paraId="627BF7C1" w14:textId="77777777" w:rsidR="00F56A45" w:rsidRPr="00C27650" w:rsidRDefault="00F56A45" w:rsidP="00F56A45">
      <w:pPr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765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48DC93FC" w14:textId="77777777" w:rsidR="00F56A45" w:rsidRPr="00C27650" w:rsidRDefault="00F56A45" w:rsidP="00F56A45">
      <w:pPr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C27650">
        <w:rPr>
          <w:rFonts w:asciiTheme="minorHAnsi" w:hAnsiTheme="minorHAnsi" w:cstheme="minorHAnsi"/>
          <w:b/>
          <w:sz w:val="22"/>
          <w:szCs w:val="22"/>
        </w:rPr>
        <w:t xml:space="preserve">… </w:t>
      </w:r>
      <w:r w:rsidRPr="00C27650">
        <w:rPr>
          <w:rFonts w:asciiTheme="minorHAnsi" w:hAnsiTheme="minorHAnsi" w:cstheme="minorHAnsi"/>
          <w:sz w:val="22"/>
          <w:szCs w:val="22"/>
        </w:rPr>
        <w:t>zwanego w dalszej części umowy „towarem”, w ilości i asortymencie określonym w załączniku do umowy.</w:t>
      </w:r>
    </w:p>
    <w:p w14:paraId="51260177" w14:textId="77777777" w:rsidR="00F56A45" w:rsidRPr="00C27650" w:rsidRDefault="00F56A45" w:rsidP="00F56A45">
      <w:pPr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A1300AE" w14:textId="77777777" w:rsidR="00F56A45" w:rsidRPr="006E153F" w:rsidRDefault="00F56A45" w:rsidP="00F56A45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153F">
        <w:rPr>
          <w:rFonts w:asciiTheme="minorHAnsi" w:hAnsiTheme="minorHAnsi" w:cstheme="minorHAnsi"/>
          <w:b/>
          <w:sz w:val="22"/>
          <w:szCs w:val="22"/>
        </w:rPr>
        <w:t>§ 2</w:t>
      </w:r>
    </w:p>
    <w:p w14:paraId="060DF3DF" w14:textId="77777777" w:rsidR="00F56A45" w:rsidRPr="00C27650" w:rsidRDefault="00F56A45" w:rsidP="00F56A45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14:paraId="605171A0" w14:textId="77777777" w:rsidR="00F56A45" w:rsidRPr="00C27650" w:rsidRDefault="00F56A45" w:rsidP="00F56A45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Transport towaru do miejsca wskazanego przez Zamawiającego (</w:t>
      </w:r>
      <w:proofErr w:type="spellStart"/>
      <w:r w:rsidRPr="00C27650">
        <w:rPr>
          <w:rFonts w:asciiTheme="minorHAnsi" w:hAnsiTheme="minorHAnsi" w:cstheme="minorHAnsi"/>
          <w:sz w:val="22"/>
          <w:szCs w:val="22"/>
        </w:rPr>
        <w:t>loco</w:t>
      </w:r>
      <w:proofErr w:type="spellEnd"/>
      <w:r w:rsidRPr="00C27650">
        <w:rPr>
          <w:rFonts w:asciiTheme="minorHAnsi" w:hAnsiTheme="minorHAnsi" w:cs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14:paraId="2F80E922" w14:textId="77777777" w:rsidR="00F56A45" w:rsidRPr="00C27650" w:rsidRDefault="00F56A45" w:rsidP="00F56A45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Wielkość zamówień może ulegać zmianom w zależności od okoliczności, o których mowa w ust. 1.</w:t>
      </w:r>
    </w:p>
    <w:p w14:paraId="7F7C874D" w14:textId="77777777" w:rsidR="00F56A45" w:rsidRPr="00C27650" w:rsidRDefault="00F56A45" w:rsidP="00F56A45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14:paraId="675F9FE3" w14:textId="77777777" w:rsidR="00F56A45" w:rsidRPr="00C27650" w:rsidRDefault="00F56A45" w:rsidP="00F56A45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Terminy dostaw będą wyznaczane każdorazowo przez Zamawiającego w zależności od okoliczności, o których mowa w ust. 1. Maksymalny czas realizacji zamówienia nie może przekroczyć 24 godzin od złożenia zamówienia  lub 48 godzin od złożenia zamówienia w przypadku pakietów …………. Jeżeli dostawa wypada w dniu wolnym od pracy lub poza godzinami pracy Apteki Szpitalnej, dostawa nastąpi w pierwszym dniu roboczym po wyznaczonym terminie.</w:t>
      </w:r>
    </w:p>
    <w:p w14:paraId="5A85BEAD" w14:textId="77777777" w:rsidR="00F56A45" w:rsidRPr="00C27650" w:rsidRDefault="00F56A45" w:rsidP="00F56A45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zobowiązuje się do realizacji zamówień „na cito” (dotyczy leków ratujących życie) z terminem dostawy do 12 godzin od chwili złożenia zamówienia.</w:t>
      </w:r>
    </w:p>
    <w:p w14:paraId="57F0CC50" w14:textId="77777777" w:rsidR="00F56A45" w:rsidRPr="00C27650" w:rsidRDefault="00F56A45" w:rsidP="00F56A45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Powiadomienia o zamówieniu i jego realizacji mogą być dokonane w formie elektronicznej (e-mail), faksowej lub pisemnie.</w:t>
      </w:r>
    </w:p>
    <w:p w14:paraId="4BDAEE41" w14:textId="77777777" w:rsidR="00F56A45" w:rsidRPr="00C27650" w:rsidRDefault="00F56A45" w:rsidP="00F56A45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14:paraId="28F3219C" w14:textId="77777777" w:rsidR="00F56A45" w:rsidRPr="00C27650" w:rsidRDefault="00F56A45" w:rsidP="00F56A45">
      <w:pPr>
        <w:numPr>
          <w:ilvl w:val="0"/>
          <w:numId w:val="38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dostarczenia towaru złej jakości,</w:t>
      </w:r>
    </w:p>
    <w:p w14:paraId="125D2A07" w14:textId="77777777" w:rsidR="00F56A45" w:rsidRPr="00C27650" w:rsidRDefault="00F56A45" w:rsidP="00F56A45">
      <w:pPr>
        <w:numPr>
          <w:ilvl w:val="0"/>
          <w:numId w:val="38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dostarczenia towaru niezgodnego z umową/zamówieniem.</w:t>
      </w:r>
    </w:p>
    <w:p w14:paraId="1B22058B" w14:textId="77777777" w:rsidR="00F56A45" w:rsidRPr="00C27650" w:rsidRDefault="00F56A45" w:rsidP="00F56A45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Zamawiającemu przysługuje prawo odmowy przyjęcia towaru dostarczonego z opóźnieniem.</w:t>
      </w:r>
    </w:p>
    <w:p w14:paraId="033B656A" w14:textId="77777777" w:rsidR="00F56A45" w:rsidRPr="00C27650" w:rsidRDefault="00F56A45" w:rsidP="00F56A45">
      <w:pPr>
        <w:widowControl/>
        <w:numPr>
          <w:ilvl w:val="0"/>
          <w:numId w:val="3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zobowiązuje się do dostarczenia towaru z zachowaniem, co najmniej 12- miesięcznego terminu trwałości oferowanych wyrobów, licząc od dnia dostawy.</w:t>
      </w:r>
    </w:p>
    <w:p w14:paraId="18AE44AA" w14:textId="77777777" w:rsidR="00F56A45" w:rsidRPr="00C27650" w:rsidRDefault="00F56A45" w:rsidP="00F56A45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08CE73A" w14:textId="77777777" w:rsidR="00F56A45" w:rsidRPr="00C27650" w:rsidRDefault="00F56A45" w:rsidP="00F56A45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765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688F9920" w14:textId="77777777" w:rsidR="00F56A45" w:rsidRPr="00C27650" w:rsidRDefault="00F56A45" w:rsidP="00F56A45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Całkowita wartość umowy stanowi kwotę </w:t>
      </w:r>
      <w:r w:rsidRPr="00C27650">
        <w:rPr>
          <w:rFonts w:asciiTheme="minorHAnsi" w:hAnsiTheme="minorHAnsi" w:cstheme="minorHAnsi"/>
          <w:b/>
          <w:sz w:val="22"/>
          <w:szCs w:val="22"/>
        </w:rPr>
        <w:t>.............. zł</w:t>
      </w:r>
      <w:r w:rsidRPr="00C27650">
        <w:rPr>
          <w:rFonts w:asciiTheme="minorHAnsi" w:hAnsiTheme="minorHAnsi" w:cstheme="minorHAnsi"/>
          <w:sz w:val="22"/>
          <w:szCs w:val="22"/>
        </w:rPr>
        <w:t xml:space="preserve"> brutto (słownie: ………………….……….……).</w:t>
      </w:r>
    </w:p>
    <w:p w14:paraId="67F2409B" w14:textId="77777777" w:rsidR="00F56A45" w:rsidRPr="00C27650" w:rsidRDefault="00F56A45" w:rsidP="00F56A45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gwarantuje stałość cen przez okres trwania umowy.</w:t>
      </w:r>
    </w:p>
    <w:p w14:paraId="53A56E4C" w14:textId="77777777" w:rsidR="00F56A45" w:rsidRPr="00C27650" w:rsidRDefault="00F56A45" w:rsidP="00F56A45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14:paraId="0C853A58" w14:textId="77777777" w:rsidR="00F56A45" w:rsidRPr="00C27650" w:rsidRDefault="00F56A45" w:rsidP="00F56A45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Strony dopuszczają obniżenie cen z przyczyn leżących po stronie producenta lub Wykonawcy (np. okresowe ceny promocyjne).</w:t>
      </w:r>
    </w:p>
    <w:p w14:paraId="6E1C088C" w14:textId="77777777" w:rsidR="00F56A45" w:rsidRPr="00C27650" w:rsidRDefault="00F56A45" w:rsidP="00F56A45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14:paraId="4480E71C" w14:textId="77777777" w:rsidR="00F56A45" w:rsidRPr="00C27650" w:rsidRDefault="00F56A45" w:rsidP="00F56A45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14:paraId="202EE794" w14:textId="77777777" w:rsidR="00F56A45" w:rsidRPr="00C27650" w:rsidRDefault="00F56A45" w:rsidP="00F56A45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14:paraId="4276DA67" w14:textId="77777777" w:rsidR="00F56A45" w:rsidRPr="00C27650" w:rsidRDefault="00F56A45" w:rsidP="00F56A45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14:paraId="64A57FC0" w14:textId="77777777" w:rsidR="00F56A45" w:rsidRPr="00C27650" w:rsidRDefault="00F56A45" w:rsidP="00F56A45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14:paraId="3C22DCE4" w14:textId="77777777" w:rsidR="00F56A45" w:rsidRPr="00C27650" w:rsidRDefault="00F56A45" w:rsidP="00F56A45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14:paraId="2080DF23" w14:textId="77777777" w:rsidR="00F56A45" w:rsidRPr="00C27650" w:rsidRDefault="00F56A45" w:rsidP="00F56A45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14:paraId="0AFD000F" w14:textId="77777777" w:rsidR="00F56A45" w:rsidRPr="00C27650" w:rsidRDefault="00F56A45" w:rsidP="00F56A45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14:paraId="26F7F7B9" w14:textId="77777777" w:rsidR="00F56A45" w:rsidRPr="00C27650" w:rsidRDefault="00F56A45" w:rsidP="00F56A45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14:paraId="11E7377F" w14:textId="77777777" w:rsidR="00F56A45" w:rsidRPr="00C27650" w:rsidRDefault="00F56A45" w:rsidP="00F56A45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14:paraId="6E48BAF5" w14:textId="77777777" w:rsidR="00F56A45" w:rsidRPr="00C27650" w:rsidRDefault="00F56A45" w:rsidP="00F56A45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Zapłata należności dokonywana będzie przelewem na konto bankowe Wykonawcy podane na fakturze VAT.</w:t>
      </w:r>
    </w:p>
    <w:p w14:paraId="77392F34" w14:textId="77777777" w:rsidR="00F56A45" w:rsidRPr="00C27650" w:rsidRDefault="00F56A45" w:rsidP="00F56A45">
      <w:pPr>
        <w:widowControl/>
        <w:numPr>
          <w:ilvl w:val="0"/>
          <w:numId w:val="3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 termin zapłaty strony uznają datę obciążenia rachunku bankowego Zamawiającego.</w:t>
      </w:r>
    </w:p>
    <w:p w14:paraId="67D4D4CD" w14:textId="77777777" w:rsidR="00F56A45" w:rsidRPr="00C27650" w:rsidRDefault="00F56A45" w:rsidP="00F56A45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6AF4A080" w14:textId="77777777" w:rsidR="00F56A45" w:rsidRPr="00C27650" w:rsidRDefault="00F56A45" w:rsidP="00F56A45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5BE3B25" w14:textId="77777777" w:rsidR="00F56A45" w:rsidRPr="00C27650" w:rsidRDefault="00F56A45" w:rsidP="00F56A45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Reklamacja z tytułu jakości i ilości towaru opisanego w § 1 składana będzie przez Zamawiającego faksem na numer _______________________, w terminie do 14 dni od daty stwierdzenia wady towaru oraz niezwłocznie po stwierdzeniu, możliwych do sprawdzenia w momencie dostawy, braków ilościowych w dostawie.</w:t>
      </w:r>
    </w:p>
    <w:p w14:paraId="2DEFE2F8" w14:textId="77777777" w:rsidR="00F56A45" w:rsidRPr="00C27650" w:rsidRDefault="00F56A45" w:rsidP="00F56A45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Reklamacja winna zostać załatwiona przez Wykonawcę w terminie nie dłuższym niż ……… od chwili jej złożenia. W przypadku braku odpowiedzi Wykonawcy na reklamację w tym terminie, reklamacja jest traktowana jako zasadna. Za datę złożenia reklamacji uważa się datę złożenia reklamacji za pomocą faksu.</w:t>
      </w:r>
    </w:p>
    <w:p w14:paraId="66E3067A" w14:textId="77777777" w:rsidR="00F56A45" w:rsidRPr="00C27650" w:rsidRDefault="00F56A45" w:rsidP="00F56A45">
      <w:pPr>
        <w:pStyle w:val="Tekstpodstawowy2"/>
        <w:numPr>
          <w:ilvl w:val="0"/>
          <w:numId w:val="33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14:paraId="2E7C73FA" w14:textId="77777777" w:rsidR="00F56A45" w:rsidRPr="00C27650" w:rsidRDefault="00F56A45" w:rsidP="00F56A45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777A08BF" w14:textId="77777777" w:rsidR="00F56A45" w:rsidRPr="00C27650" w:rsidRDefault="00F56A45" w:rsidP="00F56A45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5</w:t>
      </w:r>
    </w:p>
    <w:p w14:paraId="1FAE79CE" w14:textId="77777777" w:rsidR="00F56A45" w:rsidRPr="00C27650" w:rsidRDefault="00F56A45" w:rsidP="00F56A45">
      <w:pPr>
        <w:widowControl/>
        <w:numPr>
          <w:ilvl w:val="0"/>
          <w:numId w:val="2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 opóźnienia w dostawie towaru ponad termin ustalony w § 2 ust.5, a także</w:t>
      </w:r>
      <w:r w:rsidRPr="00C27650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C27650">
        <w:rPr>
          <w:rFonts w:asciiTheme="minorHAnsi" w:hAnsiTheme="minorHAnsi" w:cs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14:paraId="03839567" w14:textId="77777777" w:rsidR="00F56A45" w:rsidRPr="00C27650" w:rsidRDefault="00F56A45" w:rsidP="00F56A45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Podstawę do ustalenia wysokości kary umownej stanowi wartość brutto niedostarczonego, niezgodnego lub reklamowanego towaru.</w:t>
      </w:r>
    </w:p>
    <w:p w14:paraId="6A07416B" w14:textId="77777777" w:rsidR="00F56A45" w:rsidRPr="00C27650" w:rsidRDefault="00F56A45" w:rsidP="00F56A45">
      <w:pPr>
        <w:widowControl/>
        <w:numPr>
          <w:ilvl w:val="0"/>
          <w:numId w:val="27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14:paraId="33659E22" w14:textId="77777777" w:rsidR="00F56A45" w:rsidRPr="00C27650" w:rsidRDefault="00F56A45" w:rsidP="00F56A45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5C704648" w14:textId="77777777" w:rsidR="00F56A45" w:rsidRPr="00C27650" w:rsidRDefault="00F56A45" w:rsidP="00F56A45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6</w:t>
      </w:r>
    </w:p>
    <w:p w14:paraId="5A452061" w14:textId="77777777" w:rsidR="00F56A45" w:rsidRPr="00C27650" w:rsidRDefault="00F56A45" w:rsidP="00F56A45">
      <w:pPr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będzie realizować jedynie zamówienia złożone przez uprawnionego pracownika Zamawiającego – Lidię Kłosowską, Tadeusza Jelińskiego, Pawła Bruzda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14:paraId="28F81C7B" w14:textId="77777777" w:rsidR="00F56A45" w:rsidRPr="00C27650" w:rsidRDefault="00F56A45" w:rsidP="00F56A45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51695C18" w14:textId="77777777" w:rsidR="00F56A45" w:rsidRPr="00C27650" w:rsidRDefault="00F56A45" w:rsidP="00F56A45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7</w:t>
      </w:r>
    </w:p>
    <w:p w14:paraId="51FEF483" w14:textId="77777777" w:rsidR="00F56A45" w:rsidRPr="00C27650" w:rsidRDefault="00F56A45" w:rsidP="00F56A45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14:paraId="3CF71FBB" w14:textId="77777777" w:rsidR="00F56A45" w:rsidRPr="00C27650" w:rsidRDefault="00F56A45" w:rsidP="00F56A45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W takim przypadku </w:t>
      </w:r>
      <w:r w:rsidRPr="00C27650">
        <w:rPr>
          <w:rFonts w:asciiTheme="minorHAnsi" w:hAnsiTheme="minorHAnsi" w:cstheme="minorHAnsi"/>
          <w:bCs/>
          <w:sz w:val="22"/>
          <w:szCs w:val="22"/>
        </w:rPr>
        <w:t>Wykonawcy</w:t>
      </w:r>
      <w:r w:rsidRPr="00C27650">
        <w:rPr>
          <w:rFonts w:asciiTheme="minorHAnsi" w:hAnsiTheme="minorHAnsi" w:cs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14:paraId="6F89101D" w14:textId="77777777" w:rsidR="00F56A45" w:rsidRPr="00C27650" w:rsidRDefault="00F56A45" w:rsidP="00F56A45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783C17CD" w14:textId="77777777" w:rsidR="00F56A45" w:rsidRPr="00C27650" w:rsidRDefault="00F56A45" w:rsidP="00F56A45">
      <w:pPr>
        <w:widowControl/>
        <w:numPr>
          <w:ilvl w:val="0"/>
          <w:numId w:val="34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346A09A3" w14:textId="77777777" w:rsidR="00F56A45" w:rsidRPr="00C27650" w:rsidRDefault="00F56A45" w:rsidP="00F56A45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630076EC" w14:textId="77777777" w:rsidR="00F56A45" w:rsidRPr="00C27650" w:rsidRDefault="00F56A45" w:rsidP="00F56A45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8</w:t>
      </w:r>
    </w:p>
    <w:p w14:paraId="23DF2B3B" w14:textId="77777777" w:rsidR="00F56A45" w:rsidRPr="00C27650" w:rsidRDefault="00F56A45" w:rsidP="00F56A45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Zamawiającemu przysługuje prawo rozwiązania umowy bez zachowania okresu wypowiedzenia, w przypadku:</w:t>
      </w:r>
    </w:p>
    <w:p w14:paraId="438A34B3" w14:textId="77777777" w:rsidR="00F56A45" w:rsidRPr="00C27650" w:rsidRDefault="00F56A45" w:rsidP="00F56A45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Gdy Wykonawca w chwili zawarcia umowy podlegał wykluczeniu z postępowania na podstawie art. 24 ust. 1 Prawa zamówień publicznych,</w:t>
      </w:r>
    </w:p>
    <w:p w14:paraId="28148EB2" w14:textId="77777777" w:rsidR="00F56A45" w:rsidRPr="00C27650" w:rsidRDefault="00F56A45" w:rsidP="00F56A45">
      <w:pPr>
        <w:pStyle w:val="Tekstpodstawowywcity2"/>
        <w:widowControl/>
        <w:numPr>
          <w:ilvl w:val="1"/>
          <w:numId w:val="3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Gdy wszczęto postępowanie o ogłoszenie upadłości, postępowanie naprawcze lub w przypadku likwidacji działalności Wykonawcy,</w:t>
      </w:r>
    </w:p>
    <w:p w14:paraId="37B30A12" w14:textId="77777777" w:rsidR="00F56A45" w:rsidRPr="00C27650" w:rsidRDefault="00F56A45" w:rsidP="00F56A45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Gdy Wykonawca dopuszcza się niewykonania lub nienależytego wykonania umowy, w szczególności w przypadku trzykrotnego nie dotrzymania terminów dostaw.</w:t>
      </w:r>
    </w:p>
    <w:p w14:paraId="6A963259" w14:textId="77777777" w:rsidR="00F56A45" w:rsidRPr="00C27650" w:rsidRDefault="00F56A45" w:rsidP="00F56A45">
      <w:pPr>
        <w:pStyle w:val="Tekstpodstawowy2"/>
        <w:numPr>
          <w:ilvl w:val="1"/>
          <w:numId w:val="3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wskazanym w § 4 ust. 3.</w:t>
      </w:r>
    </w:p>
    <w:p w14:paraId="1F166A0F" w14:textId="77777777" w:rsidR="00F56A45" w:rsidRPr="00C27650" w:rsidRDefault="00F56A45" w:rsidP="00F56A45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Oświadczenie o rozwiązaniu umowy winno zostać sporządzone na piśmie pod rygorem nieważności i wskazywać przyczynę.</w:t>
      </w:r>
    </w:p>
    <w:p w14:paraId="39EF803D" w14:textId="77777777" w:rsidR="00F56A45" w:rsidRPr="00C27650" w:rsidRDefault="00F56A45" w:rsidP="00F56A45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przypadku rozwiązania umowy w okolicznościach opisanych w ust. 1 lit. c i d  niniejszego paragrafu Zamawiający będzie uprawniony do naliczenia kary umownej w wysokości 10% wartości umowy wskazanej w § 3 ust. 1.</w:t>
      </w:r>
    </w:p>
    <w:p w14:paraId="3417863E" w14:textId="77777777" w:rsidR="00F56A45" w:rsidRPr="00C27650" w:rsidRDefault="00F56A45" w:rsidP="00F56A45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może potrącić należności wynikające z kar umownych przy opłacaniu faktury za realizację przedmiotu umowy.</w:t>
      </w:r>
    </w:p>
    <w:p w14:paraId="0585C973" w14:textId="77777777" w:rsidR="00F56A45" w:rsidRPr="00C27650" w:rsidRDefault="00F56A45" w:rsidP="00F56A45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788DFAD8" w14:textId="77777777" w:rsidR="00F56A45" w:rsidRPr="00C27650" w:rsidRDefault="00F56A45" w:rsidP="00F56A45">
      <w:pPr>
        <w:widowControl/>
        <w:numPr>
          <w:ilvl w:val="0"/>
          <w:numId w:val="3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14:paraId="79DD27E7" w14:textId="77777777" w:rsidR="00F56A45" w:rsidRPr="00C27650" w:rsidRDefault="00F56A45" w:rsidP="00F56A45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3450B770" w14:textId="77777777" w:rsidR="00F56A45" w:rsidRPr="00C27650" w:rsidRDefault="00F56A45" w:rsidP="00F56A45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9</w:t>
      </w:r>
    </w:p>
    <w:p w14:paraId="179A1A88" w14:textId="77777777" w:rsidR="00F56A45" w:rsidRPr="00C27650" w:rsidRDefault="00F56A45" w:rsidP="00F56A45">
      <w:pPr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Wykonawca zgodnie z ustawą z dnia 15 kwietnia 2011r. o działalności leczniczej (tekst jednolity Dz. U. </w:t>
      </w:r>
      <w:r>
        <w:rPr>
          <w:rFonts w:asciiTheme="minorHAnsi" w:hAnsiTheme="minorHAnsi" w:cstheme="minorHAnsi"/>
          <w:sz w:val="22"/>
          <w:szCs w:val="22"/>
        </w:rPr>
        <w:t xml:space="preserve">z 2020r., </w:t>
      </w:r>
      <w:r w:rsidRPr="00C27650">
        <w:rPr>
          <w:rFonts w:asciiTheme="minorHAnsi" w:hAnsiTheme="minorHAnsi" w:cstheme="minorHAnsi"/>
          <w:sz w:val="22"/>
          <w:szCs w:val="22"/>
        </w:rPr>
        <w:t xml:space="preserve">poz. </w:t>
      </w:r>
      <w:r>
        <w:rPr>
          <w:rFonts w:asciiTheme="minorHAnsi" w:hAnsiTheme="minorHAnsi" w:cstheme="minorHAnsi"/>
          <w:sz w:val="22"/>
          <w:szCs w:val="22"/>
        </w:rPr>
        <w:t>295 ze zm.</w:t>
      </w:r>
      <w:r w:rsidRPr="00C27650">
        <w:rPr>
          <w:rFonts w:asciiTheme="minorHAnsi" w:hAnsiTheme="minorHAnsi" w:cstheme="minorHAnsi"/>
          <w:sz w:val="22"/>
          <w:szCs w:val="22"/>
        </w:rPr>
        <w:t>) nie może bez zgody podmiotu tworzącego przenieść na osobę trzecią wierzytelności z niniejszej umowy.</w:t>
      </w:r>
    </w:p>
    <w:p w14:paraId="0DF89AE4" w14:textId="77777777" w:rsidR="00F56A45" w:rsidRPr="00C27650" w:rsidRDefault="00F56A45" w:rsidP="00F56A45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14:paraId="155ADB3F" w14:textId="77777777" w:rsidR="00F56A45" w:rsidRPr="00C27650" w:rsidRDefault="00F56A45" w:rsidP="00F56A45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5999BF20" w14:textId="77777777" w:rsidR="00F56A45" w:rsidRPr="00C27650" w:rsidRDefault="00F56A45" w:rsidP="00F56A45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 xml:space="preserve">Umowa została zawarta na czas określony od dnia </w:t>
      </w:r>
      <w:r w:rsidRPr="00C27650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C27650">
        <w:rPr>
          <w:rFonts w:asciiTheme="minorHAnsi" w:hAnsiTheme="minorHAnsi" w:cstheme="minorHAnsi"/>
          <w:sz w:val="22"/>
          <w:szCs w:val="22"/>
        </w:rPr>
        <w:t xml:space="preserve"> do dnia </w:t>
      </w:r>
      <w:r w:rsidRPr="00C27650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C27650">
        <w:rPr>
          <w:rFonts w:asciiTheme="minorHAnsi" w:hAnsiTheme="minorHAnsi" w:cstheme="minorHAnsi"/>
          <w:sz w:val="22"/>
          <w:szCs w:val="22"/>
        </w:rPr>
        <w:t xml:space="preserve"> z zastrzeżeniem ustępu 2. niniejszego paragrafu.</w:t>
      </w:r>
    </w:p>
    <w:p w14:paraId="7A461426" w14:textId="77777777" w:rsidR="00F56A45" w:rsidRPr="00C27650" w:rsidRDefault="00F56A45" w:rsidP="00F56A45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Umowa wygasa w przypadku dostarczenia Zamawiającemu towaru opisanego w § 1 o wartości określonej w umowie.</w:t>
      </w:r>
    </w:p>
    <w:p w14:paraId="6D7FFABA" w14:textId="77777777" w:rsidR="00F56A45" w:rsidRPr="00C27650" w:rsidRDefault="00F56A45" w:rsidP="00F56A45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Ewentualne zmiany umowy w będą sporządzone wyłącznie w formie pisemnego aneksu, pod rygorem nieważności tych zmian.</w:t>
      </w:r>
    </w:p>
    <w:p w14:paraId="61C29466" w14:textId="77777777" w:rsidR="00F56A45" w:rsidRPr="00C27650" w:rsidRDefault="00F56A45" w:rsidP="00F56A45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Załącznik do umowy (formularz cenowy z oferty przetargowej Wykonawcy) stanowi jej integralną część.</w:t>
      </w:r>
    </w:p>
    <w:p w14:paraId="00C3FD60" w14:textId="77777777" w:rsidR="00F56A45" w:rsidRPr="00C27650" w:rsidRDefault="00F56A45" w:rsidP="00F56A45">
      <w:pPr>
        <w:tabs>
          <w:tab w:val="left" w:pos="4140"/>
        </w:tabs>
        <w:ind w:right="23"/>
        <w:rPr>
          <w:rFonts w:asciiTheme="minorHAnsi" w:hAnsiTheme="minorHAnsi" w:cstheme="minorHAnsi"/>
          <w:sz w:val="22"/>
          <w:szCs w:val="22"/>
        </w:rPr>
      </w:pPr>
    </w:p>
    <w:p w14:paraId="79DC0A10" w14:textId="77777777" w:rsidR="00F56A45" w:rsidRPr="00C27650" w:rsidRDefault="00F56A45" w:rsidP="00F56A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097AFEE1" w14:textId="77777777" w:rsidR="00F56A45" w:rsidRPr="00C27650" w:rsidRDefault="00F56A45" w:rsidP="00F56A45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14:paraId="4E90AE84" w14:textId="77777777" w:rsidR="00F56A45" w:rsidRPr="00C27650" w:rsidRDefault="00F56A45" w:rsidP="00F56A4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83E14F" w14:textId="77777777" w:rsidR="00F56A45" w:rsidRPr="00C27650" w:rsidRDefault="00F56A45" w:rsidP="00F56A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216767FF" w14:textId="77777777" w:rsidR="00F56A45" w:rsidRPr="00C27650" w:rsidRDefault="00F56A45" w:rsidP="00F56A45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W sprawach nieuregulowanych niniejszą umową stosuje się przepisy Ustawy z dnia 29 stycznia 2004r. Prawo zamówień publicznych (tekst jednolity Dz. U. z 201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C27650">
        <w:rPr>
          <w:rFonts w:asciiTheme="minorHAnsi" w:hAnsiTheme="minorHAnsi" w:cstheme="minorHAnsi"/>
          <w:sz w:val="22"/>
          <w:szCs w:val="22"/>
        </w:rPr>
        <w:t xml:space="preserve"> r., poz. </w:t>
      </w:r>
      <w:r>
        <w:rPr>
          <w:rFonts w:asciiTheme="minorHAnsi" w:hAnsiTheme="minorHAnsi" w:cstheme="minorHAnsi"/>
          <w:sz w:val="22"/>
          <w:szCs w:val="22"/>
        </w:rPr>
        <w:t>1843</w:t>
      </w:r>
      <w:r w:rsidRPr="00C2765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C2765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7650">
        <w:rPr>
          <w:rFonts w:asciiTheme="minorHAnsi" w:hAnsiTheme="minorHAnsi" w:cstheme="minorHAnsi"/>
          <w:sz w:val="22"/>
          <w:szCs w:val="22"/>
        </w:rPr>
        <w:t>. zm.) oraz Kodeksu Cywilnego.</w:t>
      </w:r>
    </w:p>
    <w:p w14:paraId="170D6261" w14:textId="77777777" w:rsidR="00F56A45" w:rsidRPr="00C27650" w:rsidRDefault="00F56A45" w:rsidP="00F56A4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83D450" w14:textId="77777777" w:rsidR="00F56A45" w:rsidRPr="00C27650" w:rsidRDefault="00F56A45" w:rsidP="00F56A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7650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1775004B" w14:textId="77777777" w:rsidR="00F56A45" w:rsidRPr="00C27650" w:rsidRDefault="00F56A45" w:rsidP="00F56A45">
      <w:pPr>
        <w:jc w:val="both"/>
        <w:rPr>
          <w:rFonts w:asciiTheme="minorHAnsi" w:hAnsiTheme="minorHAnsi" w:cstheme="minorHAnsi"/>
          <w:sz w:val="22"/>
          <w:szCs w:val="22"/>
        </w:rPr>
      </w:pPr>
      <w:r w:rsidRPr="00C27650">
        <w:rPr>
          <w:rFonts w:asciiTheme="minorHAnsi" w:hAnsiTheme="minorHAnsi" w:cstheme="minorHAnsi"/>
          <w:sz w:val="22"/>
          <w:szCs w:val="22"/>
        </w:rPr>
        <w:t>Umowę sporządzono w dwóch jednobrzmiących egzemplarzach, po jednym egzemplarzu dla każdej ze Stron.</w:t>
      </w:r>
    </w:p>
    <w:p w14:paraId="7E990134" w14:textId="77777777" w:rsidR="00F56A45" w:rsidRDefault="00F56A45" w:rsidP="00F56A45">
      <w:pPr>
        <w:rPr>
          <w:rFonts w:asciiTheme="minorHAnsi" w:hAnsiTheme="minorHAnsi"/>
          <w:color w:val="000000"/>
          <w:sz w:val="24"/>
          <w:szCs w:val="24"/>
        </w:rPr>
      </w:pPr>
    </w:p>
    <w:p w14:paraId="64DF4E55" w14:textId="67FD086E" w:rsidR="00A95968" w:rsidRPr="003E2ACB" w:rsidRDefault="00F56A45" w:rsidP="00B76EA7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</w:t>
      </w:r>
      <w:r>
        <w:rPr>
          <w:rFonts w:asciiTheme="minorHAnsi" w:hAnsiTheme="minorHAnsi"/>
          <w:b/>
          <w:color w:val="000000"/>
          <w:sz w:val="24"/>
          <w:szCs w:val="24"/>
        </w:rPr>
        <w:t>A</w:t>
      </w:r>
    </w:p>
    <w:sectPr w:rsidR="00A95968" w:rsidRPr="003E2ACB" w:rsidSect="00A95968">
      <w:headerReference w:type="default" r:id="rId19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DB255" w14:textId="77777777" w:rsidR="00971D1F" w:rsidRDefault="00971D1F">
      <w:r>
        <w:separator/>
      </w:r>
    </w:p>
  </w:endnote>
  <w:endnote w:type="continuationSeparator" w:id="0">
    <w:p w14:paraId="2629CEFE" w14:textId="77777777" w:rsidR="00971D1F" w:rsidRDefault="0097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6D3EE" w14:textId="77777777" w:rsidR="00971D1F" w:rsidRDefault="00971D1F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033A8">
      <w:rPr>
        <w:b/>
        <w:noProof/>
      </w:rPr>
      <w:t>19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033A8">
      <w:rPr>
        <w:b/>
        <w:noProof/>
      </w:rPr>
      <w:t>24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38DBB" w14:textId="77777777" w:rsidR="00971D1F" w:rsidRDefault="00971D1F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811A0">
      <w:rPr>
        <w:b/>
        <w:noProof/>
      </w:rPr>
      <w:t>16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811A0">
      <w:rPr>
        <w:b/>
        <w:noProof/>
      </w:rPr>
      <w:t>24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1AD18" w14:textId="77777777" w:rsidR="00971D1F" w:rsidRPr="00FF06CF" w:rsidRDefault="00971D1F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F915B" w14:textId="77777777" w:rsidR="00971D1F" w:rsidRDefault="00971D1F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F811A0">
      <w:rPr>
        <w:rFonts w:ascii="Tahoma" w:hAnsi="Tahoma" w:cs="Tahoma"/>
        <w:noProof/>
      </w:rPr>
      <w:t>21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F811A0">
      <w:rPr>
        <w:rFonts w:ascii="Tahoma" w:hAnsi="Tahoma" w:cs="Tahoma"/>
        <w:noProof/>
      </w:rPr>
      <w:t>24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D007F" w14:textId="77777777" w:rsidR="00971D1F" w:rsidRDefault="00971D1F">
      <w:r>
        <w:separator/>
      </w:r>
    </w:p>
  </w:footnote>
  <w:footnote w:type="continuationSeparator" w:id="0">
    <w:p w14:paraId="7C637479" w14:textId="77777777" w:rsidR="00971D1F" w:rsidRDefault="00971D1F">
      <w:r>
        <w:continuationSeparator/>
      </w:r>
    </w:p>
  </w:footnote>
  <w:footnote w:id="1">
    <w:p w14:paraId="3AAEB67A" w14:textId="77777777" w:rsidR="00971D1F" w:rsidRPr="006B7EA3" w:rsidRDefault="00971D1F" w:rsidP="00B51CAE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14:paraId="5B9B3BE3" w14:textId="77777777" w:rsidR="00971D1F" w:rsidRDefault="00971D1F" w:rsidP="00B51CAE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6D555DEF" w14:textId="77777777" w:rsidR="00971D1F" w:rsidRPr="00C37270" w:rsidRDefault="00971D1F" w:rsidP="00FE1F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BDEC6" w14:textId="77777777" w:rsidR="00971D1F" w:rsidRDefault="00971D1F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7C03" w14:textId="77777777" w:rsidR="00971D1F" w:rsidRPr="00B7234B" w:rsidRDefault="00971D1F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65B3F" w14:textId="77777777" w:rsidR="00971D1F" w:rsidRPr="006938B2" w:rsidRDefault="00971D1F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1471" w14:textId="77777777" w:rsidR="00971D1F" w:rsidRPr="00B7234B" w:rsidRDefault="00971D1F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CF3E26"/>
    <w:multiLevelType w:val="hybridMultilevel"/>
    <w:tmpl w:val="32C2965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7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72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5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E32B1"/>
    <w:multiLevelType w:val="hybridMultilevel"/>
    <w:tmpl w:val="6582A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2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5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44C1117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3"/>
  </w:num>
  <w:num w:numId="7">
    <w:abstractNumId w:val="24"/>
  </w:num>
  <w:num w:numId="8">
    <w:abstractNumId w:val="49"/>
  </w:num>
  <w:num w:numId="9">
    <w:abstractNumId w:val="51"/>
  </w:num>
  <w:num w:numId="10">
    <w:abstractNumId w:val="66"/>
  </w:num>
  <w:num w:numId="11">
    <w:abstractNumId w:val="40"/>
  </w:num>
  <w:num w:numId="12">
    <w:abstractNumId w:val="28"/>
  </w:num>
  <w:num w:numId="13">
    <w:abstractNumId w:val="60"/>
  </w:num>
  <w:num w:numId="14">
    <w:abstractNumId w:val="46"/>
  </w:num>
  <w:num w:numId="15">
    <w:abstractNumId w:val="67"/>
  </w:num>
  <w:num w:numId="16">
    <w:abstractNumId w:val="22"/>
  </w:num>
  <w:num w:numId="17">
    <w:abstractNumId w:val="41"/>
  </w:num>
  <w:num w:numId="18">
    <w:abstractNumId w:val="39"/>
  </w:num>
  <w:num w:numId="19">
    <w:abstractNumId w:val="20"/>
  </w:num>
  <w:num w:numId="20">
    <w:abstractNumId w:val="34"/>
  </w:num>
  <w:num w:numId="21">
    <w:abstractNumId w:val="56"/>
  </w:num>
  <w:num w:numId="22">
    <w:abstractNumId w:val="35"/>
  </w:num>
  <w:num w:numId="23">
    <w:abstractNumId w:val="5"/>
  </w:num>
  <w:num w:numId="24">
    <w:abstractNumId w:val="33"/>
  </w:num>
  <w:num w:numId="25">
    <w:abstractNumId w:val="32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54"/>
  </w:num>
  <w:num w:numId="30">
    <w:abstractNumId w:val="1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8"/>
  </w:num>
  <w:num w:numId="40">
    <w:abstractNumId w:val="65"/>
  </w:num>
  <w:num w:numId="41">
    <w:abstractNumId w:val="47"/>
  </w:num>
  <w:num w:numId="42">
    <w:abstractNumId w:val="61"/>
  </w:num>
  <w:num w:numId="43">
    <w:abstractNumId w:val="37"/>
  </w:num>
  <w:num w:numId="44">
    <w:abstractNumId w:val="25"/>
  </w:num>
  <w:num w:numId="45">
    <w:abstractNumId w:val="55"/>
  </w:num>
  <w:num w:numId="46">
    <w:abstractNumId w:val="42"/>
  </w:num>
  <w:num w:numId="47">
    <w:abstractNumId w:val="59"/>
  </w:num>
  <w:num w:numId="48">
    <w:abstractNumId w:val="31"/>
  </w:num>
  <w:num w:numId="49">
    <w:abstractNumId w:val="63"/>
  </w:num>
  <w:num w:numId="50">
    <w:abstractNumId w:val="21"/>
  </w:num>
  <w:num w:numId="51">
    <w:abstractNumId w:val="30"/>
  </w:num>
  <w:num w:numId="52">
    <w:abstractNumId w:val="38"/>
  </w:num>
  <w:num w:numId="53">
    <w:abstractNumId w:val="27"/>
  </w:num>
  <w:num w:numId="54">
    <w:abstractNumId w:val="58"/>
  </w:num>
  <w:num w:numId="55">
    <w:abstractNumId w:val="26"/>
  </w:num>
  <w:num w:numId="56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27AB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25D23"/>
    <w:rsid w:val="002320BC"/>
    <w:rsid w:val="00232A7A"/>
    <w:rsid w:val="00233EC4"/>
    <w:rsid w:val="002340C0"/>
    <w:rsid w:val="00240A89"/>
    <w:rsid w:val="00241135"/>
    <w:rsid w:val="00241476"/>
    <w:rsid w:val="0024656C"/>
    <w:rsid w:val="00251383"/>
    <w:rsid w:val="00253E27"/>
    <w:rsid w:val="00271BEE"/>
    <w:rsid w:val="002732A7"/>
    <w:rsid w:val="00275D81"/>
    <w:rsid w:val="0027702A"/>
    <w:rsid w:val="002901F2"/>
    <w:rsid w:val="00291D07"/>
    <w:rsid w:val="00294CF5"/>
    <w:rsid w:val="00295A5A"/>
    <w:rsid w:val="0029782C"/>
    <w:rsid w:val="002A512C"/>
    <w:rsid w:val="002B2591"/>
    <w:rsid w:val="002B43BE"/>
    <w:rsid w:val="002C5301"/>
    <w:rsid w:val="002C7277"/>
    <w:rsid w:val="002C7ACD"/>
    <w:rsid w:val="002D4B2C"/>
    <w:rsid w:val="002D6154"/>
    <w:rsid w:val="002D6886"/>
    <w:rsid w:val="002D7D7B"/>
    <w:rsid w:val="002E1E28"/>
    <w:rsid w:val="002E23C5"/>
    <w:rsid w:val="002E28B5"/>
    <w:rsid w:val="002E47D9"/>
    <w:rsid w:val="002F30D6"/>
    <w:rsid w:val="00300F81"/>
    <w:rsid w:val="00302376"/>
    <w:rsid w:val="00302FD3"/>
    <w:rsid w:val="003063BF"/>
    <w:rsid w:val="00310BF2"/>
    <w:rsid w:val="0031161F"/>
    <w:rsid w:val="00312A0F"/>
    <w:rsid w:val="00320A80"/>
    <w:rsid w:val="00321929"/>
    <w:rsid w:val="00326B77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3B08"/>
    <w:rsid w:val="00364CCA"/>
    <w:rsid w:val="0037148E"/>
    <w:rsid w:val="00371DAC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402532"/>
    <w:rsid w:val="00404C3D"/>
    <w:rsid w:val="0040579D"/>
    <w:rsid w:val="00407C89"/>
    <w:rsid w:val="00412A11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9408A"/>
    <w:rsid w:val="004945A6"/>
    <w:rsid w:val="00494E83"/>
    <w:rsid w:val="004969E9"/>
    <w:rsid w:val="004A23B9"/>
    <w:rsid w:val="004A3CD8"/>
    <w:rsid w:val="004B0A84"/>
    <w:rsid w:val="004C0172"/>
    <w:rsid w:val="004C101B"/>
    <w:rsid w:val="004C4ED7"/>
    <w:rsid w:val="004C7EBB"/>
    <w:rsid w:val="004D2CB8"/>
    <w:rsid w:val="004D6016"/>
    <w:rsid w:val="004D64D2"/>
    <w:rsid w:val="004D7522"/>
    <w:rsid w:val="004E18D5"/>
    <w:rsid w:val="004E4FC0"/>
    <w:rsid w:val="004F6FB6"/>
    <w:rsid w:val="005031EE"/>
    <w:rsid w:val="005131FF"/>
    <w:rsid w:val="0052560F"/>
    <w:rsid w:val="00526EFF"/>
    <w:rsid w:val="00531BD0"/>
    <w:rsid w:val="005355FF"/>
    <w:rsid w:val="00540FA8"/>
    <w:rsid w:val="0054161C"/>
    <w:rsid w:val="00541D01"/>
    <w:rsid w:val="0054610F"/>
    <w:rsid w:val="00550635"/>
    <w:rsid w:val="00550A48"/>
    <w:rsid w:val="005537EF"/>
    <w:rsid w:val="00556506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033A8"/>
    <w:rsid w:val="00610ED2"/>
    <w:rsid w:val="00614C64"/>
    <w:rsid w:val="006174C5"/>
    <w:rsid w:val="00625813"/>
    <w:rsid w:val="0062611A"/>
    <w:rsid w:val="00627893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3B83"/>
    <w:rsid w:val="00765761"/>
    <w:rsid w:val="00772608"/>
    <w:rsid w:val="0077436E"/>
    <w:rsid w:val="00774581"/>
    <w:rsid w:val="00775D5D"/>
    <w:rsid w:val="0077675C"/>
    <w:rsid w:val="0078103D"/>
    <w:rsid w:val="00781245"/>
    <w:rsid w:val="00784CD8"/>
    <w:rsid w:val="00786541"/>
    <w:rsid w:val="0079264C"/>
    <w:rsid w:val="00794F08"/>
    <w:rsid w:val="007A14E8"/>
    <w:rsid w:val="007A2871"/>
    <w:rsid w:val="007A483A"/>
    <w:rsid w:val="007A50AA"/>
    <w:rsid w:val="007A5275"/>
    <w:rsid w:val="007A71C6"/>
    <w:rsid w:val="007B4C00"/>
    <w:rsid w:val="007B4F9D"/>
    <w:rsid w:val="007B51F6"/>
    <w:rsid w:val="007C0462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E4D"/>
    <w:rsid w:val="008260E5"/>
    <w:rsid w:val="00827F7A"/>
    <w:rsid w:val="008321E9"/>
    <w:rsid w:val="00833825"/>
    <w:rsid w:val="00837BFE"/>
    <w:rsid w:val="0084383D"/>
    <w:rsid w:val="00855794"/>
    <w:rsid w:val="00856735"/>
    <w:rsid w:val="00857E7E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2C2A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1D1F"/>
    <w:rsid w:val="00971E8B"/>
    <w:rsid w:val="00974720"/>
    <w:rsid w:val="009751ED"/>
    <w:rsid w:val="009800B1"/>
    <w:rsid w:val="00983AB9"/>
    <w:rsid w:val="00990964"/>
    <w:rsid w:val="00991C37"/>
    <w:rsid w:val="00992217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85D"/>
    <w:rsid w:val="009A6D00"/>
    <w:rsid w:val="009B067E"/>
    <w:rsid w:val="009B2892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7672E"/>
    <w:rsid w:val="00A82183"/>
    <w:rsid w:val="00A82642"/>
    <w:rsid w:val="00A82A52"/>
    <w:rsid w:val="00A84BA5"/>
    <w:rsid w:val="00A85EF7"/>
    <w:rsid w:val="00A86FD9"/>
    <w:rsid w:val="00A90B13"/>
    <w:rsid w:val="00A9276E"/>
    <w:rsid w:val="00A95968"/>
    <w:rsid w:val="00AA027B"/>
    <w:rsid w:val="00AA1A5A"/>
    <w:rsid w:val="00AA30B9"/>
    <w:rsid w:val="00AA4640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1CAE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EA7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30BE"/>
    <w:rsid w:val="00BC424F"/>
    <w:rsid w:val="00BC6724"/>
    <w:rsid w:val="00BD1DA9"/>
    <w:rsid w:val="00BD4A26"/>
    <w:rsid w:val="00BE232C"/>
    <w:rsid w:val="00BE237E"/>
    <w:rsid w:val="00BE4667"/>
    <w:rsid w:val="00BE49C9"/>
    <w:rsid w:val="00BE4E25"/>
    <w:rsid w:val="00BE6AC1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13F2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521EA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D7C90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533DB"/>
    <w:rsid w:val="00D60EF3"/>
    <w:rsid w:val="00D60FC9"/>
    <w:rsid w:val="00D61631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F2BFA"/>
    <w:rsid w:val="00E06440"/>
    <w:rsid w:val="00E108CD"/>
    <w:rsid w:val="00E1316F"/>
    <w:rsid w:val="00E15024"/>
    <w:rsid w:val="00E21A1F"/>
    <w:rsid w:val="00E22745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A7BE4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19ED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5897"/>
    <w:rsid w:val="00F40EC7"/>
    <w:rsid w:val="00F43367"/>
    <w:rsid w:val="00F4478A"/>
    <w:rsid w:val="00F45EE7"/>
    <w:rsid w:val="00F46FBF"/>
    <w:rsid w:val="00F56A45"/>
    <w:rsid w:val="00F56DD9"/>
    <w:rsid w:val="00F61B68"/>
    <w:rsid w:val="00F63C49"/>
    <w:rsid w:val="00F67D96"/>
    <w:rsid w:val="00F71135"/>
    <w:rsid w:val="00F716DB"/>
    <w:rsid w:val="00F734F8"/>
    <w:rsid w:val="00F77195"/>
    <w:rsid w:val="00F811A0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0828"/>
    <w:rsid w:val="00FE1FAB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58B43B36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40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D2C2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C2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C2A"/>
    <w:rPr>
      <w:vertAlign w:val="superscript"/>
    </w:rPr>
  </w:style>
  <w:style w:type="numbering" w:customStyle="1" w:styleId="WWNum301111">
    <w:name w:val="WWNum301111"/>
    <w:basedOn w:val="Bezlisty"/>
    <w:rsid w:val="00BE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B1A6-9E3D-4600-B709-8FF56233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24</Pages>
  <Words>8333</Words>
  <Characters>49999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58216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Łukasz Borski</cp:lastModifiedBy>
  <cp:revision>19</cp:revision>
  <cp:lastPrinted>2020-08-26T08:29:00Z</cp:lastPrinted>
  <dcterms:created xsi:type="dcterms:W3CDTF">2018-07-12T16:41:00Z</dcterms:created>
  <dcterms:modified xsi:type="dcterms:W3CDTF">2020-08-26T22:52:00Z</dcterms:modified>
</cp:coreProperties>
</file>