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7D141C">
        <w:rPr>
          <w:rFonts w:asciiTheme="minorHAnsi" w:hAnsiTheme="minorHAnsi"/>
          <w:b/>
          <w:sz w:val="24"/>
          <w:szCs w:val="24"/>
        </w:rPr>
        <w:t>01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503565">
        <w:rPr>
          <w:rFonts w:asciiTheme="minorHAnsi" w:hAnsiTheme="minorHAnsi"/>
          <w:b/>
          <w:sz w:val="24"/>
          <w:szCs w:val="24"/>
        </w:rPr>
        <w:t>2020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409FE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409FE">
        <w:rPr>
          <w:rFonts w:asciiTheme="minorHAnsi" w:hAnsiTheme="minorHAnsi"/>
          <w:b/>
          <w:sz w:val="24"/>
          <w:szCs w:val="24"/>
        </w:rPr>
        <w:t xml:space="preserve">Nazwa: </w:t>
      </w:r>
      <w:r w:rsidR="00E409FE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0A219C" w:rsidRPr="00E409FE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2126FF" w:rsidRPr="00E25A11" w:rsidRDefault="002126FF" w:rsidP="002126FF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2126FF" w:rsidRPr="00E25A11" w:rsidRDefault="002126FF" w:rsidP="002126FF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2126FF" w:rsidRPr="00E25A11" w:rsidRDefault="002126FF" w:rsidP="002126FF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2126FF" w:rsidRPr="00E25A11" w:rsidRDefault="002126FF" w:rsidP="002126FF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2126FF" w:rsidRPr="00E25A11" w:rsidRDefault="002126FF" w:rsidP="002126FF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2126FF" w:rsidRPr="00E25A11" w:rsidRDefault="002126FF" w:rsidP="002126FF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2126FF" w:rsidRPr="00E25A11" w:rsidRDefault="000960DE" w:rsidP="002126FF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2126FF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2126FF" w:rsidRPr="00E25A11" w:rsidRDefault="002126FF" w:rsidP="002126FF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udzielenia przedmiotowego zamówienia stosuje się przepisy ustawy z dnia 29 stycznia </w:t>
      </w:r>
      <w:r w:rsidRPr="00F5054B">
        <w:rPr>
          <w:rFonts w:asciiTheme="minorHAnsi" w:hAnsiTheme="minorHAnsi"/>
          <w:sz w:val="24"/>
          <w:szCs w:val="24"/>
        </w:rPr>
        <w:t>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 oraz akty wykonawcze</w:t>
      </w:r>
      <w:r w:rsidRPr="00E25A11">
        <w:rPr>
          <w:rFonts w:asciiTheme="minorHAnsi" w:hAnsiTheme="minorHAnsi"/>
          <w:sz w:val="24"/>
          <w:szCs w:val="24"/>
        </w:rPr>
        <w:t xml:space="preserve"> wydane na jej podstawie.</w:t>
      </w:r>
    </w:p>
    <w:p w:rsidR="002126FF" w:rsidRPr="00E25A11" w:rsidRDefault="002126FF" w:rsidP="002126FF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2126FF" w:rsidRPr="00E25A11" w:rsidRDefault="002126FF" w:rsidP="002126FF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2126FF" w:rsidRPr="00F5054B" w:rsidRDefault="002126FF" w:rsidP="002126FF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ustawie - należy rozumieć przez to ustawę z dnia 29 stycznia 2004r. - Prawo zamówień </w:t>
      </w:r>
      <w:r w:rsidRPr="00F5054B">
        <w:rPr>
          <w:rFonts w:asciiTheme="minorHAnsi" w:hAnsiTheme="minorHAnsi"/>
          <w:sz w:val="24"/>
          <w:szCs w:val="24"/>
        </w:rPr>
        <w:t>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F5054B">
        <w:rPr>
          <w:rFonts w:asciiTheme="minorHAnsi" w:hAnsiTheme="minorHAnsi"/>
          <w:sz w:val="24"/>
          <w:szCs w:val="24"/>
        </w:rPr>
        <w:t>),</w:t>
      </w:r>
    </w:p>
    <w:p w:rsidR="002126FF" w:rsidRPr="00E25A11" w:rsidRDefault="002126FF" w:rsidP="002126FF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2126FF" w:rsidRDefault="002126FF" w:rsidP="002126FF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2126FF" w:rsidRPr="00827DED" w:rsidRDefault="002126FF" w:rsidP="002126FF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:rsidR="002126FF" w:rsidRPr="00DE6CC9" w:rsidRDefault="002126FF" w:rsidP="002126FF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2126FF" w:rsidRPr="006A2A9D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RODO w 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="00D0263A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D0263A">
        <w:rPr>
          <w:rFonts w:asciiTheme="minorHAnsi" w:hAnsiTheme="minorHAnsi"/>
          <w:b/>
          <w:sz w:val="24"/>
          <w:szCs w:val="24"/>
        </w:rPr>
        <w:t>, i in. - 01/2020</w:t>
      </w:r>
      <w:r>
        <w:rPr>
          <w:rFonts w:asciiTheme="minorHAnsi" w:hAnsiTheme="minorHAnsi"/>
          <w:b/>
          <w:sz w:val="24"/>
          <w:szCs w:val="24"/>
        </w:rPr>
        <w:t>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prowadzonym w </w:t>
      </w:r>
      <w:r w:rsidRPr="00DE6CC9">
        <w:rPr>
          <w:rFonts w:asciiTheme="minorHAnsi" w:hAnsiTheme="minorHAnsi" w:cstheme="minorHAnsi"/>
          <w:sz w:val="24"/>
          <w:szCs w:val="24"/>
        </w:rPr>
        <w:t xml:space="preserve">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8 r., poz. 1986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2126FF" w:rsidRPr="006B7EA3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2126FF" w:rsidRPr="006B7EA3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126FF" w:rsidRPr="006B7EA3" w:rsidRDefault="002126FF" w:rsidP="002126FF">
      <w:pPr>
        <w:pStyle w:val="Akapitzlist"/>
        <w:widowControl/>
        <w:numPr>
          <w:ilvl w:val="0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2126FF" w:rsidRPr="00DE6CC9" w:rsidRDefault="002126FF" w:rsidP="002126FF">
      <w:pPr>
        <w:pStyle w:val="Akapitzlist"/>
        <w:widowControl/>
        <w:numPr>
          <w:ilvl w:val="0"/>
          <w:numId w:val="59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2126FF" w:rsidRPr="000C1637" w:rsidRDefault="002126FF" w:rsidP="002126FF">
      <w:pPr>
        <w:pStyle w:val="Tekstpodstawowy21"/>
        <w:widowControl/>
        <w:numPr>
          <w:ilvl w:val="0"/>
          <w:numId w:val="60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FD13A5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7F28B7" w:rsidRPr="004C101B" w:rsidRDefault="00E409FE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FD13A5">
        <w:rPr>
          <w:rFonts w:asciiTheme="minorHAnsi" w:hAnsiTheme="minorHAnsi"/>
          <w:sz w:val="24"/>
          <w:szCs w:val="24"/>
        </w:rPr>
        <w:t xml:space="preserve">Przedmiotem </w:t>
      </w:r>
      <w:r w:rsidRPr="004C101B">
        <w:rPr>
          <w:rFonts w:asciiTheme="minorHAnsi" w:hAnsiTheme="minorHAnsi"/>
          <w:sz w:val="24"/>
          <w:szCs w:val="24"/>
        </w:rPr>
        <w:t xml:space="preserve">zamówienia jest </w:t>
      </w:r>
      <w:r w:rsidRPr="004C101B">
        <w:rPr>
          <w:rFonts w:asciiTheme="minorHAnsi" w:hAnsiTheme="minorHAnsi"/>
          <w:bCs/>
          <w:iCs/>
          <w:sz w:val="24"/>
          <w:szCs w:val="24"/>
        </w:rPr>
        <w:t>świadczenie usług odbioru, transportu i utylizacji odpadów medycznych</w:t>
      </w:r>
      <w:r w:rsidRPr="004C101B">
        <w:rPr>
          <w:rFonts w:asciiTheme="minorHAnsi" w:hAnsiTheme="minorHAnsi"/>
          <w:sz w:val="24"/>
          <w:szCs w:val="24"/>
        </w:rPr>
        <w:t xml:space="preserve"> z </w:t>
      </w:r>
      <w:r w:rsidR="008735DE" w:rsidRPr="004C101B">
        <w:rPr>
          <w:rFonts w:asciiTheme="minorHAnsi" w:hAnsiTheme="minorHAnsi"/>
          <w:sz w:val="24"/>
          <w:szCs w:val="24"/>
        </w:rPr>
        <w:t xml:space="preserve">podgrupy 18 01 – </w:t>
      </w:r>
      <w:r w:rsidRPr="004C101B">
        <w:rPr>
          <w:rFonts w:asciiTheme="minorHAnsi" w:hAnsiTheme="minorHAnsi"/>
          <w:color w:val="000000"/>
          <w:sz w:val="24"/>
          <w:szCs w:val="24"/>
        </w:rPr>
        <w:t xml:space="preserve">rozumie się przez to odpady </w:t>
      </w:r>
      <w:r w:rsidRPr="004C101B">
        <w:rPr>
          <w:rFonts w:asciiTheme="minorHAnsi" w:hAnsiTheme="minorHAnsi"/>
          <w:sz w:val="24"/>
          <w:szCs w:val="24"/>
        </w:rPr>
        <w:t>z opieki okołoporodowej, diagnozowania, leczenia i profilaktyki medycznej</w:t>
      </w:r>
      <w:r w:rsidRPr="004C101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C101B">
        <w:rPr>
          <w:rFonts w:asciiTheme="minorHAnsi" w:hAnsiTheme="minorHAnsi"/>
          <w:sz w:val="24"/>
          <w:szCs w:val="24"/>
        </w:rPr>
        <w:t>rodzaj 18 01 01, 18 01 02*, 18 01 03*,</w:t>
      </w:r>
      <w:r w:rsidR="008735DE" w:rsidRPr="004C101B">
        <w:rPr>
          <w:rFonts w:asciiTheme="minorHAnsi" w:hAnsiTheme="minorHAnsi"/>
          <w:sz w:val="24"/>
          <w:szCs w:val="24"/>
        </w:rPr>
        <w:t xml:space="preserve"> </w:t>
      </w:r>
      <w:r w:rsidR="008735DE" w:rsidRPr="004C101B">
        <w:rPr>
          <w:rFonts w:asciiTheme="minorHAnsi" w:hAnsiTheme="minorHAnsi"/>
          <w:sz w:val="24"/>
          <w:szCs w:val="24"/>
        </w:rPr>
        <w:lastRenderedPageBreak/>
        <w:t xml:space="preserve">18 01 04, 18.01.09, 18.01.10 </w:t>
      </w:r>
      <w:r w:rsidRPr="004C101B">
        <w:rPr>
          <w:rFonts w:asciiTheme="minorHAnsi" w:hAnsiTheme="minorHAnsi"/>
          <w:sz w:val="24"/>
          <w:szCs w:val="24"/>
        </w:rPr>
        <w:t>(</w:t>
      </w:r>
      <w:r w:rsidR="003F22E2" w:rsidRPr="009B1FC8">
        <w:rPr>
          <w:rFonts w:asciiTheme="minorHAnsi" w:hAnsiTheme="minorHAnsi" w:cstheme="minorHAnsi"/>
          <w:sz w:val="24"/>
          <w:szCs w:val="24"/>
        </w:rPr>
        <w:t>zgodnie z Rozporządzeniem Ministra Klimatu z dnia 2 stycznia 2020 r. w sprawie katalogu odpadów Dz. U. z 2020, poz. 10</w:t>
      </w:r>
      <w:r w:rsidR="00203583" w:rsidRPr="004C101B">
        <w:rPr>
          <w:rFonts w:asciiTheme="minorHAnsi" w:hAnsiTheme="minorHAnsi"/>
          <w:sz w:val="24"/>
          <w:szCs w:val="24"/>
        </w:rPr>
        <w:t>)</w:t>
      </w:r>
      <w:r w:rsidR="007F28B7" w:rsidRPr="004C101B">
        <w:rPr>
          <w:rFonts w:asciiTheme="minorHAnsi" w:hAnsiTheme="minorHAnsi"/>
          <w:sz w:val="24"/>
          <w:szCs w:val="24"/>
        </w:rPr>
        <w:t>.</w:t>
      </w:r>
    </w:p>
    <w:p w:rsidR="00694B38" w:rsidRPr="004C101B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  <w:r w:rsidRPr="004C101B">
        <w:rPr>
          <w:rFonts w:asciiTheme="minorHAnsi" w:hAnsiTheme="minorHAnsi"/>
        </w:rPr>
        <w:t xml:space="preserve">Kod CPV: </w:t>
      </w:r>
      <w:r w:rsidR="004C101B" w:rsidRPr="004C101B">
        <w:rPr>
          <w:rFonts w:asciiTheme="minorHAnsi" w:hAnsiTheme="minorHAnsi"/>
          <w:bCs/>
        </w:rPr>
        <w:t>90520000-8, 90524000-6, 90524400-0, 90524300-9, 90524200-8</w:t>
      </w:r>
      <w:r w:rsidRPr="004C101B">
        <w:rPr>
          <w:rFonts w:asciiTheme="minorHAnsi" w:hAnsiTheme="minorHAnsi"/>
        </w:rPr>
        <w:t>.</w:t>
      </w:r>
    </w:p>
    <w:p w:rsidR="008735DE" w:rsidRPr="004C101B" w:rsidRDefault="008735DE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</w:rPr>
      </w:pP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Łączna szacunkowa miesięczna masa wszystkich odpadów z podgrupy 18 01 (18 01 01, 18 01 02</w:t>
      </w:r>
      <w:r w:rsidRPr="00FD13A5">
        <w:rPr>
          <w:rFonts w:asciiTheme="minorHAnsi" w:hAnsiTheme="minorHAnsi"/>
          <w:szCs w:val="24"/>
          <w:vertAlign w:val="superscript"/>
        </w:rPr>
        <w:t>*</w:t>
      </w:r>
      <w:r w:rsidRPr="00FD13A5">
        <w:rPr>
          <w:rFonts w:asciiTheme="minorHAnsi" w:hAnsiTheme="minorHAnsi"/>
          <w:szCs w:val="24"/>
        </w:rPr>
        <w:t>, 18 01 03</w:t>
      </w:r>
      <w:r w:rsidRPr="00FD13A5">
        <w:rPr>
          <w:rFonts w:asciiTheme="minorHAnsi" w:hAnsiTheme="minorHAnsi"/>
          <w:szCs w:val="24"/>
          <w:vertAlign w:val="superscript"/>
        </w:rPr>
        <w:t>*</w:t>
      </w:r>
      <w:r w:rsidR="002126FF">
        <w:rPr>
          <w:rFonts w:asciiTheme="minorHAnsi" w:hAnsiTheme="minorHAnsi"/>
          <w:szCs w:val="24"/>
        </w:rPr>
        <w:t>, 18 01 04, 18.01.09, 18.01.10</w:t>
      </w:r>
      <w:r w:rsidRPr="00FD13A5">
        <w:rPr>
          <w:rFonts w:asciiTheme="minorHAnsi" w:hAnsiTheme="minorHAnsi"/>
          <w:szCs w:val="24"/>
        </w:rPr>
        <w:t xml:space="preserve">) wynosi ok. </w:t>
      </w:r>
      <w:r w:rsidR="00DE650B">
        <w:rPr>
          <w:rFonts w:asciiTheme="minorHAnsi" w:hAnsiTheme="minorHAnsi"/>
          <w:b/>
          <w:szCs w:val="24"/>
        </w:rPr>
        <w:t>1</w:t>
      </w:r>
      <w:r w:rsidR="003F22E2">
        <w:rPr>
          <w:rFonts w:asciiTheme="minorHAnsi" w:hAnsiTheme="minorHAnsi"/>
          <w:b/>
          <w:szCs w:val="24"/>
        </w:rPr>
        <w:t>1</w:t>
      </w:r>
      <w:r w:rsidR="00DE650B">
        <w:rPr>
          <w:rFonts w:asciiTheme="minorHAnsi" w:hAnsiTheme="minorHAnsi"/>
          <w:b/>
          <w:szCs w:val="24"/>
        </w:rPr>
        <w:t> </w:t>
      </w:r>
      <w:r w:rsidRPr="00FD13A5">
        <w:rPr>
          <w:rFonts w:asciiTheme="minorHAnsi" w:hAnsiTheme="minorHAnsi"/>
          <w:b/>
          <w:szCs w:val="24"/>
        </w:rPr>
        <w:t> 000 kg</w:t>
      </w:r>
      <w:r w:rsidRPr="00FD13A5">
        <w:rPr>
          <w:rFonts w:asciiTheme="minorHAnsi" w:hAnsiTheme="minorHAnsi"/>
          <w:szCs w:val="24"/>
        </w:rPr>
        <w:t>. Podana ilość może ulec zmniejszeniu lub zwiększeniu w zależności od potrzeb bieżących Zamawiającego.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zapewni odbiór odpadów medycznych co drugi dzień roboczy (ponadto w każdy pierwszy dzień po dniu wolnym od pracy lub po dniach ustawowo wolnych należy zapewnić odbiór odpadów wytworzonych ww. dniach).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 xml:space="preserve">Wykonawca zobowiązany jest udostępnić Zamawiającemu przy odbiorze  min. </w:t>
      </w:r>
      <w:r w:rsidRPr="00FD13A5">
        <w:rPr>
          <w:rFonts w:asciiTheme="minorHAnsi" w:hAnsiTheme="minorHAnsi"/>
          <w:b/>
          <w:color w:val="000000"/>
          <w:szCs w:val="24"/>
        </w:rPr>
        <w:t>25</w:t>
      </w:r>
      <w:r w:rsidRPr="00FD13A5">
        <w:rPr>
          <w:rFonts w:asciiTheme="minorHAnsi" w:hAnsiTheme="minorHAnsi"/>
          <w:b/>
          <w:szCs w:val="24"/>
        </w:rPr>
        <w:t xml:space="preserve"> szt</w:t>
      </w:r>
      <w:r w:rsidRPr="00FD13A5">
        <w:rPr>
          <w:rFonts w:asciiTheme="minorHAnsi" w:hAnsiTheme="minorHAnsi"/>
          <w:szCs w:val="24"/>
        </w:rPr>
        <w:t>. pojemników (zamykanych, posiadających kółka) przystosowanych do składowania odpadów medycznych o pojemności co najmniej 240 litrów każdy.</w:t>
      </w:r>
    </w:p>
    <w:p w:rsidR="00757F7B" w:rsidRPr="00FD13A5" w:rsidRDefault="00757F7B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Odbiór odpadów z terenu SP</w:t>
      </w:r>
      <w:r w:rsidR="009F1E44">
        <w:rPr>
          <w:rFonts w:asciiTheme="minorHAnsi" w:hAnsiTheme="minorHAnsi"/>
          <w:szCs w:val="24"/>
        </w:rPr>
        <w:t xml:space="preserve"> </w:t>
      </w:r>
      <w:r w:rsidRPr="00FD13A5">
        <w:rPr>
          <w:rFonts w:asciiTheme="minorHAnsi" w:hAnsiTheme="minorHAnsi"/>
          <w:szCs w:val="24"/>
        </w:rPr>
        <w:t>WZOZ MSW</w:t>
      </w:r>
      <w:r w:rsidR="00DE650B">
        <w:rPr>
          <w:rFonts w:asciiTheme="minorHAnsi" w:hAnsiTheme="minorHAnsi"/>
          <w:szCs w:val="24"/>
        </w:rPr>
        <w:t>iA</w:t>
      </w:r>
      <w:r w:rsidRPr="00FD13A5">
        <w:rPr>
          <w:rFonts w:asciiTheme="minorHAnsi" w:hAnsiTheme="minorHAnsi"/>
          <w:szCs w:val="24"/>
        </w:rPr>
        <w:t xml:space="preserve"> nastąpi poprze</w:t>
      </w:r>
      <w:r w:rsidR="00FD13A5" w:rsidRPr="00FD13A5">
        <w:rPr>
          <w:rFonts w:asciiTheme="minorHAnsi" w:hAnsiTheme="minorHAnsi"/>
          <w:szCs w:val="24"/>
        </w:rPr>
        <w:t>z zabranie pełnych pojemników z </w:t>
      </w:r>
      <w:r w:rsidRPr="00FD13A5">
        <w:rPr>
          <w:rFonts w:asciiTheme="minorHAnsi" w:hAnsiTheme="minorHAnsi"/>
          <w:szCs w:val="24"/>
        </w:rPr>
        <w:t>jednoczesnym wstawieniem tej samej ilości pustych, czystych i zdezynfekowanych pojemników.</w:t>
      </w:r>
    </w:p>
    <w:p w:rsidR="00757F7B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</w:rPr>
        <w:t>Przekazanie odpadów potwierdzane będzie ka</w:t>
      </w:r>
      <w:r w:rsidR="00DE650B">
        <w:rPr>
          <w:rFonts w:asciiTheme="minorHAnsi" w:hAnsiTheme="minorHAnsi"/>
        </w:rPr>
        <w:t>żdorazowo przez Zamawiającego i </w:t>
      </w:r>
      <w:r w:rsidRPr="00FD13A5">
        <w:rPr>
          <w:rFonts w:asciiTheme="minorHAnsi" w:hAnsiTheme="minorHAnsi"/>
        </w:rPr>
        <w:t xml:space="preserve">Wykonawcę na </w:t>
      </w:r>
      <w:r w:rsidR="00231509">
        <w:rPr>
          <w:rFonts w:asciiTheme="minorHAnsi" w:hAnsiTheme="minorHAnsi"/>
        </w:rPr>
        <w:t>liście przewozowym odpadów (L</w:t>
      </w:r>
      <w:r w:rsidRPr="00FD13A5">
        <w:rPr>
          <w:rFonts w:asciiTheme="minorHAnsi" w:hAnsiTheme="minorHAnsi"/>
        </w:rPr>
        <w:t>PO).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color w:val="000000"/>
          <w:szCs w:val="24"/>
        </w:rPr>
        <w:t>Transport odpadów niebezpiecznych odbywa się z zachowaniem przepisów obowiązujących przy transporcie towarów niebezpiecznych.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Miejsce utylizacji odpadów – zgodnie z art.20 ust 3</w:t>
      </w:r>
      <w:r w:rsidRPr="00FD13A5">
        <w:rPr>
          <w:rFonts w:asciiTheme="minorHAnsi" w:hAnsiTheme="minorHAnsi"/>
          <w:color w:val="000000"/>
          <w:szCs w:val="24"/>
        </w:rPr>
        <w:t>-</w:t>
      </w:r>
      <w:r w:rsidRPr="00FD13A5">
        <w:rPr>
          <w:rFonts w:asciiTheme="minorHAnsi" w:hAnsiTheme="minorHAnsi"/>
          <w:szCs w:val="24"/>
        </w:rPr>
        <w:t xml:space="preserve">  Ustawy z dnia 14 grudnia 2012 r. o odpadach (Dz.U. 201</w:t>
      </w:r>
      <w:r w:rsidR="00DE650B">
        <w:rPr>
          <w:rFonts w:asciiTheme="minorHAnsi" w:hAnsiTheme="minorHAnsi"/>
          <w:szCs w:val="24"/>
        </w:rPr>
        <w:t>9</w:t>
      </w:r>
      <w:r w:rsidRPr="00FD13A5">
        <w:rPr>
          <w:rFonts w:asciiTheme="minorHAnsi" w:hAnsiTheme="minorHAnsi"/>
          <w:szCs w:val="24"/>
        </w:rPr>
        <w:t xml:space="preserve"> poz. </w:t>
      </w:r>
      <w:r w:rsidR="00DE650B">
        <w:rPr>
          <w:rFonts w:asciiTheme="minorHAnsi" w:hAnsiTheme="minorHAnsi"/>
          <w:szCs w:val="24"/>
        </w:rPr>
        <w:t>701</w:t>
      </w:r>
      <w:r w:rsidRPr="00FD13A5">
        <w:rPr>
          <w:rFonts w:asciiTheme="minorHAnsi" w:hAnsiTheme="minorHAnsi"/>
          <w:szCs w:val="24"/>
        </w:rPr>
        <w:t xml:space="preserve"> z </w:t>
      </w:r>
      <w:r w:rsidR="00DE650B">
        <w:rPr>
          <w:rFonts w:asciiTheme="minorHAnsi" w:hAnsiTheme="minorHAnsi"/>
          <w:szCs w:val="24"/>
        </w:rPr>
        <w:t>ze z</w:t>
      </w:r>
      <w:r w:rsidRPr="00FD13A5">
        <w:rPr>
          <w:rFonts w:asciiTheme="minorHAnsi" w:hAnsiTheme="minorHAnsi"/>
          <w:szCs w:val="24"/>
        </w:rPr>
        <w:t>m.).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zobowiązuje się szkolić nieodpłatnie pracowników wyznaczonych przez Zamawiającego w zakresie: zasad gromadzenia, transportu wewnętrznego i składowania odpadów.</w:t>
      </w:r>
    </w:p>
    <w:p w:rsidR="00FD13A5" w:rsidRPr="00FD13A5" w:rsidRDefault="00FD13A5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Wykonawca zapewnia realizację umowy z zachowaniem wymogów  Ustawy z dnia 14 grudnia 2012 r. o odpadach (Dz.U. 201</w:t>
      </w:r>
      <w:r w:rsidR="00DE650B">
        <w:rPr>
          <w:rFonts w:asciiTheme="minorHAnsi" w:hAnsiTheme="minorHAnsi"/>
          <w:szCs w:val="24"/>
        </w:rPr>
        <w:t>9 poz. 701</w:t>
      </w:r>
      <w:r w:rsidRPr="00FD13A5">
        <w:rPr>
          <w:rFonts w:asciiTheme="minorHAnsi" w:hAnsiTheme="minorHAnsi"/>
          <w:szCs w:val="24"/>
        </w:rPr>
        <w:t xml:space="preserve">), Ustawy z dnia 27.04.2001 r. </w:t>
      </w:r>
      <w:r w:rsidR="00DE650B">
        <w:rPr>
          <w:rFonts w:asciiTheme="minorHAnsi" w:hAnsiTheme="minorHAnsi"/>
          <w:szCs w:val="24"/>
        </w:rPr>
        <w:t>Prawo ochrony</w:t>
      </w:r>
      <w:r w:rsidRPr="00FD13A5">
        <w:rPr>
          <w:rFonts w:asciiTheme="minorHAnsi" w:hAnsiTheme="minorHAnsi"/>
          <w:szCs w:val="24"/>
        </w:rPr>
        <w:t xml:space="preserve"> środowiska (Dz. U. z 20</w:t>
      </w:r>
      <w:r w:rsidR="00DE650B">
        <w:rPr>
          <w:rFonts w:asciiTheme="minorHAnsi" w:hAnsiTheme="minorHAnsi"/>
          <w:szCs w:val="24"/>
        </w:rPr>
        <w:t>19</w:t>
      </w:r>
      <w:r w:rsidRPr="00FD13A5">
        <w:rPr>
          <w:rFonts w:asciiTheme="minorHAnsi" w:hAnsiTheme="minorHAnsi"/>
          <w:szCs w:val="24"/>
        </w:rPr>
        <w:t xml:space="preserve"> poz. </w:t>
      </w:r>
      <w:r w:rsidR="00DE650B">
        <w:rPr>
          <w:rFonts w:asciiTheme="minorHAnsi" w:hAnsiTheme="minorHAnsi"/>
          <w:szCs w:val="24"/>
        </w:rPr>
        <w:t>1392</w:t>
      </w:r>
      <w:r w:rsidRPr="00FD13A5">
        <w:rPr>
          <w:rFonts w:asciiTheme="minorHAnsi" w:hAnsiTheme="minorHAnsi"/>
          <w:szCs w:val="24"/>
        </w:rPr>
        <w:t xml:space="preserve"> </w:t>
      </w:r>
      <w:r w:rsidR="00DE650B">
        <w:rPr>
          <w:rFonts w:asciiTheme="minorHAnsi" w:hAnsiTheme="minorHAnsi"/>
          <w:szCs w:val="24"/>
        </w:rPr>
        <w:t>ze</w:t>
      </w:r>
      <w:r w:rsidRPr="00FD13A5">
        <w:rPr>
          <w:rFonts w:asciiTheme="minorHAnsi" w:hAnsiTheme="minorHAnsi"/>
          <w:szCs w:val="24"/>
        </w:rPr>
        <w:t xml:space="preserve"> zm.) i ponosi odpowiedzialność za przejęte odpady w zakresie określonym przepisami w/w ustaw oraz innych przepisów w tym zakresie.</w:t>
      </w:r>
    </w:p>
    <w:p w:rsidR="00694B38" w:rsidRPr="004C101B" w:rsidRDefault="00A22AC9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 w:rsidRPr="00FD13A5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4C101B">
        <w:rPr>
          <w:rFonts w:asciiTheme="minorHAnsi" w:hAnsiTheme="minorHAnsi" w:cs="Arial"/>
          <w:szCs w:val="24"/>
          <w:lang w:eastAsia="pl-PL"/>
        </w:rPr>
        <w:t xml:space="preserve">czynności w </w:t>
      </w:r>
      <w:r w:rsidR="00FD13A5" w:rsidRPr="004C101B">
        <w:rPr>
          <w:rFonts w:asciiTheme="minorHAnsi" w:hAnsiTheme="minorHAnsi" w:cs="Arial"/>
          <w:szCs w:val="24"/>
          <w:lang w:eastAsia="pl-PL"/>
        </w:rPr>
        <w:t>zakresie realizacji zamówienia</w:t>
      </w:r>
      <w:r w:rsidRPr="004C101B">
        <w:rPr>
          <w:rFonts w:asciiTheme="minorHAnsi" w:hAnsiTheme="minorHAnsi" w:cs="Arial"/>
          <w:szCs w:val="24"/>
          <w:lang w:eastAsia="pl-PL"/>
        </w:rPr>
        <w:t xml:space="preserve">, pod groźbą zapłaty kary umownej lub – w przypadku powtarzających się naruszeń w tym zakresie – rozwiązania umowy ze skutkiem natychmiastowym, na </w:t>
      </w:r>
      <w:r w:rsidR="00FD13A5" w:rsidRPr="004C101B">
        <w:rPr>
          <w:rFonts w:asciiTheme="minorHAnsi" w:hAnsiTheme="minorHAnsi" w:cs="Arial"/>
          <w:szCs w:val="24"/>
          <w:lang w:eastAsia="pl-PL"/>
        </w:rPr>
        <w:t>zasadach określonych w Głównych</w:t>
      </w:r>
      <w:r w:rsidRPr="004C101B">
        <w:rPr>
          <w:rFonts w:asciiTheme="minorHAnsi" w:hAnsiTheme="minorHAnsi" w:cs="Arial"/>
          <w:szCs w:val="24"/>
          <w:lang w:eastAsia="pl-PL"/>
        </w:rPr>
        <w:t xml:space="preserve"> postanowieniach umowy (Załącznik nr 7 do SIWZ)</w:t>
      </w:r>
      <w:r w:rsidR="007D141C" w:rsidRPr="004C101B">
        <w:rPr>
          <w:rFonts w:asciiTheme="minorHAnsi" w:hAnsiTheme="minorHAnsi" w:cs="Arial"/>
          <w:szCs w:val="24"/>
          <w:lang w:eastAsia="pl-PL"/>
        </w:rPr>
        <w:t>.</w:t>
      </w:r>
    </w:p>
    <w:p w:rsidR="00A22AC9" w:rsidRPr="00C078B8" w:rsidRDefault="00A22AC9" w:rsidP="0015589A">
      <w:pPr>
        <w:pStyle w:val="Tekstpodstawowy21"/>
        <w:widowControl/>
        <w:numPr>
          <w:ilvl w:val="3"/>
          <w:numId w:val="33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4C101B">
        <w:rPr>
          <w:rFonts w:asciiTheme="minorHAnsi" w:hAnsiTheme="minorHAnsi"/>
          <w:szCs w:val="24"/>
          <w:lang w:eastAsia="pl-PL"/>
        </w:rPr>
        <w:t>Zamawiaj</w:t>
      </w:r>
      <w:r w:rsidRPr="004C101B">
        <w:rPr>
          <w:rFonts w:asciiTheme="minorHAnsi" w:hAnsiTheme="minorHAnsi" w:cs="TimesNewRoman"/>
          <w:szCs w:val="24"/>
          <w:lang w:eastAsia="pl-PL"/>
        </w:rPr>
        <w:t>ą</w:t>
      </w:r>
      <w:r w:rsidRPr="004C101B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4C101B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4C101B">
        <w:rPr>
          <w:rFonts w:asciiTheme="minorHAnsi" w:hAnsiTheme="minorHAnsi"/>
          <w:szCs w:val="24"/>
          <w:lang w:eastAsia="pl-PL"/>
        </w:rPr>
        <w:t>lub Podwykonawc</w:t>
      </w:r>
      <w:r w:rsidRPr="004C101B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4C101B">
        <w:rPr>
          <w:rFonts w:asciiTheme="minorHAnsi" w:hAnsiTheme="minorHAnsi"/>
          <w:szCs w:val="24"/>
          <w:lang w:eastAsia="pl-PL"/>
        </w:rPr>
        <w:t xml:space="preserve">wymagania wskazanego w rozdziale III ust. </w:t>
      </w:r>
      <w:r w:rsidR="00DE650B">
        <w:rPr>
          <w:rFonts w:asciiTheme="minorHAnsi" w:hAnsiTheme="minorHAnsi"/>
          <w:szCs w:val="24"/>
          <w:lang w:eastAsia="pl-PL"/>
        </w:rPr>
        <w:t>1</w:t>
      </w:r>
      <w:r w:rsidRPr="004C101B">
        <w:rPr>
          <w:rFonts w:asciiTheme="minorHAnsi" w:hAnsiTheme="minorHAnsi"/>
          <w:szCs w:val="24"/>
          <w:lang w:eastAsia="pl-PL"/>
        </w:rPr>
        <w:t>2 SIWZ, w szczególno</w:t>
      </w:r>
      <w:r w:rsidRPr="004C101B">
        <w:rPr>
          <w:rFonts w:asciiTheme="minorHAnsi" w:hAnsiTheme="minorHAnsi" w:cs="TimesNewRoman"/>
          <w:szCs w:val="24"/>
          <w:lang w:eastAsia="pl-PL"/>
        </w:rPr>
        <w:t>ś</w:t>
      </w:r>
      <w:r w:rsidRPr="004C101B">
        <w:rPr>
          <w:rFonts w:asciiTheme="minorHAnsi" w:hAnsiTheme="minorHAnsi"/>
          <w:szCs w:val="24"/>
          <w:lang w:eastAsia="pl-PL"/>
        </w:rPr>
        <w:t xml:space="preserve">ci poprzez </w:t>
      </w:r>
      <w:r w:rsidRPr="004C101B">
        <w:rPr>
          <w:rFonts w:asciiTheme="minorHAnsi" w:hAnsiTheme="minorHAnsi" w:cs="Arial"/>
          <w:szCs w:val="24"/>
          <w:lang w:eastAsia="pl-PL"/>
        </w:rPr>
        <w:t>przedstawienia Zamawiającemu</w:t>
      </w:r>
      <w:r w:rsidRPr="00C078B8">
        <w:rPr>
          <w:rFonts w:asciiTheme="minorHAnsi" w:hAnsiTheme="minorHAnsi" w:cs="Arial"/>
          <w:szCs w:val="24"/>
          <w:lang w:eastAsia="pl-PL"/>
        </w:rPr>
        <w:t xml:space="preserve">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C078B8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Pr="00C078B8">
        <w:rPr>
          <w:rFonts w:asciiTheme="minorHAnsi" w:hAnsiTheme="minorHAnsi" w:cs="Arial"/>
          <w:szCs w:val="24"/>
          <w:lang w:eastAsia="pl-PL"/>
        </w:rPr>
        <w:t>. z 2015 r. Dz. U. poz. 2008) przez cały okres realizacji przedmiotu zamówienia</w:t>
      </w:r>
      <w:r w:rsidR="007D141C">
        <w:rPr>
          <w:rFonts w:asciiTheme="minorHAnsi" w:hAnsiTheme="minorHAnsi" w:cs="Arial"/>
          <w:szCs w:val="24"/>
          <w:lang w:eastAsia="pl-PL"/>
        </w:rPr>
        <w:t>.</w:t>
      </w:r>
    </w:p>
    <w:p w:rsidR="00A22AC9" w:rsidRDefault="00A22AC9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wątpliwości co do ich autentyczności lub codo okoliczności, które powinny potwierdzać. W takim przypadku </w:t>
      </w:r>
      <w:r>
        <w:rPr>
          <w:rFonts w:asciiTheme="minorHAnsi" w:hAnsiTheme="minorHAnsi" w:cs="Arial"/>
          <w:szCs w:val="24"/>
          <w:lang w:eastAsia="pl-PL"/>
        </w:rPr>
        <w:lastRenderedPageBreak/>
        <w:t>Wykonawca zobowiązany jest do przedstawienia dodatkowych dokumentów w terminie wyznaczonym przez Zamawiającego.</w:t>
      </w:r>
    </w:p>
    <w:p w:rsidR="007F28B7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:rsidR="007F28B7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7F28B7" w:rsidRDefault="007F28B7" w:rsidP="0015589A">
      <w:pPr>
        <w:pStyle w:val="Tekstpodstawowy21"/>
        <w:widowControl/>
        <w:numPr>
          <w:ilvl w:val="3"/>
          <w:numId w:val="33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FD13A5" w:rsidRPr="00FD13A5" w:rsidRDefault="00FD13A5" w:rsidP="00FD13A5">
      <w:pPr>
        <w:pStyle w:val="Standard"/>
        <w:ind w:left="284"/>
        <w:jc w:val="both"/>
        <w:rPr>
          <w:rFonts w:asciiTheme="minorHAnsi" w:hAnsiTheme="minorHAnsi"/>
          <w:b/>
          <w:sz w:val="24"/>
        </w:rPr>
      </w:pPr>
      <w:r w:rsidRPr="00FD13A5">
        <w:rPr>
          <w:rFonts w:asciiTheme="minorHAnsi" w:hAnsiTheme="minorHAnsi"/>
          <w:sz w:val="24"/>
        </w:rPr>
        <w:t>Wymagany termin realizacji zamówienia – w okresie</w:t>
      </w:r>
      <w:r w:rsidRPr="00FD13A5">
        <w:rPr>
          <w:rFonts w:asciiTheme="minorHAnsi" w:hAnsiTheme="minorHAnsi"/>
          <w:b/>
          <w:sz w:val="24"/>
        </w:rPr>
        <w:t xml:space="preserve"> </w:t>
      </w:r>
      <w:r w:rsidR="00DE650B">
        <w:rPr>
          <w:rFonts w:asciiTheme="minorHAnsi" w:hAnsiTheme="minorHAnsi"/>
          <w:b/>
          <w:sz w:val="24"/>
        </w:rPr>
        <w:t>dwudziestu czterech</w:t>
      </w:r>
      <w:r w:rsidRPr="00FD13A5">
        <w:rPr>
          <w:rFonts w:asciiTheme="minorHAnsi" w:hAnsiTheme="minorHAnsi"/>
          <w:b/>
          <w:sz w:val="24"/>
        </w:rPr>
        <w:t xml:space="preserve"> miesięcy </w:t>
      </w:r>
      <w:r w:rsidRPr="00FD13A5">
        <w:rPr>
          <w:rFonts w:asciiTheme="minorHAnsi" w:hAnsiTheme="minorHAnsi"/>
          <w:sz w:val="24"/>
        </w:rPr>
        <w:t>od dnia podpisania umowy.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D13A5" w:rsidP="0015589A">
      <w:pPr>
        <w:pStyle w:val="PPKT"/>
        <w:numPr>
          <w:ilvl w:val="0"/>
          <w:numId w:val="40"/>
        </w:numPr>
        <w:spacing w:before="0" w:after="0" w:line="240" w:lineRule="auto"/>
        <w:ind w:left="1134"/>
        <w:rPr>
          <w:rFonts w:asciiTheme="minorHAnsi" w:hAnsiTheme="minorHAnsi" w:cs="Calibri"/>
        </w:rPr>
      </w:pPr>
      <w:r w:rsidRPr="00FD13A5">
        <w:rPr>
          <w:rFonts w:asciiTheme="minorHAnsi" w:hAnsiTheme="minorHAnsi"/>
        </w:rPr>
        <w:t xml:space="preserve">Wykonawca </w:t>
      </w:r>
      <w:r w:rsidR="001870FA">
        <w:rPr>
          <w:rFonts w:asciiTheme="minorHAnsi" w:hAnsiTheme="minorHAnsi"/>
        </w:rPr>
        <w:t xml:space="preserve">musi </w:t>
      </w:r>
      <w:r w:rsidR="00231509">
        <w:rPr>
          <w:rFonts w:asciiTheme="minorHAnsi" w:hAnsiTheme="minorHAnsi"/>
        </w:rPr>
        <w:t>posiadać wpis</w:t>
      </w:r>
      <w:r w:rsidR="001870FA">
        <w:rPr>
          <w:rFonts w:asciiTheme="minorHAnsi" w:hAnsiTheme="minorHAnsi"/>
        </w:rPr>
        <w:t xml:space="preserve"> do rejestru BDO, który musi potwierdzać pozwolenie na </w:t>
      </w:r>
      <w:r w:rsidR="00231509">
        <w:rPr>
          <w:rFonts w:asciiTheme="minorHAnsi" w:hAnsiTheme="minorHAnsi"/>
        </w:rPr>
        <w:t>przetwarzanie</w:t>
      </w:r>
      <w:r w:rsidR="00231509" w:rsidRPr="00231509">
        <w:rPr>
          <w:rFonts w:asciiTheme="minorHAnsi" w:hAnsiTheme="minorHAnsi"/>
        </w:rPr>
        <w:t xml:space="preserve"> </w:t>
      </w:r>
      <w:r w:rsidR="00805B0F">
        <w:rPr>
          <w:rFonts w:asciiTheme="minorHAnsi" w:hAnsiTheme="minorHAnsi"/>
        </w:rPr>
        <w:t xml:space="preserve">odpadów </w:t>
      </w:r>
      <w:r w:rsidR="00231509">
        <w:rPr>
          <w:rFonts w:asciiTheme="minorHAnsi" w:hAnsiTheme="minorHAnsi"/>
        </w:rPr>
        <w:t xml:space="preserve">oraz w dziale VII informacje dotyczące możliwości transportu odpadów medycznych o kodach </w:t>
      </w:r>
      <w:r w:rsidR="00231509" w:rsidRPr="004C101B">
        <w:rPr>
          <w:rFonts w:asciiTheme="minorHAnsi" w:hAnsiTheme="minorHAnsi"/>
        </w:rPr>
        <w:t>18 01 01, 18 01 02*, 18 01 03*, 18 01 04, 18.01.09, 18.01.10</w:t>
      </w:r>
      <w:r w:rsidRPr="00FD13A5">
        <w:rPr>
          <w:rFonts w:asciiTheme="minorHAnsi" w:hAnsiTheme="minorHAnsi"/>
        </w:rPr>
        <w:t xml:space="preserve"> oraz decyzję zezwalającą na użytkowanie (eksploatację) Zakładu Utylizacji Odpadów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Pr="00FD13A5" w:rsidRDefault="00B24FA5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3B3371" w:rsidRPr="00A9579A" w:rsidRDefault="003B3371" w:rsidP="003B337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3B3371" w:rsidRPr="00A9579A" w:rsidRDefault="003B3371" w:rsidP="003B3371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3B3371" w:rsidRPr="00624227" w:rsidRDefault="003B3371" w:rsidP="003B3371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4C101B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4C101B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911CD7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posiadające zakres umocowania, podpisane przez osoby uprawnione do </w:t>
      </w:r>
      <w:r w:rsidRPr="00911CD7">
        <w:rPr>
          <w:rFonts w:asciiTheme="minorHAnsi" w:hAnsiTheme="minorHAnsi"/>
          <w:szCs w:val="24"/>
        </w:rPr>
        <w:t>reprezentowania wykonawcy. Dokument pełnomocnictwa musi być złożony w oryginale lub kopii poświadczonej za zgodność z oryginałem przez notariusza /</w:t>
      </w:r>
      <w:r w:rsidRPr="00911CD7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911CD7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911CD7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911CD7">
        <w:rPr>
          <w:rFonts w:asciiTheme="minorHAnsi" w:hAnsiTheme="minorHAnsi"/>
          <w:i/>
          <w:szCs w:val="24"/>
        </w:rPr>
        <w:t>siwz</w:t>
      </w:r>
      <w:proofErr w:type="spellEnd"/>
      <w:r w:rsidRPr="00911CD7">
        <w:rPr>
          <w:rFonts w:asciiTheme="minorHAnsi" w:hAnsiTheme="minorHAnsi"/>
          <w:i/>
          <w:szCs w:val="24"/>
        </w:rPr>
        <w:t>/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2E28B5" w:rsidRDefault="00A518A2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3</w:t>
      </w:r>
      <w:r w:rsidR="002E28B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. </w:t>
      </w:r>
      <w:r w:rsidR="00B24FA5" w:rsidRPr="002E28B5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911CD7" w:rsidRDefault="00B24FA5" w:rsidP="0015589A">
      <w:pPr>
        <w:pStyle w:val="Akapitzlist"/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911CD7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B24FA5" w:rsidRPr="00911CD7" w:rsidRDefault="001870FA" w:rsidP="0015589A">
      <w:pPr>
        <w:pStyle w:val="Akapitzlist"/>
        <w:widowControl/>
        <w:numPr>
          <w:ilvl w:val="0"/>
          <w:numId w:val="4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D</w:t>
      </w:r>
      <w:r w:rsidR="00B24FA5" w:rsidRPr="00911CD7">
        <w:rPr>
          <w:rFonts w:asciiTheme="minorHAnsi" w:hAnsiTheme="minorHAnsi"/>
          <w:sz w:val="24"/>
          <w:szCs w:val="24"/>
        </w:rPr>
        <w:t>ecyzję zezwalającą na użytkowanie (eksploatację) Zakładu Utylizacji Odpadów</w:t>
      </w:r>
      <w:r w:rsidR="00B24FA5" w:rsidRPr="00911CD7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D0263A" w:rsidRPr="003F22E2" w:rsidRDefault="00D0263A" w:rsidP="00D0263A">
      <w:pPr>
        <w:pStyle w:val="Akapitzlist"/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D0263A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e oferowane </w:t>
      </w:r>
      <w:r w:rsidR="00757769">
        <w:rPr>
          <w:rFonts w:asciiTheme="minorHAnsi" w:eastAsia="Calibri" w:hAnsiTheme="minorHAnsi"/>
          <w:b/>
          <w:bCs/>
          <w:sz w:val="24"/>
          <w:szCs w:val="24"/>
          <w:lang w:eastAsia="pl-PL"/>
        </w:rPr>
        <w:t>usługi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spełniaj</w:t>
      </w:r>
      <w:r w:rsidRPr="00D0263A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D0263A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D0263A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lone przez </w:t>
      </w:r>
      <w:r w:rsidRPr="003F22E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Zamawiaj</w:t>
      </w:r>
      <w:r w:rsidRPr="003F22E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F22E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cego: </w:t>
      </w:r>
    </w:p>
    <w:p w:rsidR="00D0263A" w:rsidRPr="003F22E2" w:rsidRDefault="003F22E2" w:rsidP="00D0263A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F22E2">
        <w:rPr>
          <w:rFonts w:asciiTheme="minorHAnsi" w:hAnsiTheme="minorHAnsi"/>
          <w:sz w:val="24"/>
          <w:szCs w:val="24"/>
        </w:rPr>
        <w:t>Informacja o sposobie, częstotliwości i rodzaju środków stosowanych do dezynfekcji pojemników na odpady (Załącznik nr 6 do SIWZ</w:t>
      </w:r>
      <w:r w:rsidRPr="003F22E2">
        <w:rPr>
          <w:rFonts w:asciiTheme="minorHAnsi" w:hAnsiTheme="minorHAnsi"/>
          <w:i/>
          <w:sz w:val="24"/>
          <w:szCs w:val="24"/>
        </w:rPr>
        <w:t>)</w:t>
      </w:r>
      <w:r w:rsidR="00D0263A" w:rsidRPr="003F22E2">
        <w:rPr>
          <w:rFonts w:asciiTheme="minorHAnsi" w:hAnsiTheme="minorHAnsi"/>
          <w:b/>
          <w:sz w:val="24"/>
          <w:szCs w:val="24"/>
        </w:rPr>
        <w:t>.</w:t>
      </w:r>
    </w:p>
    <w:p w:rsidR="00B24FA5" w:rsidRPr="00911CD7" w:rsidRDefault="00B24FA5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911CD7" w:rsidRDefault="00A518A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911CD7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4C101B" w:rsidRDefault="00A518A2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5</w:t>
      </w:r>
      <w:r w:rsidR="006A6154" w:rsidRPr="004C101B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6A6154" w:rsidRPr="004C101B" w:rsidRDefault="00911CD7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4C101B">
        <w:rPr>
          <w:rFonts w:asciiTheme="minorHAnsi" w:hAnsiTheme="minorHAnsi"/>
          <w:sz w:val="24"/>
          <w:szCs w:val="24"/>
        </w:rPr>
        <w:t xml:space="preserve">Art. 22 a ustawy nie przewiduje możliwości polegania na zasobach innych podmiotów w celu potwierdzenia spełniania warunku udziału w postępowaniu dotyczącego kompetencji lub </w:t>
      </w:r>
      <w:r w:rsidRPr="004C101B">
        <w:rPr>
          <w:rFonts w:asciiTheme="minorHAnsi" w:hAnsiTheme="minorHAnsi"/>
          <w:sz w:val="24"/>
          <w:szCs w:val="24"/>
        </w:rPr>
        <w:lastRenderedPageBreak/>
        <w:t>uprawnień do prowadzenia określonej działalności zawodowej, o ile wynika to z odrębnych przepisów.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6C79D6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</w:t>
      </w:r>
      <w:r w:rsidR="00911CD7">
        <w:rPr>
          <w:rFonts w:asciiTheme="minorHAnsi" w:hAnsiTheme="minorHAnsi"/>
          <w:b/>
        </w:rPr>
        <w:t>ZUMIEWANIA  SIĘ ZAMAWIAJĄCEGO Z </w:t>
      </w:r>
      <w:r w:rsidR="0045431A" w:rsidRPr="0077675C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3A6494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cym załącznik nr </w:t>
      </w:r>
      <w:r w:rsidR="004C101B">
        <w:rPr>
          <w:rFonts w:asciiTheme="minorHAnsi" w:eastAsia="Calibri" w:hAnsiTheme="minorHAnsi" w:cs="TimesNewRomanPSMT"/>
          <w:sz w:val="24"/>
          <w:szCs w:val="24"/>
          <w:lang w:eastAsia="pl-PL"/>
        </w:rPr>
        <w:t>1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numeru telefonu oraz numeru faksu lub adresu poczty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911CD7" w:rsidRPr="00911CD7" w:rsidRDefault="00911CD7" w:rsidP="00911CD7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Cs/>
          <w:szCs w:val="24"/>
        </w:rPr>
      </w:pPr>
      <w:r w:rsidRPr="00911CD7">
        <w:rPr>
          <w:rFonts w:asciiTheme="minorHAnsi" w:hAnsiTheme="minorHAnsi"/>
          <w:bCs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4C101B">
        <w:rPr>
          <w:rFonts w:asciiTheme="minorHAnsi" w:hAnsiTheme="minorHAnsi"/>
          <w:b w:val="0"/>
          <w:bCs/>
        </w:rPr>
        <w:t>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</w:t>
      </w:r>
      <w:r w:rsidRPr="00E25A11">
        <w:rPr>
          <w:rFonts w:asciiTheme="minorHAnsi" w:hAnsiTheme="minorHAnsi"/>
          <w:b w:val="0"/>
        </w:rPr>
        <w:lastRenderedPageBreak/>
        <w:t xml:space="preserve">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503565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 xml:space="preserve">Świadczenie </w:t>
      </w:r>
      <w:r w:rsidR="004C101B" w:rsidRPr="00E409FE">
        <w:rPr>
          <w:rFonts w:asciiTheme="minorHAnsi" w:hAnsiTheme="minorHAnsi"/>
          <w:bCs/>
          <w:iCs/>
          <w:szCs w:val="24"/>
        </w:rPr>
        <w:t>usług odbioru, transportu i unieszkodliwiania odpadów medycznych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503565">
        <w:rPr>
          <w:rFonts w:asciiTheme="minorHAnsi" w:hAnsiTheme="minorHAnsi"/>
          <w:szCs w:val="24"/>
        </w:rPr>
        <w:t xml:space="preserve"> – 01/2020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503565">
        <w:rPr>
          <w:rFonts w:asciiTheme="minorHAnsi" w:hAnsiTheme="minorHAnsi"/>
          <w:b w:val="0"/>
          <w:szCs w:val="24"/>
        </w:rPr>
        <w:t>iem  1</w:t>
      </w:r>
      <w:r w:rsidR="003907F1">
        <w:rPr>
          <w:rFonts w:asciiTheme="minorHAnsi" w:hAnsiTheme="minorHAnsi"/>
          <w:b w:val="0"/>
          <w:szCs w:val="24"/>
        </w:rPr>
        <w:t>7</w:t>
      </w:r>
      <w:r w:rsidR="00233EC4">
        <w:rPr>
          <w:rFonts w:asciiTheme="minorHAnsi" w:hAnsiTheme="minorHAnsi"/>
          <w:b w:val="0"/>
          <w:szCs w:val="24"/>
        </w:rPr>
        <w:t>.01</w:t>
      </w:r>
      <w:r w:rsidR="00503565">
        <w:rPr>
          <w:rFonts w:asciiTheme="minorHAnsi" w:hAnsiTheme="minorHAnsi"/>
          <w:b w:val="0"/>
          <w:szCs w:val="24"/>
        </w:rPr>
        <w:t>.2020</w:t>
      </w:r>
      <w:r w:rsidR="00F25F0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503565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A6494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503565">
        <w:rPr>
          <w:rFonts w:asciiTheme="minorHAnsi" w:hAnsiTheme="minorHAnsi"/>
          <w:b/>
          <w:szCs w:val="24"/>
        </w:rPr>
        <w:t>1</w:t>
      </w:r>
      <w:r w:rsidR="003907F1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="00503565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F25F0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Wykonawca może wprowadzić zmianę treści złożonej oferty pod warunkiem, że zamawiający otrzyma pisemne powiadomienie o wprowadzeniu zmiany przed </w:t>
      </w:r>
      <w:r w:rsidRPr="00AB5255">
        <w:rPr>
          <w:rFonts w:asciiTheme="minorHAnsi" w:hAnsiTheme="minorHAnsi"/>
          <w:sz w:val="24"/>
          <w:szCs w:val="24"/>
        </w:rPr>
        <w:lastRenderedPageBreak/>
        <w:t>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503565">
        <w:rPr>
          <w:rFonts w:asciiTheme="minorHAnsi" w:hAnsiTheme="minorHAnsi"/>
          <w:b/>
          <w:szCs w:val="24"/>
        </w:rPr>
        <w:t>1</w:t>
      </w:r>
      <w:r w:rsidR="003907F1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>.</w:t>
      </w:r>
      <w:r w:rsidR="00233EC4">
        <w:rPr>
          <w:rFonts w:asciiTheme="minorHAnsi" w:hAnsiTheme="minorHAnsi"/>
          <w:b/>
          <w:szCs w:val="24"/>
        </w:rPr>
        <w:t>01</w:t>
      </w:r>
      <w:r w:rsidR="00503565">
        <w:rPr>
          <w:rFonts w:asciiTheme="minorHAnsi" w:hAnsiTheme="minorHAnsi"/>
          <w:b/>
          <w:szCs w:val="24"/>
        </w:rPr>
        <w:t>.2020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F25F0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C79D6">
      <w:pPr>
        <w:pStyle w:val="Tekstpodstawowy21"/>
        <w:widowControl/>
        <w:numPr>
          <w:ilvl w:val="0"/>
          <w:numId w:val="31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Czas realizacji dodatkowego wywozu (T) – 30%</w:t>
      </w:r>
    </w:p>
    <w:p w:rsidR="004C101B" w:rsidRPr="00E25A11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5%</w:t>
      </w:r>
    </w:p>
    <w:p w:rsidR="00675192" w:rsidRPr="00E25A11" w:rsidRDefault="004C101B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Jakość (J) – 5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Pr="00C96EBD">
        <w:rPr>
          <w:rFonts w:asciiTheme="minorHAnsi" w:hAnsiTheme="minorHAnsi"/>
          <w:b/>
          <w:sz w:val="24"/>
        </w:rPr>
        <w:t>czas realizacji dodatkowego wywozu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990964" w:rsidRPr="00F97749">
        <w:rPr>
          <w:rFonts w:asciiTheme="minorHAnsi" w:hAnsiTheme="minorHAnsi"/>
          <w:sz w:val="24"/>
        </w:rPr>
        <w:t>Oferta, w zależności od zadeklarowanego terminu realizacji, otrzyma następującą liczbę punktów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D0110A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Czas</w:t>
            </w:r>
            <w:r w:rsidR="00990964"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 realizacji</w:t>
            </w:r>
            <w:r w:rsidR="00990964">
              <w:rPr>
                <w:rFonts w:asciiTheme="minorHAnsi" w:hAnsiTheme="minorHAnsi"/>
                <w:b/>
                <w:sz w:val="24"/>
                <w:szCs w:val="24"/>
              </w:rPr>
              <w:t xml:space="preserve"> dodatkowego wywozu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990964" w:rsidRPr="00F97749" w:rsidRDefault="00990964" w:rsidP="009909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%)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 godziny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godzin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990964" w:rsidRPr="00F97749" w:rsidTr="0039106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7749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 godziny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964" w:rsidRPr="00F97749" w:rsidRDefault="00990964" w:rsidP="0039106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>Zamawiający informuje, że Wykonawca może zaoferować wyłącznie pełne godziny wskazane powyżej.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C96EBD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>
        <w:rPr>
          <w:rFonts w:ascii="Times New Roman" w:hAnsi="Times New Roman"/>
          <w:b/>
          <w:sz w:val="24"/>
        </w:rPr>
        <w:t>) – 5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3F41EE" w:rsidRPr="00D0110A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D0110A">
        <w:rPr>
          <w:rFonts w:asciiTheme="minorHAnsi" w:hAnsiTheme="minorHAnsi"/>
          <w:sz w:val="24"/>
        </w:rPr>
        <w:t xml:space="preserve">Kryterium </w:t>
      </w:r>
      <w:r w:rsidRPr="00D0110A">
        <w:rPr>
          <w:rFonts w:asciiTheme="minorHAnsi" w:hAnsiTheme="minorHAnsi"/>
          <w:b/>
          <w:i/>
          <w:sz w:val="24"/>
        </w:rPr>
        <w:t>jakość</w:t>
      </w:r>
      <w:r w:rsidRPr="00D0110A">
        <w:rPr>
          <w:rFonts w:asciiTheme="minorHAnsi" w:hAnsiTheme="minorHAnsi"/>
          <w:b/>
          <w:sz w:val="24"/>
        </w:rPr>
        <w:t xml:space="preserve"> –</w:t>
      </w:r>
      <w:r w:rsidR="00990964" w:rsidRPr="00D0110A">
        <w:rPr>
          <w:rFonts w:asciiTheme="minorHAnsi" w:hAnsiTheme="minorHAnsi"/>
          <w:b/>
          <w:sz w:val="24"/>
        </w:rPr>
        <w:t xml:space="preserve"> 5</w:t>
      </w:r>
      <w:r w:rsidR="00675192" w:rsidRPr="00D0110A">
        <w:rPr>
          <w:rFonts w:asciiTheme="minorHAnsi" w:hAnsiTheme="minorHAnsi"/>
          <w:b/>
          <w:sz w:val="24"/>
        </w:rPr>
        <w:t xml:space="preserve">%. </w:t>
      </w:r>
      <w:r w:rsidR="00F25F06" w:rsidRPr="00D0110A">
        <w:rPr>
          <w:rFonts w:asciiTheme="minorHAnsi" w:hAnsiTheme="minorHAnsi"/>
          <w:color w:val="000000"/>
          <w:sz w:val="24"/>
        </w:rPr>
        <w:t xml:space="preserve">Ocena jakości oferowanych usług </w:t>
      </w:r>
      <w:r w:rsidR="00990964" w:rsidRPr="00D0110A">
        <w:rPr>
          <w:rFonts w:asciiTheme="minorHAnsi" w:hAnsiTheme="minorHAnsi"/>
          <w:color w:val="000000"/>
          <w:sz w:val="24"/>
        </w:rPr>
        <w:t>dokonywana w oparciu o załączone</w:t>
      </w:r>
      <w:r w:rsidR="00F25F06" w:rsidRPr="00D0110A">
        <w:rPr>
          <w:rFonts w:asciiTheme="minorHAnsi" w:hAnsiTheme="minorHAnsi"/>
          <w:color w:val="000000"/>
          <w:sz w:val="24"/>
        </w:rPr>
        <w:t xml:space="preserve"> do oferty </w:t>
      </w:r>
      <w:r w:rsidR="00F25F06" w:rsidRPr="00D0110A">
        <w:rPr>
          <w:rFonts w:asciiTheme="minorHAnsi" w:hAnsiTheme="minorHAnsi"/>
          <w:b/>
          <w:color w:val="000000"/>
          <w:sz w:val="24"/>
        </w:rPr>
        <w:t>certyfikat</w:t>
      </w:r>
      <w:r w:rsidR="00990964" w:rsidRPr="00D0110A">
        <w:rPr>
          <w:rFonts w:asciiTheme="minorHAnsi" w:hAnsiTheme="minorHAnsi"/>
          <w:b/>
          <w:color w:val="000000"/>
          <w:sz w:val="24"/>
        </w:rPr>
        <w:t xml:space="preserve">y </w:t>
      </w:r>
      <w:r w:rsidR="003F41EE" w:rsidRPr="00D0110A">
        <w:rPr>
          <w:rFonts w:asciiTheme="minorHAnsi" w:hAnsiTheme="minorHAnsi"/>
          <w:b/>
          <w:color w:val="000000"/>
          <w:sz w:val="24"/>
        </w:rPr>
        <w:t>zintegrowanego systemu zarządzania tj.:</w:t>
      </w:r>
    </w:p>
    <w:p w:rsidR="003F41EE" w:rsidRPr="00D0110A" w:rsidRDefault="003F41EE" w:rsidP="0015589A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textAlignment w:val="auto"/>
        <w:rPr>
          <w:rFonts w:asciiTheme="minorHAnsi" w:hAnsiTheme="minorHAnsi"/>
          <w:sz w:val="24"/>
          <w:szCs w:val="24"/>
          <w:lang w:eastAsia="pl-PL"/>
        </w:rPr>
      </w:pPr>
      <w:r w:rsidRPr="00D0110A">
        <w:rPr>
          <w:rFonts w:asciiTheme="minorHAnsi" w:hAnsiTheme="minorHAnsi"/>
          <w:sz w:val="24"/>
          <w:szCs w:val="24"/>
          <w:lang w:eastAsia="pl-PL"/>
        </w:rPr>
        <w:t xml:space="preserve">Certyfikat Systemu Zarządzania Jakością wg wymagań normy EN ISO 9001:2008 </w:t>
      </w:r>
    </w:p>
    <w:p w:rsidR="00675192" w:rsidRPr="00D0110A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F25F06" w:rsidRPr="00D0110A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Sposób oceny: </w:t>
      </w:r>
    </w:p>
    <w:p w:rsidR="00F25F06" w:rsidRPr="00D0110A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</w:t>
      </w:r>
      <w:r w:rsidR="00503565">
        <w:rPr>
          <w:rFonts w:asciiTheme="minorHAnsi" w:hAnsiTheme="minorHAnsi"/>
          <w:sz w:val="24"/>
          <w:szCs w:val="24"/>
        </w:rPr>
        <w:t>TAK</w:t>
      </w:r>
      <w:r w:rsidR="003F41EE" w:rsidRPr="00D0110A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F41EE" w:rsidRPr="00D0110A">
        <w:rPr>
          <w:rFonts w:asciiTheme="minorHAnsi" w:hAnsiTheme="minorHAnsi"/>
          <w:sz w:val="24"/>
          <w:szCs w:val="24"/>
        </w:rPr>
        <w:t>– 5</w:t>
      </w:r>
      <w:r w:rsidRPr="00D0110A">
        <w:rPr>
          <w:rFonts w:asciiTheme="minorHAnsi" w:hAnsiTheme="minorHAnsi"/>
          <w:sz w:val="24"/>
          <w:szCs w:val="24"/>
        </w:rPr>
        <w:t xml:space="preserve"> pkt.</w:t>
      </w:r>
    </w:p>
    <w:p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D0110A">
        <w:rPr>
          <w:rFonts w:asciiTheme="minorHAnsi" w:hAnsiTheme="minorHAnsi"/>
          <w:sz w:val="24"/>
          <w:szCs w:val="24"/>
        </w:rPr>
        <w:t xml:space="preserve">- </w:t>
      </w:r>
      <w:r w:rsidR="00503565">
        <w:rPr>
          <w:rFonts w:asciiTheme="minorHAnsi" w:hAnsiTheme="minorHAnsi"/>
          <w:sz w:val="24"/>
          <w:szCs w:val="24"/>
        </w:rPr>
        <w:t>NIE</w:t>
      </w:r>
      <w:r w:rsidR="003F41E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3F41EE">
        <w:rPr>
          <w:rFonts w:asciiTheme="minorHAnsi" w:hAnsiTheme="minorHAnsi"/>
          <w:sz w:val="24"/>
        </w:rPr>
        <w:t xml:space="preserve"> T + P +</w:t>
      </w:r>
      <w:r w:rsidR="00DC4294" w:rsidRPr="00E25A11">
        <w:rPr>
          <w:rFonts w:asciiTheme="minorHAnsi" w:hAnsiTheme="minorHAnsi"/>
          <w:sz w:val="24"/>
        </w:rPr>
        <w:t xml:space="preserve">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 – wartość punktowa </w:t>
      </w:r>
      <w:r w:rsidRPr="00E25A11">
        <w:rPr>
          <w:rFonts w:asciiTheme="minorHAnsi" w:hAnsiTheme="minorHAnsi"/>
          <w:sz w:val="24"/>
        </w:rPr>
        <w:t xml:space="preserve">uzyskana przez badaną </w:t>
      </w:r>
      <w:r w:rsidRPr="003F41EE">
        <w:rPr>
          <w:rFonts w:asciiTheme="minorHAnsi" w:hAnsiTheme="minorHAnsi"/>
          <w:sz w:val="24"/>
        </w:rPr>
        <w:t xml:space="preserve">ofertę za kryterium </w:t>
      </w:r>
      <w:r>
        <w:rPr>
          <w:rFonts w:asciiTheme="minorHAnsi" w:hAnsiTheme="minorHAnsi"/>
          <w:sz w:val="24"/>
        </w:rPr>
        <w:t>c</w:t>
      </w:r>
      <w:r w:rsidRPr="003F41EE">
        <w:rPr>
          <w:rFonts w:asciiTheme="minorHAnsi" w:hAnsiTheme="minorHAnsi"/>
          <w:sz w:val="24"/>
        </w:rPr>
        <w:t>zas realizacji dodatkowego wywozu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3F41EE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J</w:t>
      </w:r>
      <w:r w:rsidR="00AC4A51" w:rsidRPr="003F41EE">
        <w:rPr>
          <w:rFonts w:asciiTheme="minorHAnsi" w:hAnsiTheme="minorHAnsi"/>
          <w:sz w:val="24"/>
        </w:rPr>
        <w:t xml:space="preserve"> - wartość punktowa uzyskana przez ba</w:t>
      </w:r>
      <w:r w:rsidRPr="003F41EE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E21A1F" w:rsidRPr="00BE49C9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do zawarcia i posiadania przez cały czas trwania umowy ubezpieczenia z tytułu odpowiedzialności cywilnej w zakresie prowadzonej działalności gospodarczej, obejmującą realizację przedmiotu niniejszej umowy tj. </w:t>
      </w:r>
      <w:r w:rsidR="00BE49C9" w:rsidRPr="00BE49C9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Pr="00BE49C9">
        <w:rPr>
          <w:rFonts w:asciiTheme="minorHAnsi" w:hAnsiTheme="minorHAnsi"/>
          <w:b/>
          <w:sz w:val="24"/>
          <w:szCs w:val="24"/>
        </w:rPr>
        <w:t>.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kontraktową na kwotę nie mniejszą niż </w:t>
      </w:r>
      <w:r w:rsidR="00CE4A18">
        <w:rPr>
          <w:rFonts w:asciiTheme="minorHAnsi" w:hAnsiTheme="minorHAnsi"/>
          <w:b/>
          <w:color w:val="000000"/>
          <w:sz w:val="24"/>
          <w:szCs w:val="24"/>
        </w:rPr>
        <w:t>23</w:t>
      </w:r>
      <w:r w:rsidRPr="00BE49C9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E49C9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Pr="00BE49C9">
        <w:rPr>
          <w:rFonts w:asciiTheme="minorHAnsi" w:hAnsiTheme="minorHAnsi"/>
          <w:color w:val="000000"/>
          <w:sz w:val="24"/>
          <w:szCs w:val="24"/>
        </w:rPr>
        <w:t xml:space="preserve">(słownie: </w:t>
      </w:r>
      <w:r w:rsidR="00CE4A18">
        <w:rPr>
          <w:rFonts w:asciiTheme="minorHAnsi" w:hAnsiTheme="minorHAnsi"/>
          <w:color w:val="000000"/>
          <w:sz w:val="24"/>
          <w:szCs w:val="24"/>
        </w:rPr>
        <w:t>dwieście trzydzieści</w:t>
      </w:r>
      <w:r w:rsidR="00BE49C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E49C9">
        <w:rPr>
          <w:rFonts w:asciiTheme="minorHAnsi" w:hAnsiTheme="minorHAnsi"/>
          <w:color w:val="000000"/>
          <w:sz w:val="24"/>
          <w:szCs w:val="24"/>
        </w:rPr>
        <w:t>tysięcy złotych 00/100), przy czym wartość ubezpieczenia nie może ulegać zmniejszeniu przez cały okres obowiązywania umowy</w:t>
      </w:r>
      <w:r w:rsidRPr="00BE49C9">
        <w:rPr>
          <w:rFonts w:asciiTheme="minorHAnsi" w:hAnsiTheme="minorHAnsi"/>
          <w:sz w:val="24"/>
          <w:szCs w:val="24"/>
        </w:rPr>
        <w:t>.</w:t>
      </w:r>
    </w:p>
    <w:p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BE49C9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</w:t>
      </w:r>
      <w:r w:rsidRPr="00E21A1F">
        <w:rPr>
          <w:rFonts w:asciiTheme="minorHAnsi" w:hAnsiTheme="minorHAnsi"/>
          <w:sz w:val="24"/>
          <w:szCs w:val="24"/>
        </w:rPr>
        <w:t xml:space="preserve"> kolejnej umowy ubezpieczenia na kolejny okres pod rygorem rozwiązania umowy ze skutkiem natychmiastowym i naliczenia kary umownej.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BE49C9">
        <w:rPr>
          <w:rFonts w:asciiTheme="minorHAnsi" w:hAnsiTheme="minorHAnsi"/>
          <w:bCs/>
          <w:sz w:val="24"/>
          <w:szCs w:val="24"/>
        </w:rPr>
        <w:t>7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</w:t>
      </w:r>
      <w:r w:rsidRPr="00F97749">
        <w:rPr>
          <w:rFonts w:asciiTheme="minorHAnsi" w:hAnsiTheme="minorHAnsi"/>
          <w:sz w:val="24"/>
        </w:rPr>
        <w:lastRenderedPageBreak/>
        <w:t xml:space="preserve">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3F22E2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3F22E2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1C14ED" w:rsidRPr="00BE49C9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3F22E2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BE49C9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BE49C9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BE49C9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3F22E2">
        <w:rPr>
          <w:rFonts w:asciiTheme="minorHAnsi" w:hAnsiTheme="minorHAnsi"/>
          <w:bCs/>
          <w:i/>
          <w:iCs/>
          <w:sz w:val="20"/>
        </w:rPr>
        <w:t>4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BE49C9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BE49C9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BE49C9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3F22E2"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BE49C9" w:rsidRPr="00BE49C9" w:rsidRDefault="00BE49C9" w:rsidP="00BE49C9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6 – </w:t>
      </w:r>
      <w:r w:rsidRPr="00BE49C9">
        <w:rPr>
          <w:rFonts w:asciiTheme="minorHAnsi" w:hAnsiTheme="minorHAnsi"/>
          <w:i/>
          <w:sz w:val="20"/>
        </w:rPr>
        <w:t>Informacja o sposobie, częstotliwości i rodzaju środków stosowanych do dezynfekcji pojemników na odpady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F950CC" w:rsidRPr="00BE49C9">
        <w:rPr>
          <w:rFonts w:asciiTheme="minorHAnsi" w:hAnsiTheme="minorHAnsi"/>
          <w:bCs/>
          <w:i/>
          <w:iCs/>
        </w:rPr>
        <w:t>7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3F22E2" w:rsidRPr="00F97749" w:rsidRDefault="003F22E2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Sandra Sarnecka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EC7614">
        <w:rPr>
          <w:rFonts w:asciiTheme="minorHAnsi" w:hAnsiTheme="minorHAnsi"/>
          <w:sz w:val="24"/>
        </w:rPr>
        <w:t>goszcz, dn. 09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BE49C9">
        <w:rPr>
          <w:rFonts w:asciiTheme="minorHAnsi" w:hAnsiTheme="minorHAnsi"/>
          <w:sz w:val="24"/>
        </w:rPr>
        <w:t>stycznia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CE4A18">
        <w:rPr>
          <w:rFonts w:asciiTheme="minorHAnsi" w:hAnsiTheme="minorHAnsi"/>
          <w:sz w:val="24"/>
        </w:rPr>
        <w:t>2020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 w:rsidR="00CE4A18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 w:rsidR="00CE4A1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EC7614" w:rsidRPr="00F97749" w:rsidRDefault="00EC7614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2"/>
          <w:footerReference w:type="default" r:id="rId13"/>
          <w:footerReference w:type="first" r:id="rId14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CE4A18">
        <w:rPr>
          <w:rFonts w:asciiTheme="minorHAnsi" w:hAnsiTheme="minorHAnsi"/>
          <w:szCs w:val="24"/>
        </w:rPr>
        <w:t>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E4A1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3907F1" w:rsidRDefault="000D5F17" w:rsidP="000D5F17">
      <w:pPr>
        <w:jc w:val="center"/>
        <w:rPr>
          <w:rFonts w:asciiTheme="minorHAnsi" w:hAnsiTheme="minorHAnsi"/>
          <w:b/>
          <w:sz w:val="22"/>
          <w:szCs w:val="22"/>
        </w:rPr>
      </w:pPr>
      <w:r w:rsidRPr="003907F1">
        <w:rPr>
          <w:rFonts w:asciiTheme="minorHAnsi" w:hAnsiTheme="minorHAnsi"/>
          <w:b/>
          <w:sz w:val="22"/>
          <w:szCs w:val="22"/>
        </w:rPr>
        <w:t>FORMULARZ OFERTOWY</w:t>
      </w:r>
    </w:p>
    <w:p w:rsidR="000D5F17" w:rsidRPr="003907F1" w:rsidRDefault="000D5F17" w:rsidP="000D5F17">
      <w:pPr>
        <w:jc w:val="both"/>
        <w:rPr>
          <w:rFonts w:asciiTheme="minorHAnsi" w:hAnsiTheme="minorHAnsi"/>
          <w:b/>
          <w:sz w:val="22"/>
          <w:szCs w:val="22"/>
        </w:rPr>
      </w:pPr>
    </w:p>
    <w:p w:rsidR="000D5F17" w:rsidRPr="003907F1" w:rsidRDefault="000D5F17" w:rsidP="000D5F17">
      <w:pPr>
        <w:pStyle w:val="Standard"/>
        <w:ind w:left="-180"/>
        <w:jc w:val="both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Na</w:t>
      </w:r>
      <w:r w:rsidR="00F26317" w:rsidRPr="003907F1">
        <w:rPr>
          <w:rFonts w:asciiTheme="minorHAnsi" w:hAnsiTheme="minorHAnsi"/>
          <w:sz w:val="22"/>
          <w:szCs w:val="22"/>
        </w:rPr>
        <w:t>wiązując do ogłoszonego</w:t>
      </w:r>
      <w:r w:rsidR="00CE4A18" w:rsidRPr="003907F1">
        <w:rPr>
          <w:rFonts w:asciiTheme="minorHAnsi" w:hAnsiTheme="minorHAnsi"/>
          <w:sz w:val="22"/>
          <w:szCs w:val="22"/>
        </w:rPr>
        <w:t xml:space="preserve"> w dniu 0</w:t>
      </w:r>
      <w:r w:rsidR="003907F1">
        <w:rPr>
          <w:rFonts w:asciiTheme="minorHAnsi" w:hAnsiTheme="minorHAnsi"/>
          <w:sz w:val="22"/>
          <w:szCs w:val="22"/>
        </w:rPr>
        <w:t>9</w:t>
      </w:r>
      <w:r w:rsidRPr="003907F1">
        <w:rPr>
          <w:rFonts w:asciiTheme="minorHAnsi" w:hAnsiTheme="minorHAnsi"/>
          <w:sz w:val="22"/>
          <w:szCs w:val="22"/>
        </w:rPr>
        <w:t xml:space="preserve"> </w:t>
      </w:r>
      <w:r w:rsidR="00911CD7" w:rsidRPr="003907F1">
        <w:rPr>
          <w:rFonts w:asciiTheme="minorHAnsi" w:hAnsiTheme="minorHAnsi"/>
          <w:sz w:val="22"/>
          <w:szCs w:val="22"/>
        </w:rPr>
        <w:t>stycznia</w:t>
      </w:r>
      <w:r w:rsidR="00CE4A18" w:rsidRPr="003907F1">
        <w:rPr>
          <w:rFonts w:asciiTheme="minorHAnsi" w:hAnsiTheme="minorHAnsi"/>
          <w:sz w:val="22"/>
          <w:szCs w:val="22"/>
        </w:rPr>
        <w:t xml:space="preserve"> 2020</w:t>
      </w:r>
      <w:r w:rsidRPr="003907F1">
        <w:rPr>
          <w:rFonts w:asciiTheme="minorHAnsi" w:hAnsiTheme="minorHAnsi"/>
          <w:sz w:val="22"/>
          <w:szCs w:val="22"/>
        </w:rPr>
        <w:t xml:space="preserve"> r. w Biuletynie Zamów</w:t>
      </w:r>
      <w:r w:rsidR="00B06E8C" w:rsidRPr="003907F1">
        <w:rPr>
          <w:rFonts w:asciiTheme="minorHAnsi" w:hAnsiTheme="minorHAnsi"/>
          <w:sz w:val="22"/>
          <w:szCs w:val="22"/>
        </w:rPr>
        <w:t>i</w:t>
      </w:r>
      <w:r w:rsidR="00BE49C9" w:rsidRPr="003907F1">
        <w:rPr>
          <w:rFonts w:asciiTheme="minorHAnsi" w:hAnsiTheme="minorHAnsi"/>
          <w:sz w:val="22"/>
          <w:szCs w:val="22"/>
        </w:rPr>
        <w:t xml:space="preserve">eń Publicznych pod nr </w:t>
      </w:r>
      <w:r w:rsidR="00EC7614">
        <w:rPr>
          <w:rFonts w:asciiTheme="minorHAnsi" w:hAnsiTheme="minorHAnsi"/>
          <w:sz w:val="22"/>
          <w:szCs w:val="22"/>
        </w:rPr>
        <w:t>501650-N-2020</w:t>
      </w:r>
      <w:r w:rsidRPr="003907F1">
        <w:rPr>
          <w:rFonts w:asciiTheme="minorHAnsi" w:hAnsiTheme="minorHAnsi"/>
          <w:sz w:val="22"/>
          <w:szCs w:val="22"/>
        </w:rPr>
        <w:t xml:space="preserve"> przetargu nieograniczonego, ogłoszonego także na tablicy ogłoszeń w siedzibie Zamawiającego i na stronie internetowej </w:t>
      </w:r>
      <w:r w:rsidRPr="003907F1">
        <w:rPr>
          <w:rFonts w:asciiTheme="minorHAnsi" w:hAnsiTheme="minorHAnsi"/>
          <w:color w:val="0000FF"/>
          <w:sz w:val="22"/>
          <w:szCs w:val="22"/>
        </w:rPr>
        <w:t>www.szpital-msw.bydgoszcz.pl</w:t>
      </w:r>
      <w:r w:rsidRPr="003907F1">
        <w:rPr>
          <w:rFonts w:asciiTheme="minorHAnsi" w:hAnsiTheme="minorHAnsi"/>
          <w:sz w:val="22"/>
          <w:szCs w:val="22"/>
        </w:rPr>
        <w:t xml:space="preserve"> na </w:t>
      </w:r>
      <w:r w:rsidRPr="003907F1">
        <w:rPr>
          <w:rFonts w:asciiTheme="minorHAnsi" w:hAnsiTheme="minorHAnsi"/>
          <w:b/>
          <w:bCs/>
          <w:iCs/>
          <w:sz w:val="22"/>
          <w:szCs w:val="22"/>
        </w:rPr>
        <w:t>„</w:t>
      </w:r>
      <w:r w:rsidR="00911CD7" w:rsidRPr="003907F1">
        <w:rPr>
          <w:rFonts w:asciiTheme="minorHAnsi" w:hAnsiTheme="minorHAnsi"/>
          <w:b/>
          <w:bCs/>
          <w:iCs/>
          <w:sz w:val="22"/>
          <w:szCs w:val="22"/>
        </w:rPr>
        <w:t>Świadczenie usług odbioru, transportu i unieszkodliwiania odpadów medycznych</w:t>
      </w:r>
      <w:r w:rsidRPr="003907F1">
        <w:rPr>
          <w:rFonts w:asciiTheme="minorHAnsi" w:hAnsiTheme="minorHAnsi"/>
          <w:b/>
          <w:bCs/>
          <w:sz w:val="22"/>
          <w:szCs w:val="22"/>
        </w:rPr>
        <w:t>.</w:t>
      </w:r>
      <w:r w:rsidRPr="003907F1">
        <w:rPr>
          <w:rFonts w:asciiTheme="minorHAnsi" w:hAnsiTheme="minorHAnsi"/>
          <w:b/>
          <w:bCs/>
          <w:iCs/>
          <w:sz w:val="22"/>
          <w:szCs w:val="22"/>
        </w:rPr>
        <w:t>”</w:t>
      </w:r>
      <w:r w:rsidRPr="003907F1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11CD7" w:rsidRPr="003907F1">
        <w:rPr>
          <w:rFonts w:asciiTheme="minorHAnsi" w:hAnsiTheme="minorHAnsi"/>
          <w:sz w:val="22"/>
          <w:szCs w:val="22"/>
        </w:rPr>
        <w:t>– nr postępowania 01</w:t>
      </w:r>
      <w:r w:rsidR="00CE4A18" w:rsidRPr="003907F1">
        <w:rPr>
          <w:rFonts w:asciiTheme="minorHAnsi" w:hAnsiTheme="minorHAnsi"/>
          <w:sz w:val="22"/>
          <w:szCs w:val="22"/>
        </w:rPr>
        <w:t>/2020</w:t>
      </w:r>
      <w:r w:rsidRPr="003907F1">
        <w:rPr>
          <w:rFonts w:asciiTheme="minorHAnsi" w:hAnsiTheme="minorHAnsi"/>
          <w:sz w:val="22"/>
          <w:szCs w:val="22"/>
        </w:rPr>
        <w:t>,</w:t>
      </w:r>
    </w:p>
    <w:p w:rsidR="000D5F17" w:rsidRPr="003907F1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5F17" w:rsidRPr="003907F1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 xml:space="preserve"> niżej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3907F1" w:rsidTr="00F26317">
        <w:trPr>
          <w:trHeight w:val="470"/>
        </w:trPr>
        <w:tc>
          <w:tcPr>
            <w:tcW w:w="1993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317" w:rsidRPr="003907F1" w:rsidTr="00F26317">
        <w:trPr>
          <w:trHeight w:val="470"/>
        </w:trPr>
        <w:tc>
          <w:tcPr>
            <w:tcW w:w="1993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317" w:rsidRPr="003907F1" w:rsidTr="00F26317">
        <w:trPr>
          <w:trHeight w:val="470"/>
        </w:trPr>
        <w:tc>
          <w:tcPr>
            <w:tcW w:w="1993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07F1" w:rsidRPr="003907F1" w:rsidTr="00F26317">
        <w:trPr>
          <w:trHeight w:val="470"/>
        </w:trPr>
        <w:tc>
          <w:tcPr>
            <w:tcW w:w="1993" w:type="dxa"/>
            <w:vAlign w:val="center"/>
          </w:tcPr>
          <w:p w:rsidR="003907F1" w:rsidRPr="003907F1" w:rsidRDefault="003907F1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Numer Rejestru BDO</w:t>
            </w:r>
          </w:p>
        </w:tc>
        <w:tc>
          <w:tcPr>
            <w:tcW w:w="7531" w:type="dxa"/>
            <w:gridSpan w:val="3"/>
            <w:vAlign w:val="center"/>
          </w:tcPr>
          <w:p w:rsidR="003907F1" w:rsidRPr="003907F1" w:rsidRDefault="003907F1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6317" w:rsidRPr="003907F1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  <w:r w:rsidR="003907F1" w:rsidRPr="003907F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NIP</w:t>
            </w:r>
            <w:r w:rsidR="003907F1" w:rsidRPr="003907F1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</w:tr>
      <w:tr w:rsidR="00F26317" w:rsidRPr="003907F1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Nr faxu</w:t>
            </w:r>
          </w:p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F26317" w:rsidRPr="003907F1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07F1">
              <w:rPr>
                <w:rFonts w:asciiTheme="minorHAnsi" w:hAnsiTheme="minorHAnsi"/>
                <w:b/>
                <w:sz w:val="22"/>
                <w:szCs w:val="22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F26317" w:rsidRPr="003907F1" w:rsidRDefault="00F26317" w:rsidP="00F263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5F17" w:rsidRPr="003907F1" w:rsidRDefault="000D5F17" w:rsidP="000D5F17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09238D" w:rsidRPr="003907F1" w:rsidRDefault="0009238D" w:rsidP="0015589A">
      <w:pPr>
        <w:pStyle w:val="u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Oferujemy wykonanie przedmiotu zamówienia zgodnie z opisem i warunkami określonymi w specyfikacji istotnych warunków zamówienia:</w:t>
      </w:r>
    </w:p>
    <w:p w:rsidR="00D0110A" w:rsidRPr="003907F1" w:rsidRDefault="0009238D" w:rsidP="0015589A">
      <w:pPr>
        <w:pStyle w:val="us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 xml:space="preserve">Za ryczałtową cenę </w:t>
      </w:r>
      <w:r w:rsidRPr="003907F1">
        <w:rPr>
          <w:rFonts w:asciiTheme="minorHAnsi" w:hAnsiTheme="minorHAnsi" w:cstheme="minorHAnsi"/>
          <w:sz w:val="22"/>
          <w:szCs w:val="22"/>
        </w:rPr>
        <w:t>wykazaną w formularzach cenowych, stanowiących załączniki do niniejszej oferty</w:t>
      </w:r>
      <w:r w:rsidRPr="003907F1">
        <w:rPr>
          <w:rFonts w:asciiTheme="minorHAnsi" w:hAnsiTheme="minorHAnsi" w:cstheme="minorHAnsi"/>
          <w:b/>
          <w:sz w:val="22"/>
          <w:szCs w:val="22"/>
        </w:rPr>
        <w:t>:</w:t>
      </w:r>
    </w:p>
    <w:p w:rsidR="00D0110A" w:rsidRPr="003907F1" w:rsidRDefault="00D0110A" w:rsidP="00D0110A">
      <w:pPr>
        <w:pStyle w:val="ust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D0110A" w:rsidRPr="003907F1" w:rsidRDefault="00D0110A" w:rsidP="0015589A">
      <w:pPr>
        <w:pStyle w:val="pkt1"/>
        <w:numPr>
          <w:ilvl w:val="1"/>
          <w:numId w:val="35"/>
        </w:numPr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>czas realizacji dodatkowego wywozu</w:t>
      </w:r>
      <w:r w:rsidRPr="003907F1">
        <w:rPr>
          <w:rFonts w:asciiTheme="minorHAnsi" w:hAnsiTheme="minorHAnsi" w:cstheme="minorHAnsi"/>
          <w:sz w:val="22"/>
          <w:szCs w:val="22"/>
        </w:rPr>
        <w:t xml:space="preserve">: </w:t>
      </w:r>
      <w:r w:rsidRPr="003907F1">
        <w:rPr>
          <w:rFonts w:asciiTheme="minorHAnsi" w:hAnsiTheme="minorHAnsi" w:cstheme="minorHAnsi"/>
          <w:b/>
          <w:sz w:val="22"/>
          <w:szCs w:val="22"/>
        </w:rPr>
        <w:t>…………………. godzin.</w:t>
      </w:r>
    </w:p>
    <w:p w:rsidR="00D0110A" w:rsidRPr="003907F1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10A" w:rsidRPr="003907F1" w:rsidRDefault="00D0110A" w:rsidP="00D0110A">
      <w:pPr>
        <w:pStyle w:val="Standard"/>
        <w:widowControl w:val="0"/>
        <w:suppressAutoHyphens/>
        <w:autoSpaceDN/>
        <w:adjustRightInd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>(Zamawiający informuje, że Wykonawca może zaoferować wyłącznie 4, 8, 12, 16, 20 24 godziny)</w:t>
      </w:r>
    </w:p>
    <w:p w:rsidR="00D0110A" w:rsidRPr="003907F1" w:rsidRDefault="00D0110A" w:rsidP="00D0110A">
      <w:pPr>
        <w:pStyle w:val="ust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D0110A" w:rsidRPr="003907F1" w:rsidRDefault="00D0110A" w:rsidP="0015589A">
      <w:pPr>
        <w:pStyle w:val="us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 xml:space="preserve">Termin płatności ……………….. </w:t>
      </w:r>
      <w:r w:rsidRPr="003907F1">
        <w:rPr>
          <w:rFonts w:asciiTheme="minorHAnsi" w:hAnsiTheme="minorHAnsi" w:cstheme="minorHAnsi"/>
          <w:sz w:val="22"/>
          <w:szCs w:val="22"/>
        </w:rPr>
        <w:t>licząc od daty</w:t>
      </w:r>
      <w:r w:rsidR="000170FC" w:rsidRPr="003907F1">
        <w:rPr>
          <w:rFonts w:asciiTheme="minorHAnsi" w:hAnsiTheme="minorHAnsi" w:cstheme="minorHAnsi"/>
          <w:sz w:val="22"/>
          <w:szCs w:val="22"/>
        </w:rPr>
        <w:t xml:space="preserve"> przyjęcia towaru do magazynu i </w:t>
      </w:r>
      <w:r w:rsidRPr="003907F1">
        <w:rPr>
          <w:rFonts w:asciiTheme="minorHAnsi" w:hAnsiTheme="minorHAnsi" w:cstheme="minorHAnsi"/>
          <w:sz w:val="22"/>
          <w:szCs w:val="22"/>
        </w:rPr>
        <w:t>otrzymania faktury wystawionej zgodnie z warunkami zawartej umowy.</w:t>
      </w:r>
    </w:p>
    <w:p w:rsidR="00D0110A" w:rsidRPr="003907F1" w:rsidRDefault="00D0110A" w:rsidP="00D0110A">
      <w:pPr>
        <w:pStyle w:val="pkt1"/>
        <w:spacing w:before="0" w:after="0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D0110A" w:rsidRPr="003907F1" w:rsidRDefault="00D0110A" w:rsidP="00D0110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 xml:space="preserve">(Zamawiający informuje, że dopuszczalny termin płatności </w:t>
      </w:r>
      <w:r w:rsidRPr="003907F1">
        <w:rPr>
          <w:rFonts w:asciiTheme="minorHAnsi" w:hAnsiTheme="minorHAnsi" w:cstheme="minorHAnsi"/>
          <w:b/>
          <w:sz w:val="22"/>
          <w:szCs w:val="22"/>
          <w:u w:val="single"/>
        </w:rPr>
        <w:t>nie może być krótszy niż 30 dni i nie dłuższy niż 60 dni</w:t>
      </w:r>
      <w:r w:rsidRPr="003907F1">
        <w:rPr>
          <w:rFonts w:asciiTheme="minorHAnsi" w:hAnsiTheme="minorHAnsi" w:cstheme="minorHAnsi"/>
          <w:b/>
          <w:sz w:val="22"/>
          <w:szCs w:val="22"/>
        </w:rPr>
        <w:t>)</w:t>
      </w:r>
    </w:p>
    <w:p w:rsidR="00D0110A" w:rsidRPr="003907F1" w:rsidRDefault="00D0110A" w:rsidP="00D0110A">
      <w:pPr>
        <w:pStyle w:val="pkt1"/>
        <w:spacing w:before="0" w:after="0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3D0E86" w:rsidRPr="003907F1" w:rsidRDefault="0009238D" w:rsidP="0022237C">
      <w:pPr>
        <w:pStyle w:val="Standard"/>
        <w:numPr>
          <w:ilvl w:val="1"/>
          <w:numId w:val="35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 xml:space="preserve">Posiadamy </w:t>
      </w:r>
      <w:r w:rsidR="003D0E86" w:rsidRPr="003907F1">
        <w:rPr>
          <w:rFonts w:asciiTheme="minorHAnsi" w:hAnsiTheme="minorHAnsi" w:cstheme="minorHAnsi"/>
          <w:sz w:val="22"/>
          <w:szCs w:val="22"/>
        </w:rPr>
        <w:t xml:space="preserve">Certyfikat Systemu Zarządzania Jakością wg wymagań normy EN ISO 9001:2008 </w:t>
      </w:r>
    </w:p>
    <w:p w:rsidR="003D0E86" w:rsidRPr="003907F1" w:rsidRDefault="003D0E86" w:rsidP="003D0E86">
      <w:pPr>
        <w:pStyle w:val="Akapitzlist"/>
        <w:widowControl/>
        <w:suppressAutoHyphens w:val="0"/>
        <w:overflowPunct/>
        <w:autoSpaceDE/>
        <w:ind w:left="1080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3907F1">
        <w:rPr>
          <w:rFonts w:asciiTheme="minorHAnsi" w:hAnsiTheme="minorHAnsi" w:cstheme="minorHAnsi"/>
          <w:b/>
          <w:sz w:val="22"/>
          <w:szCs w:val="22"/>
        </w:rPr>
        <w:t>…………………..(Tak/Nie).</w:t>
      </w:r>
    </w:p>
    <w:p w:rsidR="003D0E86" w:rsidRPr="003907F1" w:rsidRDefault="003D0E86" w:rsidP="003D0E86">
      <w:pPr>
        <w:pStyle w:val="Standard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D0E86" w:rsidRPr="003907F1" w:rsidRDefault="003D0E86" w:rsidP="003D0E86">
      <w:pPr>
        <w:spacing w:line="270" w:lineRule="atLeast"/>
        <w:ind w:left="709"/>
        <w:rPr>
          <w:rFonts w:asciiTheme="minorHAnsi" w:hAnsiTheme="minorHAnsi" w:cstheme="minorHAnsi"/>
          <w:color w:val="000000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 xml:space="preserve">- </w:t>
      </w:r>
      <w:r w:rsidR="0022237C" w:rsidRPr="003907F1">
        <w:rPr>
          <w:rFonts w:asciiTheme="minorHAnsi" w:hAnsiTheme="minorHAnsi" w:cstheme="minorHAnsi"/>
          <w:sz w:val="22"/>
          <w:szCs w:val="22"/>
        </w:rPr>
        <w:t>TAK</w:t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07F1">
        <w:rPr>
          <w:rFonts w:asciiTheme="minorHAnsi" w:hAnsiTheme="minorHAnsi" w:cstheme="minorHAnsi"/>
          <w:sz w:val="22"/>
          <w:szCs w:val="22"/>
        </w:rPr>
        <w:t>– 5 pkt.</w:t>
      </w:r>
    </w:p>
    <w:p w:rsidR="003D0E86" w:rsidRPr="003907F1" w:rsidRDefault="003D0E86" w:rsidP="003D0E86">
      <w:pPr>
        <w:spacing w:line="270" w:lineRule="atLeast"/>
        <w:ind w:left="709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 xml:space="preserve">- </w:t>
      </w:r>
      <w:r w:rsidR="00A720F6" w:rsidRPr="003907F1">
        <w:rPr>
          <w:rFonts w:asciiTheme="minorHAnsi" w:hAnsiTheme="minorHAnsi" w:cstheme="minorHAnsi"/>
          <w:sz w:val="22"/>
          <w:szCs w:val="22"/>
        </w:rPr>
        <w:t>NIE</w:t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07F1">
        <w:rPr>
          <w:rFonts w:asciiTheme="minorHAnsi" w:hAnsiTheme="minorHAnsi" w:cstheme="minorHAnsi"/>
          <w:sz w:val="22"/>
          <w:szCs w:val="22"/>
        </w:rPr>
        <w:t>– 0 pkt.</w:t>
      </w:r>
    </w:p>
    <w:p w:rsidR="0009238D" w:rsidRPr="003907F1" w:rsidRDefault="0009238D" w:rsidP="0009238D">
      <w:pPr>
        <w:pStyle w:val="pkt1"/>
        <w:spacing w:before="0" w:after="0"/>
        <w:ind w:left="720" w:firstLine="0"/>
        <w:rPr>
          <w:rFonts w:asciiTheme="minorHAnsi" w:hAnsiTheme="minorHAnsi" w:cstheme="minorHAnsi"/>
          <w:sz w:val="22"/>
          <w:szCs w:val="22"/>
        </w:rPr>
      </w:pPr>
    </w:p>
    <w:p w:rsidR="000D5F17" w:rsidRPr="003907F1" w:rsidRDefault="000D5F17" w:rsidP="000D5F17">
      <w:pPr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lastRenderedPageBreak/>
        <w:t>2. Oświadczamy, że:</w:t>
      </w:r>
    </w:p>
    <w:p w:rsidR="00D07359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zapoznaliśmy się z warunkami przeprowadzanego postępowania i nie wnosimy do nich zastrzeżeń oraz posiadamy wszystkie niezbędne informacje do przygotowania oferty.</w:t>
      </w:r>
    </w:p>
    <w:p w:rsidR="00D07359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cena oferty zawiera wszystkie koszty niezbędne do wykonania zamówienia.</w:t>
      </w:r>
    </w:p>
    <w:p w:rsidR="00D07359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uważamy się za związanych niniejszą ofertą przez okres 30 dni od upływu terminu składania ofert.</w:t>
      </w:r>
    </w:p>
    <w:p w:rsidR="005C371C" w:rsidRPr="003907F1" w:rsidRDefault="00D07359" w:rsidP="0015589A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akceptujemy główne postanowienia umowy nie wnosząc uwag i zastrzeżeń, a w przypadku wyboru naszej oferty zobowiązujemy się do zawarcia umowy w stosownych terminach.</w:t>
      </w:r>
    </w:p>
    <w:p w:rsidR="00A720F6" w:rsidRPr="003907F1" w:rsidRDefault="00A720F6" w:rsidP="00A720F6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color w:val="000000"/>
          <w:sz w:val="22"/>
          <w:szCs w:val="22"/>
        </w:rPr>
        <w:t>wypełniliśmy obowiązki informacyjne przewidziane w art. 13 lub art. 14 RODO</w:t>
      </w:r>
      <w:r w:rsidRPr="003907F1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3907F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3907F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907F1">
        <w:rPr>
          <w:rFonts w:asciiTheme="minorHAnsi" w:hAnsiTheme="minorHAnsi" w:cstheme="minorHAnsi"/>
          <w:sz w:val="22"/>
          <w:szCs w:val="22"/>
        </w:rPr>
        <w:t>.*</w:t>
      </w:r>
    </w:p>
    <w:p w:rsidR="00A720F6" w:rsidRPr="003907F1" w:rsidRDefault="00A720F6" w:rsidP="00A720F6">
      <w:pPr>
        <w:pStyle w:val="Akapitzlist"/>
        <w:numPr>
          <w:ilvl w:val="0"/>
          <w:numId w:val="36"/>
        </w:num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907F1">
        <w:rPr>
          <w:rFonts w:asciiTheme="minorHAnsi" w:hAnsiTheme="minorHAnsi" w:cstheme="minorHAnsi"/>
          <w:sz w:val="22"/>
          <w:szCs w:val="22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A720F6" w:rsidRPr="00BE2DA6" w:rsidTr="005E4ACD">
        <w:tc>
          <w:tcPr>
            <w:tcW w:w="2182" w:type="dxa"/>
          </w:tcPr>
          <w:p w:rsidR="00A720F6" w:rsidRPr="00E40F01" w:rsidRDefault="00A720F6" w:rsidP="00A720F6">
            <w:pPr>
              <w:pStyle w:val="Akapitzlist"/>
              <w:numPr>
                <w:ilvl w:val="0"/>
                <w:numId w:val="63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A720F6" w:rsidRPr="002F5934" w:rsidRDefault="00A720F6" w:rsidP="005E4ACD">
            <w:pPr>
              <w:spacing w:line="360" w:lineRule="auto"/>
            </w:pPr>
          </w:p>
        </w:tc>
      </w:tr>
      <w:tr w:rsidR="00A720F6" w:rsidRPr="00BE2DA6" w:rsidTr="005E4ACD">
        <w:tc>
          <w:tcPr>
            <w:tcW w:w="2182" w:type="dxa"/>
            <w:vMerge w:val="restart"/>
          </w:tcPr>
          <w:p w:rsidR="00A720F6" w:rsidRPr="00E40F01" w:rsidRDefault="00A720F6" w:rsidP="00A720F6">
            <w:pPr>
              <w:pStyle w:val="Akapitzlist"/>
              <w:numPr>
                <w:ilvl w:val="0"/>
                <w:numId w:val="63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A720F6" w:rsidRPr="003907F1" w:rsidRDefault="00A720F6" w:rsidP="005E4ACD">
            <w:pPr>
              <w:jc w:val="both"/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A720F6" w:rsidRPr="00BE2DA6" w:rsidTr="005E4ACD">
        <w:tc>
          <w:tcPr>
            <w:tcW w:w="2182" w:type="dxa"/>
            <w:vMerge/>
          </w:tcPr>
          <w:p w:rsidR="00A720F6" w:rsidRPr="002F5934" w:rsidRDefault="00A720F6" w:rsidP="005E4ACD">
            <w:pPr>
              <w:spacing w:line="360" w:lineRule="auto"/>
            </w:pPr>
          </w:p>
        </w:tc>
        <w:tc>
          <w:tcPr>
            <w:tcW w:w="5883" w:type="dxa"/>
          </w:tcPr>
          <w:p w:rsidR="00A720F6" w:rsidRPr="003907F1" w:rsidRDefault="00A720F6" w:rsidP="00A720F6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A720F6" w:rsidRPr="00BE2DA6" w:rsidTr="005E4ACD">
        <w:tc>
          <w:tcPr>
            <w:tcW w:w="2182" w:type="dxa"/>
            <w:vMerge/>
          </w:tcPr>
          <w:p w:rsidR="00A720F6" w:rsidRPr="002F5934" w:rsidRDefault="00A720F6" w:rsidP="005E4ACD">
            <w:pPr>
              <w:spacing w:line="360" w:lineRule="auto"/>
            </w:pPr>
          </w:p>
        </w:tc>
        <w:tc>
          <w:tcPr>
            <w:tcW w:w="5883" w:type="dxa"/>
          </w:tcPr>
          <w:p w:rsidR="00A720F6" w:rsidRPr="003907F1" w:rsidRDefault="00A720F6" w:rsidP="00A720F6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A720F6" w:rsidRPr="00BE2DA6" w:rsidTr="005E4ACD">
        <w:tc>
          <w:tcPr>
            <w:tcW w:w="2182" w:type="dxa"/>
            <w:vMerge/>
          </w:tcPr>
          <w:p w:rsidR="00A720F6" w:rsidRPr="002F5934" w:rsidRDefault="00A720F6" w:rsidP="005E4ACD">
            <w:pPr>
              <w:spacing w:line="360" w:lineRule="auto"/>
            </w:pPr>
          </w:p>
        </w:tc>
        <w:tc>
          <w:tcPr>
            <w:tcW w:w="5883" w:type="dxa"/>
          </w:tcPr>
          <w:p w:rsidR="00A720F6" w:rsidRPr="003907F1" w:rsidRDefault="00A720F6" w:rsidP="00A720F6">
            <w:pPr>
              <w:pStyle w:val="Akapitzlist"/>
              <w:numPr>
                <w:ilvl w:val="0"/>
                <w:numId w:val="62"/>
              </w:numPr>
              <w:rPr>
                <w:rFonts w:asciiTheme="minorHAnsi" w:hAnsiTheme="minorHAnsi" w:cstheme="minorHAnsi"/>
              </w:rPr>
            </w:pPr>
            <w:r w:rsidRPr="003907F1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B15EEA" w:rsidRPr="003907F1" w:rsidRDefault="00B15EEA" w:rsidP="000D5F17">
      <w:pPr>
        <w:jc w:val="both"/>
        <w:rPr>
          <w:rFonts w:asciiTheme="minorHAnsi" w:hAnsiTheme="minorHAnsi"/>
          <w:sz w:val="22"/>
          <w:szCs w:val="22"/>
        </w:rPr>
      </w:pPr>
    </w:p>
    <w:p w:rsidR="000D5F17" w:rsidRPr="003907F1" w:rsidRDefault="005C371C" w:rsidP="000D5F17">
      <w:pPr>
        <w:ind w:left="180" w:hanging="180"/>
        <w:jc w:val="both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3</w:t>
      </w:r>
      <w:r w:rsidR="000D5F17" w:rsidRPr="003907F1">
        <w:rPr>
          <w:rFonts w:asciiTheme="minorHAnsi" w:hAnsiTheme="minorHAnsi"/>
          <w:sz w:val="22"/>
          <w:szCs w:val="22"/>
        </w:rPr>
        <w:t>. Integralną częścią oferty są poniższe dokumenty:</w:t>
      </w:r>
    </w:p>
    <w:p w:rsidR="000D5F17" w:rsidRPr="003907F1" w:rsidRDefault="000D5F17" w:rsidP="000D5F17">
      <w:pPr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B15EEA" w:rsidRPr="003907F1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07F1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B15EEA" w:rsidRPr="003907F1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3907F1">
        <w:rPr>
          <w:rFonts w:asciiTheme="minorHAnsi" w:hAnsiTheme="minorHAnsi" w:cs="Arial"/>
          <w:sz w:val="22"/>
          <w:szCs w:val="22"/>
        </w:rPr>
        <w:t>……………………………………….…………….…</w:t>
      </w:r>
    </w:p>
    <w:p w:rsidR="000D5F17" w:rsidRPr="003907F1" w:rsidRDefault="000D5F17" w:rsidP="000D5F1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0D5F17" w:rsidRPr="003907F1" w:rsidRDefault="005C371C" w:rsidP="000D5F17">
      <w:pPr>
        <w:jc w:val="both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4</w:t>
      </w:r>
      <w:r w:rsidR="000D5F17" w:rsidRPr="003907F1">
        <w:rPr>
          <w:rFonts w:asciiTheme="minorHAnsi" w:hAnsiTheme="minorHAnsi"/>
          <w:sz w:val="22"/>
          <w:szCs w:val="22"/>
        </w:rPr>
        <w:t>. Oferta zawiera……..stron kolejno ponumerowanych i trwale połączonych.</w:t>
      </w:r>
    </w:p>
    <w:p w:rsidR="000D5F17" w:rsidRPr="003907F1" w:rsidRDefault="000D5F17" w:rsidP="000D5F17">
      <w:pPr>
        <w:jc w:val="right"/>
        <w:rPr>
          <w:rFonts w:asciiTheme="minorHAnsi" w:hAnsiTheme="minorHAnsi"/>
          <w:sz w:val="22"/>
          <w:szCs w:val="22"/>
        </w:rPr>
      </w:pPr>
    </w:p>
    <w:p w:rsidR="000D5F17" w:rsidRPr="003907F1" w:rsidRDefault="000D5F17" w:rsidP="000D5F17">
      <w:pPr>
        <w:jc w:val="right"/>
        <w:rPr>
          <w:rFonts w:asciiTheme="minorHAnsi" w:hAnsiTheme="minorHAnsi"/>
          <w:sz w:val="22"/>
          <w:szCs w:val="22"/>
        </w:rPr>
      </w:pPr>
    </w:p>
    <w:p w:rsidR="000D5F17" w:rsidRPr="003907F1" w:rsidRDefault="000D5F17" w:rsidP="000D5F17">
      <w:pPr>
        <w:jc w:val="right"/>
        <w:rPr>
          <w:rFonts w:asciiTheme="minorHAnsi" w:hAnsiTheme="minorHAnsi"/>
          <w:sz w:val="22"/>
          <w:szCs w:val="22"/>
        </w:rPr>
      </w:pPr>
      <w:r w:rsidRPr="003907F1">
        <w:rPr>
          <w:rFonts w:asciiTheme="minorHAnsi" w:hAnsiTheme="minorHAnsi"/>
          <w:sz w:val="22"/>
          <w:szCs w:val="22"/>
        </w:rPr>
        <w:t>………….………………………………….....</w:t>
      </w:r>
    </w:p>
    <w:p w:rsidR="000D5F17" w:rsidRPr="003907F1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2"/>
          <w:szCs w:val="22"/>
        </w:rPr>
      </w:pPr>
      <w:r w:rsidRPr="003907F1">
        <w:rPr>
          <w:rFonts w:asciiTheme="minorHAnsi" w:hAnsiTheme="minorHAnsi"/>
          <w:i/>
          <w:sz w:val="22"/>
          <w:szCs w:val="22"/>
        </w:rPr>
        <w:tab/>
        <w:t xml:space="preserve">   (data i podpisy przedstawicieli Wykonawcy)</w:t>
      </w:r>
    </w:p>
    <w:p w:rsidR="00E45C19" w:rsidRPr="003907F1" w:rsidRDefault="00E45C19" w:rsidP="00E45C19">
      <w:pPr>
        <w:jc w:val="both"/>
        <w:rPr>
          <w:bCs/>
          <w:iCs/>
          <w:sz w:val="22"/>
          <w:szCs w:val="22"/>
        </w:rPr>
        <w:sectPr w:rsidR="00E45C19" w:rsidRPr="003907F1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911CD7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01</w:t>
      </w:r>
      <w:r w:rsidR="00A720F6">
        <w:rPr>
          <w:rFonts w:asciiTheme="minorHAnsi" w:hAnsiTheme="minorHAnsi" w:cs="Arial"/>
          <w:sz w:val="22"/>
          <w:szCs w:val="22"/>
        </w:rPr>
        <w:t>/2020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2</w:t>
      </w:r>
      <w:r w:rsidR="00E45C19"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590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4"/>
        <w:gridCol w:w="708"/>
        <w:gridCol w:w="1444"/>
        <w:gridCol w:w="1620"/>
        <w:gridCol w:w="1924"/>
        <w:gridCol w:w="825"/>
        <w:gridCol w:w="1123"/>
        <w:gridCol w:w="1842"/>
      </w:tblGrid>
      <w:tr w:rsidR="00911CD7" w:rsidRPr="00911CD7" w:rsidTr="00911CD7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J. m.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Cena jednostkowa netto za 1 kg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Ilość kg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brutto</w:t>
            </w:r>
          </w:p>
        </w:tc>
      </w:tr>
      <w:tr w:rsidR="00911CD7" w:rsidRPr="00911CD7" w:rsidTr="00911CD7">
        <w:trPr>
          <w:trHeight w:val="17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Stawka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Wartość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11CD7" w:rsidRPr="00911CD7" w:rsidTr="00911CD7">
        <w:trPr>
          <w:trHeight w:val="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6 = 4 x 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 = 6 + 8</w:t>
            </w:r>
          </w:p>
        </w:tc>
      </w:tr>
      <w:tr w:rsidR="00911CD7" w:rsidRPr="00911CD7" w:rsidTr="00911CD7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B8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Odbiór, transport i unieszkodliwianie </w:t>
            </w:r>
            <w:r w:rsidRPr="00911C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odpady  </w:t>
            </w:r>
            <w:r w:rsidRPr="00911CD7">
              <w:rPr>
                <w:rFonts w:asciiTheme="minorHAnsi" w:hAnsiTheme="minorHAnsi"/>
                <w:sz w:val="22"/>
                <w:szCs w:val="22"/>
              </w:rPr>
              <w:t>z opieki okołoporodowej, diagnozowania, leczenia i profilaktyki medycznej</w:t>
            </w:r>
            <w:r w:rsidRPr="00911CD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911CD7">
              <w:rPr>
                <w:rFonts w:asciiTheme="minorHAnsi" w:hAnsiTheme="minorHAnsi"/>
                <w:sz w:val="22"/>
                <w:szCs w:val="22"/>
              </w:rPr>
              <w:t>rodzaj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18 01 01,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02*,</w:t>
            </w:r>
          </w:p>
          <w:p w:rsidR="00911CD7" w:rsidRPr="00911CD7" w:rsidRDefault="00911CD7" w:rsidP="00911CD7">
            <w:pPr>
              <w:pStyle w:val="Standard"/>
              <w:snapToGrid w:val="0"/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03*,</w:t>
            </w:r>
          </w:p>
          <w:p w:rsidR="00DA67B8" w:rsidRDefault="00911CD7" w:rsidP="00911CD7">
            <w:pPr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18 01 04,</w:t>
            </w:r>
          </w:p>
          <w:p w:rsidR="00DA67B8" w:rsidRDefault="00911CD7" w:rsidP="00911CD7">
            <w:pPr>
              <w:ind w:left="99"/>
              <w:rPr>
                <w:rFonts w:asciiTheme="minorHAnsi" w:hAnsiTheme="minorHAnsi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 xml:space="preserve">18.01.09, </w:t>
            </w:r>
          </w:p>
          <w:p w:rsidR="00911CD7" w:rsidRPr="00911CD7" w:rsidRDefault="00911CD7" w:rsidP="00911CD7">
            <w:pPr>
              <w:ind w:left="99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/>
                <w:sz w:val="22"/>
                <w:szCs w:val="22"/>
              </w:rPr>
              <w:t>18.01.10,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sz w:val="22"/>
                <w:szCs w:val="22"/>
              </w:rPr>
              <w:t>1 kg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D7" w:rsidRPr="00911CD7" w:rsidRDefault="00A720F6" w:rsidP="00A720F6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264</w:t>
            </w:r>
            <w:r w:rsidR="00911CD7" w:rsidRPr="00911CD7">
              <w:rPr>
                <w:rFonts w:asciiTheme="minorHAnsi" w:hAnsiTheme="minorHAnsi" w:cs="Arial"/>
                <w:sz w:val="22"/>
                <w:szCs w:val="22"/>
              </w:rPr>
              <w:t xml:space="preserve"> 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11CD7" w:rsidRPr="00911CD7" w:rsidTr="00911CD7">
        <w:trPr>
          <w:trHeight w:val="325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11CD7">
              <w:rPr>
                <w:rFonts w:asciiTheme="minorHAnsi" w:hAnsiTheme="minorHAnsi" w:cs="Arial"/>
                <w:b/>
                <w:sz w:val="22"/>
                <w:szCs w:val="22"/>
              </w:rPr>
              <w:t>Wartość ogółem: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911CD7" w:rsidRPr="00911CD7" w:rsidRDefault="00911CD7" w:rsidP="004C101B">
            <w:pPr>
              <w:tabs>
                <w:tab w:val="right" w:pos="14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9238D" w:rsidRDefault="0009238D" w:rsidP="0009238D"/>
    <w:p w:rsidR="0009238D" w:rsidRDefault="0009238D" w:rsidP="0009238D"/>
    <w:p w:rsidR="0009238D" w:rsidRDefault="0009238D" w:rsidP="0009238D"/>
    <w:p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7D141C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911CD7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DA67B8">
        <w:rPr>
          <w:rFonts w:asciiTheme="minorHAnsi" w:hAnsiTheme="minorHAnsi"/>
          <w:szCs w:val="24"/>
        </w:rPr>
        <w:t>/2020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DA67B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911CD7" w:rsidRDefault="00B15EEA" w:rsidP="00B15EEA">
      <w:pPr>
        <w:jc w:val="both"/>
        <w:rPr>
          <w:rFonts w:asciiTheme="minorHAnsi" w:hAnsiTheme="minorHAnsi"/>
        </w:rPr>
      </w:pPr>
      <w:r w:rsidRPr="00911CD7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911CD7">
        <w:rPr>
          <w:rFonts w:asciiTheme="minorHAnsi" w:hAnsiTheme="minorHAnsi"/>
        </w:rPr>
        <w:t>pn</w:t>
      </w:r>
      <w:proofErr w:type="spellEnd"/>
      <w:r w:rsidR="00B06E8C" w:rsidRPr="00911CD7">
        <w:rPr>
          <w:rFonts w:asciiTheme="minorHAnsi" w:eastAsia="Calibri" w:hAnsiTheme="minorHAnsi"/>
          <w:b/>
          <w:lang w:eastAsia="pl-PL"/>
        </w:rPr>
        <w:t xml:space="preserve"> </w:t>
      </w:r>
      <w:r w:rsidR="00911CD7" w:rsidRPr="00911CD7">
        <w:rPr>
          <w:rFonts w:asciiTheme="minorHAnsi" w:hAnsiTheme="minorHAnsi"/>
          <w:b/>
          <w:bCs/>
          <w:iCs/>
        </w:rPr>
        <w:t>Świadcze</w:t>
      </w:r>
      <w:r w:rsidR="00911CD7">
        <w:rPr>
          <w:rFonts w:asciiTheme="minorHAnsi" w:hAnsiTheme="minorHAnsi"/>
          <w:b/>
          <w:bCs/>
          <w:iCs/>
        </w:rPr>
        <w:t>nie usług odbioru, transportu i </w:t>
      </w:r>
      <w:r w:rsidR="00911CD7" w:rsidRPr="00911CD7">
        <w:rPr>
          <w:rFonts w:asciiTheme="minorHAnsi" w:hAnsiTheme="minorHAnsi"/>
          <w:b/>
          <w:bCs/>
          <w:iCs/>
        </w:rPr>
        <w:t>unieszkodliwiania odpadów medycznych</w:t>
      </w:r>
      <w:r w:rsidRPr="00911CD7">
        <w:rPr>
          <w:rFonts w:asciiTheme="minorHAnsi" w:hAnsiTheme="minorHAnsi"/>
        </w:rPr>
        <w:t>, oświadczam, co następuje:</w:t>
      </w:r>
    </w:p>
    <w:p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911CD7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DA67B8">
        <w:rPr>
          <w:rFonts w:asciiTheme="minorHAnsi" w:hAnsiTheme="minorHAnsi"/>
          <w:szCs w:val="24"/>
        </w:rPr>
        <w:t>/2020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DA67B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911CD7" w:rsidRDefault="00B7234B" w:rsidP="00B7234B">
      <w:pPr>
        <w:jc w:val="both"/>
        <w:rPr>
          <w:rFonts w:asciiTheme="minorHAnsi" w:hAnsiTheme="minorHAnsi"/>
        </w:rPr>
      </w:pPr>
      <w:r w:rsidRPr="00911CD7">
        <w:rPr>
          <w:rFonts w:asciiTheme="minorHAnsi" w:hAnsiTheme="minorHAnsi"/>
        </w:rPr>
        <w:t xml:space="preserve">Na potrzeby postępowania o udzielenie zamówienia publicznego pn. </w:t>
      </w:r>
      <w:r w:rsidR="00911CD7" w:rsidRPr="00911CD7">
        <w:rPr>
          <w:rFonts w:asciiTheme="minorHAnsi" w:hAnsiTheme="minorHAnsi"/>
          <w:b/>
          <w:bCs/>
          <w:iCs/>
        </w:rPr>
        <w:t>Świadcze</w:t>
      </w:r>
      <w:r w:rsidR="00911CD7">
        <w:rPr>
          <w:rFonts w:asciiTheme="minorHAnsi" w:hAnsiTheme="minorHAnsi"/>
          <w:b/>
          <w:bCs/>
          <w:iCs/>
        </w:rPr>
        <w:t>nie usług odbioru, transportu i </w:t>
      </w:r>
      <w:r w:rsidR="00911CD7" w:rsidRPr="00911CD7">
        <w:rPr>
          <w:rFonts w:asciiTheme="minorHAnsi" w:hAnsiTheme="minorHAnsi"/>
          <w:b/>
          <w:bCs/>
          <w:iCs/>
        </w:rPr>
        <w:t>unieszkodliwiania odpadów medycznych</w:t>
      </w:r>
      <w:r w:rsidRPr="00911CD7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11CD7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</w:t>
      </w:r>
      <w:r w:rsidR="00DA67B8">
        <w:rPr>
          <w:rFonts w:asciiTheme="minorHAnsi" w:hAnsiTheme="minorHAnsi"/>
          <w:szCs w:val="24"/>
        </w:rPr>
        <w:t>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3A6494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DA67B8" w:rsidRPr="006938B2" w:rsidRDefault="00DA67B8" w:rsidP="00DA67B8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DA67B8" w:rsidRPr="006938B2" w:rsidRDefault="00DA67B8" w:rsidP="00DA67B8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7B8" w:rsidRPr="006938B2" w:rsidRDefault="00DA67B8" w:rsidP="00DA67B8">
      <w:pPr>
        <w:rPr>
          <w:rFonts w:asciiTheme="minorHAnsi" w:hAnsiTheme="minorHAnsi" w:cs="Arial"/>
        </w:rPr>
      </w:pP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</w:p>
    <w:p w:rsidR="00DA67B8" w:rsidRPr="006938B2" w:rsidRDefault="00DA67B8" w:rsidP="00DA67B8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</w:p>
    <w:p w:rsidR="00DA67B8" w:rsidRPr="006938B2" w:rsidRDefault="00DA67B8" w:rsidP="00DA67B8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DA67B8" w:rsidRPr="006938B2" w:rsidRDefault="00DA67B8" w:rsidP="00DA67B8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DA67B8" w:rsidRPr="006938B2" w:rsidRDefault="00DA67B8" w:rsidP="00DA67B8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7B8" w:rsidRDefault="00DA67B8" w:rsidP="00DA67B8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A67B8" w:rsidRPr="00526E53" w:rsidRDefault="00DA67B8" w:rsidP="00DA67B8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DA67B8" w:rsidRPr="00EF2BE2" w:rsidRDefault="00DA67B8" w:rsidP="00DA67B8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DA67B8" w:rsidRDefault="00DA67B8" w:rsidP="00DA67B8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DA67B8" w:rsidRPr="006938B2" w:rsidRDefault="00DA67B8" w:rsidP="00DA67B8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16"/>
          <w:footerReference w:type="default" r:id="rId17"/>
          <w:footerReference w:type="first" r:id="rId18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C101B" w:rsidRPr="004C101B" w:rsidRDefault="00DA67B8" w:rsidP="004C101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01/2020</w:t>
      </w:r>
      <w:r w:rsidR="004C101B" w:rsidRPr="004C101B">
        <w:rPr>
          <w:rFonts w:asciiTheme="minorHAnsi" w:hAnsiTheme="minorHAnsi"/>
          <w:szCs w:val="24"/>
        </w:rPr>
        <w:tab/>
      </w:r>
      <w:r w:rsidR="004C101B" w:rsidRPr="004C101B">
        <w:rPr>
          <w:rFonts w:asciiTheme="minorHAnsi" w:hAnsiTheme="minorHAnsi"/>
          <w:bCs/>
          <w:szCs w:val="24"/>
        </w:rPr>
        <w:t xml:space="preserve">załącznik nr 6 do </w:t>
      </w:r>
      <w:proofErr w:type="spellStart"/>
      <w:r w:rsidR="004C101B" w:rsidRPr="004C101B">
        <w:rPr>
          <w:rFonts w:asciiTheme="minorHAnsi" w:hAnsiTheme="minorHAnsi"/>
          <w:bCs/>
          <w:szCs w:val="24"/>
        </w:rPr>
        <w:t>siwz</w:t>
      </w:r>
      <w:proofErr w:type="spellEnd"/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center"/>
        <w:rPr>
          <w:rFonts w:asciiTheme="minorHAnsi" w:hAnsiTheme="minorHAnsi"/>
          <w:b/>
          <w:sz w:val="22"/>
          <w:szCs w:val="22"/>
        </w:rPr>
      </w:pPr>
      <w:r w:rsidRPr="004C101B">
        <w:rPr>
          <w:rFonts w:asciiTheme="minorHAnsi" w:hAnsiTheme="minorHAnsi"/>
          <w:b/>
          <w:sz w:val="22"/>
          <w:szCs w:val="22"/>
        </w:rPr>
        <w:t>DODATKOWE INFORMACJE DOTYCZĄCE OPISU SPOSOBU, CZĘSTOTLIWOŚCI I RODZAJU ŚRODKÓW STOSOWANYCH DO DEZYNFEKCJI POJEMNIKÓW NA ODPADY*</w:t>
      </w:r>
    </w:p>
    <w:p w:rsidR="004C101B" w:rsidRPr="004C101B" w:rsidRDefault="004C101B" w:rsidP="004C101B">
      <w:pPr>
        <w:pStyle w:val="Standard"/>
        <w:tabs>
          <w:tab w:val="right" w:pos="9180"/>
        </w:tabs>
        <w:jc w:val="both"/>
        <w:rPr>
          <w:rFonts w:asciiTheme="minorHAnsi" w:hAnsiTheme="minorHAnsi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right" w:pos="9180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4313"/>
        <w:gridCol w:w="4517"/>
      </w:tblGrid>
      <w:tr w:rsidR="004C101B" w:rsidRPr="004C101B" w:rsidTr="004C101B">
        <w:trPr>
          <w:trHeight w:val="490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101B">
              <w:rPr>
                <w:rFonts w:asciiTheme="minorHAnsi" w:hAnsi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C101B">
              <w:rPr>
                <w:rFonts w:asciiTheme="minorHAnsi" w:hAnsiTheme="minorHAnsi"/>
                <w:b/>
                <w:sz w:val="22"/>
                <w:szCs w:val="22"/>
              </w:rPr>
              <w:t>Należy podać **</w:t>
            </w: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opisu sposobu dezynfekcji pojemników na odpady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313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częstotliwość dezynfekcji pojemników na odpady</w:t>
            </w:r>
          </w:p>
        </w:tc>
        <w:tc>
          <w:tcPr>
            <w:tcW w:w="4517" w:type="dxa"/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C101B" w:rsidRPr="004C101B" w:rsidTr="004C101B">
        <w:trPr>
          <w:trHeight w:val="2014"/>
        </w:trPr>
        <w:tc>
          <w:tcPr>
            <w:tcW w:w="384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313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  <w:r w:rsidRPr="004C101B">
              <w:rPr>
                <w:rFonts w:asciiTheme="minorHAnsi" w:hAnsiTheme="minorHAnsi"/>
                <w:sz w:val="22"/>
                <w:szCs w:val="22"/>
              </w:rPr>
              <w:t>opisu rodzaju środków stosowanych do dezynfekcji pojemników na odpady</w:t>
            </w:r>
          </w:p>
        </w:tc>
        <w:tc>
          <w:tcPr>
            <w:tcW w:w="4517" w:type="dxa"/>
            <w:tcBorders>
              <w:bottom w:val="double" w:sz="4" w:space="0" w:color="auto"/>
            </w:tcBorders>
            <w:vAlign w:val="center"/>
          </w:tcPr>
          <w:p w:rsidR="004C101B" w:rsidRPr="004C101B" w:rsidRDefault="004C101B" w:rsidP="004C10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rPr>
          <w:rFonts w:asciiTheme="minorHAnsi" w:hAnsiTheme="minorHAnsi"/>
        </w:rPr>
      </w:pPr>
    </w:p>
    <w:p w:rsidR="004C101B" w:rsidRPr="004C101B" w:rsidRDefault="004C101B" w:rsidP="004C101B">
      <w:pPr>
        <w:rPr>
          <w:rFonts w:asciiTheme="minorHAnsi" w:hAnsiTheme="minorHAnsi"/>
          <w:sz w:val="22"/>
        </w:rPr>
      </w:pPr>
      <w:r w:rsidRPr="004C101B">
        <w:rPr>
          <w:rFonts w:asciiTheme="minorHAnsi" w:hAnsiTheme="minorHAnsi"/>
          <w:sz w:val="22"/>
        </w:rPr>
        <w:t>Miejscowość ............................dnia.....................                  ...............................</w:t>
      </w:r>
    </w:p>
    <w:p w:rsidR="004C101B" w:rsidRPr="004C101B" w:rsidRDefault="004C101B" w:rsidP="004C101B">
      <w:pPr>
        <w:ind w:left="5400" w:hanging="5400"/>
        <w:rPr>
          <w:rFonts w:asciiTheme="minorHAnsi" w:hAnsiTheme="minorHAnsi"/>
          <w:sz w:val="16"/>
          <w:szCs w:val="16"/>
        </w:rPr>
      </w:pPr>
      <w:r w:rsidRPr="004C101B">
        <w:rPr>
          <w:rFonts w:asciiTheme="minorHAnsi" w:hAnsiTheme="minorHAnsi"/>
          <w:sz w:val="22"/>
        </w:rPr>
        <w:t xml:space="preserve">                                                                                                  </w:t>
      </w:r>
      <w:r w:rsidRPr="004C101B">
        <w:rPr>
          <w:rFonts w:asciiTheme="minorHAnsi" w:hAnsiTheme="minorHAnsi"/>
          <w:sz w:val="16"/>
          <w:szCs w:val="16"/>
        </w:rPr>
        <w:t xml:space="preserve">pieczęć imienna i podpis osób/osoby uprawnionej do reprezentowania wykonawcy </w:t>
      </w:r>
    </w:p>
    <w:p w:rsidR="004C101B" w:rsidRPr="004C101B" w:rsidRDefault="004C101B" w:rsidP="004C101B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 w:cs="Arial"/>
          <w:sz w:val="22"/>
          <w:szCs w:val="22"/>
        </w:rPr>
      </w:pPr>
    </w:p>
    <w:p w:rsidR="004C101B" w:rsidRPr="004C101B" w:rsidRDefault="004C101B" w:rsidP="004C101B">
      <w:pPr>
        <w:pStyle w:val="Standard"/>
        <w:tabs>
          <w:tab w:val="left" w:pos="57"/>
        </w:tabs>
        <w:jc w:val="both"/>
        <w:rPr>
          <w:rFonts w:asciiTheme="minorHAnsi" w:hAnsiTheme="minorHAnsi"/>
          <w:szCs w:val="20"/>
        </w:rPr>
      </w:pPr>
    </w:p>
    <w:p w:rsidR="004C101B" w:rsidRPr="004C101B" w:rsidRDefault="004C101B" w:rsidP="004C101B">
      <w:pPr>
        <w:pStyle w:val="Standard"/>
        <w:tabs>
          <w:tab w:val="left" w:pos="709"/>
          <w:tab w:val="right" w:pos="9360"/>
        </w:tabs>
        <w:ind w:left="360"/>
        <w:jc w:val="both"/>
        <w:rPr>
          <w:rFonts w:asciiTheme="minorHAnsi" w:hAnsiTheme="minorHAnsi"/>
          <w:szCs w:val="20"/>
        </w:rPr>
      </w:pPr>
      <w:r w:rsidRPr="004C101B">
        <w:rPr>
          <w:rFonts w:asciiTheme="minorHAnsi" w:hAnsiTheme="minorHAnsi"/>
          <w:szCs w:val="20"/>
        </w:rPr>
        <w:t>*</w:t>
      </w:r>
      <w:r w:rsidRPr="004C101B">
        <w:rPr>
          <w:rFonts w:asciiTheme="minorHAnsi" w:hAnsiTheme="minorHAnsi"/>
          <w:szCs w:val="20"/>
        </w:rPr>
        <w:tab/>
        <w:t>Dane mają charakter informacyjny dla Zamawiającego.</w:t>
      </w:r>
    </w:p>
    <w:p w:rsidR="004C101B" w:rsidRPr="004C101B" w:rsidRDefault="004C101B" w:rsidP="004C101B">
      <w:pPr>
        <w:pStyle w:val="Standard"/>
        <w:tabs>
          <w:tab w:val="left" w:pos="709"/>
          <w:tab w:val="right" w:pos="9360"/>
        </w:tabs>
        <w:ind w:left="709" w:hanging="349"/>
        <w:jc w:val="both"/>
        <w:rPr>
          <w:rFonts w:asciiTheme="minorHAnsi" w:hAnsiTheme="minorHAnsi"/>
          <w:szCs w:val="20"/>
        </w:rPr>
      </w:pPr>
      <w:r w:rsidRPr="004C101B">
        <w:rPr>
          <w:rFonts w:asciiTheme="minorHAnsi" w:hAnsiTheme="minorHAnsi"/>
          <w:szCs w:val="20"/>
        </w:rPr>
        <w:t>**</w:t>
      </w:r>
      <w:r w:rsidRPr="004C101B">
        <w:rPr>
          <w:rFonts w:asciiTheme="minorHAnsi" w:hAnsiTheme="minorHAnsi"/>
          <w:szCs w:val="20"/>
        </w:rPr>
        <w:tab/>
        <w:t>Jeśli informacje są zbyt obszerne można załączyć je w dowolnej formie np. informator, katalog itp., jednak z dokumentów tych wynikać muszą wszystkie wymagane przez Zamawiającego informacje.</w:t>
      </w:r>
    </w:p>
    <w:p w:rsidR="004C101B" w:rsidRPr="00D31BF1" w:rsidRDefault="004C101B" w:rsidP="004C101B">
      <w:pPr>
        <w:pStyle w:val="Nagwek"/>
        <w:tabs>
          <w:tab w:val="clear" w:pos="4536"/>
          <w:tab w:val="clear" w:pos="9072"/>
        </w:tabs>
        <w:jc w:val="both"/>
        <w:rPr>
          <w:color w:val="FF0000"/>
        </w:rPr>
        <w:sectPr w:rsidR="004C101B" w:rsidRPr="00D31BF1" w:rsidSect="004C101B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bookmarkStart w:id="0" w:name="_GoBack"/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AA54E5">
        <w:rPr>
          <w:rFonts w:asciiTheme="minorHAnsi" w:hAnsiTheme="minorHAnsi"/>
          <w:szCs w:val="24"/>
        </w:rPr>
        <w:t>01</w:t>
      </w:r>
      <w:r w:rsidR="00DA67B8">
        <w:rPr>
          <w:rFonts w:asciiTheme="minorHAnsi" w:hAnsiTheme="minorHAnsi"/>
          <w:szCs w:val="24"/>
        </w:rPr>
        <w:t>/2020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C101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DA67B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2020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DA67B8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AA54E5" w:rsidRPr="00E409FE">
        <w:rPr>
          <w:rFonts w:asciiTheme="minorHAnsi" w:hAnsiTheme="minorHAnsi"/>
          <w:b/>
          <w:bCs/>
          <w:iCs/>
          <w:sz w:val="24"/>
          <w:szCs w:val="24"/>
        </w:rPr>
        <w:t>Świadczenie usług odbioru, transportu i unieszkodliwiania odpadów medycznych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="00AA54E5">
        <w:rPr>
          <w:rFonts w:asciiTheme="minorHAnsi" w:hAnsiTheme="minorHAnsi"/>
          <w:sz w:val="24"/>
          <w:szCs w:val="24"/>
        </w:rPr>
        <w:t>(01</w:t>
      </w:r>
      <w:r w:rsidR="00DA67B8">
        <w:rPr>
          <w:rFonts w:asciiTheme="minorHAnsi" w:hAnsiTheme="minorHAnsi"/>
          <w:sz w:val="24"/>
          <w:szCs w:val="24"/>
        </w:rPr>
        <w:t>/2020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DA67B8" w:rsidRPr="00773BD2">
        <w:rPr>
          <w:rFonts w:asciiTheme="minorHAnsi" w:hAnsiTheme="minorHAnsi"/>
          <w:sz w:val="24"/>
          <w:szCs w:val="24"/>
        </w:rPr>
        <w:t xml:space="preserve">j.t. </w:t>
      </w:r>
      <w:r w:rsidR="00DA67B8" w:rsidRPr="00773BD2">
        <w:rPr>
          <w:rFonts w:asciiTheme="minorHAnsi" w:hAnsiTheme="minorHAnsi"/>
          <w:bCs/>
          <w:sz w:val="24"/>
          <w:szCs w:val="24"/>
        </w:rPr>
        <w:t>Dz. U. z 201</w:t>
      </w:r>
      <w:r w:rsidR="00DA67B8">
        <w:rPr>
          <w:rFonts w:asciiTheme="minorHAnsi" w:hAnsiTheme="minorHAnsi"/>
          <w:bCs/>
          <w:sz w:val="24"/>
          <w:szCs w:val="24"/>
        </w:rPr>
        <w:t>8 r., poz. 1986 ze zm</w:t>
      </w:r>
      <w:r w:rsidR="00DA67B8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AA54E5" w:rsidRPr="00391060" w:rsidRDefault="00AA54E5" w:rsidP="00AA54E5">
      <w:pPr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1</w:t>
      </w:r>
    </w:p>
    <w:p w:rsidR="00BE232C" w:rsidRPr="009B1FC8" w:rsidRDefault="00AA54E5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4"/>
        </w:rPr>
      </w:pPr>
      <w:r w:rsidRPr="009B1FC8">
        <w:rPr>
          <w:rFonts w:asciiTheme="minorHAnsi" w:hAnsiTheme="minorHAnsi" w:cstheme="minorHAnsi"/>
          <w:sz w:val="24"/>
        </w:rPr>
        <w:t xml:space="preserve">Przedmiotem niniejszej umowy </w:t>
      </w:r>
      <w:r w:rsidR="00BE232C" w:rsidRPr="009B1FC8">
        <w:rPr>
          <w:rFonts w:asciiTheme="minorHAnsi" w:hAnsiTheme="minorHAnsi" w:cstheme="minorHAnsi"/>
          <w:sz w:val="24"/>
        </w:rPr>
        <w:t xml:space="preserve">jest </w:t>
      </w:r>
      <w:r w:rsidR="00BE232C" w:rsidRPr="009B1FC8">
        <w:rPr>
          <w:rFonts w:asciiTheme="minorHAnsi" w:hAnsiTheme="minorHAnsi" w:cstheme="minorHAnsi"/>
          <w:bCs/>
          <w:iCs/>
          <w:sz w:val="24"/>
        </w:rPr>
        <w:t>świadczenie usług odbioru, transportu i utylizacji odpadów medycznych</w:t>
      </w:r>
      <w:r w:rsidR="00BE232C" w:rsidRPr="009B1FC8">
        <w:rPr>
          <w:rFonts w:asciiTheme="minorHAnsi" w:hAnsiTheme="minorHAnsi" w:cstheme="minorHAnsi"/>
          <w:sz w:val="24"/>
        </w:rPr>
        <w:t xml:space="preserve"> z podgrupy 18 01 – </w:t>
      </w:r>
      <w:r w:rsidR="00BE232C" w:rsidRPr="009B1FC8">
        <w:rPr>
          <w:rFonts w:asciiTheme="minorHAnsi" w:hAnsiTheme="minorHAnsi" w:cstheme="minorHAnsi"/>
          <w:color w:val="000000"/>
          <w:sz w:val="24"/>
        </w:rPr>
        <w:t xml:space="preserve">rozumie się przez to odpady </w:t>
      </w:r>
      <w:r w:rsidR="00BE232C" w:rsidRPr="009B1FC8">
        <w:rPr>
          <w:rFonts w:asciiTheme="minorHAnsi" w:hAnsiTheme="minorHAnsi" w:cstheme="minorHAnsi"/>
          <w:sz w:val="24"/>
        </w:rPr>
        <w:t>z opieki okołoporodowej, diagnozowania, leczenia i profilaktyki medycznej</w:t>
      </w:r>
      <w:r w:rsidR="00BE232C" w:rsidRPr="009B1FC8">
        <w:rPr>
          <w:rFonts w:asciiTheme="minorHAnsi" w:hAnsiTheme="minorHAnsi" w:cstheme="minorHAnsi"/>
          <w:color w:val="000000"/>
          <w:sz w:val="24"/>
        </w:rPr>
        <w:t xml:space="preserve"> </w:t>
      </w:r>
      <w:r w:rsidR="00BE232C" w:rsidRPr="009B1FC8">
        <w:rPr>
          <w:rFonts w:asciiTheme="minorHAnsi" w:hAnsiTheme="minorHAnsi" w:cstheme="minorHAnsi"/>
          <w:sz w:val="24"/>
        </w:rPr>
        <w:t xml:space="preserve">rodzaj 18 01 01, 18 01 02*, 18 01 03*, 18 01 04, 18.01.09, 18.01.10 (zgodnie z </w:t>
      </w:r>
      <w:r w:rsidR="009B1FC8" w:rsidRPr="009B1FC8">
        <w:rPr>
          <w:rFonts w:asciiTheme="minorHAnsi" w:hAnsiTheme="minorHAnsi" w:cstheme="minorHAnsi"/>
          <w:sz w:val="24"/>
        </w:rPr>
        <w:t>Rozporządzeniem Ministra Klimatu z dnia 2 stycznia 2020 r. w sprawie katalogu odpadów</w:t>
      </w:r>
      <w:r w:rsidR="00BE232C" w:rsidRPr="009B1FC8">
        <w:rPr>
          <w:rFonts w:asciiTheme="minorHAnsi" w:hAnsiTheme="minorHAnsi" w:cstheme="minorHAnsi"/>
          <w:sz w:val="24"/>
        </w:rPr>
        <w:t xml:space="preserve"> Dz. U. z 20</w:t>
      </w:r>
      <w:r w:rsidR="009B1FC8" w:rsidRPr="009B1FC8">
        <w:rPr>
          <w:rFonts w:asciiTheme="minorHAnsi" w:hAnsiTheme="minorHAnsi" w:cstheme="minorHAnsi"/>
          <w:sz w:val="24"/>
        </w:rPr>
        <w:t>20</w:t>
      </w:r>
      <w:r w:rsidR="00BE232C" w:rsidRPr="009B1FC8">
        <w:rPr>
          <w:rFonts w:asciiTheme="minorHAnsi" w:hAnsiTheme="minorHAnsi" w:cstheme="minorHAnsi"/>
          <w:sz w:val="24"/>
        </w:rPr>
        <w:t xml:space="preserve">, poz. </w:t>
      </w:r>
      <w:r w:rsidR="009B1FC8" w:rsidRPr="009B1FC8">
        <w:rPr>
          <w:rFonts w:asciiTheme="minorHAnsi" w:hAnsiTheme="minorHAnsi" w:cstheme="minorHAnsi"/>
          <w:sz w:val="24"/>
        </w:rPr>
        <w:t>10</w:t>
      </w:r>
      <w:r w:rsidR="00BE232C" w:rsidRPr="009B1FC8">
        <w:rPr>
          <w:rFonts w:asciiTheme="minorHAnsi" w:hAnsiTheme="minorHAnsi" w:cstheme="minorHAnsi"/>
          <w:sz w:val="24"/>
        </w:rPr>
        <w:t>).</w:t>
      </w:r>
    </w:p>
    <w:p w:rsidR="00AA54E5" w:rsidRPr="00391060" w:rsidRDefault="00BE232C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Łączna szacunkowa miesięczna masa wszystkich odpadów z podgrupy 18 01 (18 01 01, 18 01 02</w:t>
      </w:r>
      <w:r w:rsidRPr="00391060">
        <w:rPr>
          <w:rFonts w:asciiTheme="minorHAnsi" w:hAnsiTheme="minorHAnsi"/>
          <w:sz w:val="24"/>
          <w:vertAlign w:val="superscript"/>
        </w:rPr>
        <w:t>*</w:t>
      </w:r>
      <w:r w:rsidRPr="00391060">
        <w:rPr>
          <w:rFonts w:asciiTheme="minorHAnsi" w:hAnsiTheme="minorHAnsi"/>
          <w:sz w:val="24"/>
        </w:rPr>
        <w:t>, 18 01 03</w:t>
      </w:r>
      <w:r w:rsidRPr="00391060">
        <w:rPr>
          <w:rFonts w:asciiTheme="minorHAnsi" w:hAnsiTheme="minorHAnsi"/>
          <w:sz w:val="24"/>
          <w:vertAlign w:val="superscript"/>
        </w:rPr>
        <w:t>*</w:t>
      </w:r>
      <w:r w:rsidRPr="00391060">
        <w:rPr>
          <w:rFonts w:asciiTheme="minorHAnsi" w:hAnsiTheme="minorHAnsi"/>
          <w:sz w:val="24"/>
        </w:rPr>
        <w:t xml:space="preserve">, 18 01 04, 18.01.09, 18.01.10 ) wynosi ok. </w:t>
      </w:r>
      <w:r w:rsidR="00DA67B8">
        <w:rPr>
          <w:rFonts w:asciiTheme="minorHAnsi" w:hAnsiTheme="minorHAnsi"/>
          <w:b/>
          <w:bCs/>
          <w:sz w:val="24"/>
        </w:rPr>
        <w:t>11</w:t>
      </w:r>
      <w:r w:rsidRPr="00391060">
        <w:rPr>
          <w:rFonts w:asciiTheme="minorHAnsi" w:hAnsiTheme="minorHAnsi"/>
          <w:b/>
          <w:bCs/>
          <w:sz w:val="24"/>
        </w:rPr>
        <w:t> 000 kg</w:t>
      </w:r>
      <w:r w:rsidRPr="00391060">
        <w:rPr>
          <w:rFonts w:asciiTheme="minorHAnsi" w:hAnsiTheme="minorHAnsi"/>
          <w:sz w:val="24"/>
        </w:rPr>
        <w:t>. Podana ilość może ulec zmniejszeniu lub zwiększeniu w zależności od potrzeb bieżących Zamawiającego</w:t>
      </w:r>
      <w:r w:rsidR="00AA54E5" w:rsidRPr="00391060">
        <w:rPr>
          <w:rFonts w:asciiTheme="minorHAnsi" w:hAnsiTheme="minorHAnsi"/>
          <w:sz w:val="24"/>
        </w:rPr>
        <w:t>.</w:t>
      </w:r>
    </w:p>
    <w:p w:rsidR="00AA54E5" w:rsidRPr="00391060" w:rsidRDefault="00391060" w:rsidP="0015589A">
      <w:pPr>
        <w:pStyle w:val="Standard"/>
        <w:widowControl w:val="0"/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zapewnia realizację umowy z zachowaniem wymogów ustawy z dnia 14.12.2012 r. o odpadach (Dz. U. z 201</w:t>
      </w:r>
      <w:r w:rsidR="00DA67B8">
        <w:rPr>
          <w:rFonts w:asciiTheme="minorHAnsi" w:hAnsiTheme="minorHAnsi"/>
          <w:sz w:val="24"/>
        </w:rPr>
        <w:t>9 r. poz. 701</w:t>
      </w:r>
      <w:r w:rsidRPr="00391060">
        <w:rPr>
          <w:rFonts w:asciiTheme="minorHAnsi" w:hAnsiTheme="minorHAnsi"/>
          <w:sz w:val="24"/>
        </w:rPr>
        <w:t xml:space="preserve"> </w:t>
      </w:r>
      <w:r w:rsidR="00DA67B8">
        <w:rPr>
          <w:rFonts w:asciiTheme="minorHAnsi" w:hAnsiTheme="minorHAnsi"/>
          <w:sz w:val="24"/>
        </w:rPr>
        <w:t>ze</w:t>
      </w:r>
      <w:r w:rsidRPr="00391060">
        <w:rPr>
          <w:rFonts w:asciiTheme="minorHAnsi" w:hAnsiTheme="minorHAnsi"/>
          <w:sz w:val="24"/>
        </w:rPr>
        <w:t xml:space="preserve"> zm.) oraz ustawy z dnia 27 kwietnia 2001 r. prawo ochrony środowiska (tekst jednolity: Dz. U z 201</w:t>
      </w:r>
      <w:r w:rsidR="00DA67B8">
        <w:rPr>
          <w:rFonts w:asciiTheme="minorHAnsi" w:hAnsiTheme="minorHAnsi"/>
          <w:sz w:val="24"/>
        </w:rPr>
        <w:t>9</w:t>
      </w:r>
      <w:r w:rsidRPr="00391060">
        <w:rPr>
          <w:rFonts w:asciiTheme="minorHAnsi" w:hAnsiTheme="minorHAnsi"/>
          <w:sz w:val="24"/>
        </w:rPr>
        <w:t xml:space="preserve">r. poz. </w:t>
      </w:r>
      <w:r w:rsidR="000960DE">
        <w:rPr>
          <w:rFonts w:asciiTheme="minorHAnsi" w:hAnsiTheme="minorHAnsi"/>
          <w:sz w:val="24"/>
        </w:rPr>
        <w:t>1396</w:t>
      </w:r>
      <w:r w:rsidR="00DA67B8">
        <w:rPr>
          <w:rFonts w:asciiTheme="minorHAnsi" w:hAnsiTheme="minorHAnsi"/>
          <w:sz w:val="24"/>
        </w:rPr>
        <w:t xml:space="preserve"> ze zm.</w:t>
      </w:r>
      <w:r w:rsidRPr="00391060">
        <w:rPr>
          <w:rFonts w:asciiTheme="minorHAnsi" w:hAnsiTheme="minorHAnsi"/>
          <w:sz w:val="24"/>
        </w:rPr>
        <w:t>) i ponosi odpowiedzialność za przyjęte odpady w zakresie określonym przepisami ww. ustaw</w:t>
      </w:r>
      <w:r w:rsidRPr="00391060">
        <w:rPr>
          <w:rFonts w:asciiTheme="minorHAnsi" w:hAnsiTheme="minorHAnsi"/>
          <w:sz w:val="18"/>
          <w:szCs w:val="18"/>
        </w:rPr>
        <w:t>.</w:t>
      </w:r>
    </w:p>
    <w:p w:rsidR="00AA54E5" w:rsidRPr="00391060" w:rsidRDefault="00AA54E5" w:rsidP="00AA54E5">
      <w:pPr>
        <w:jc w:val="both"/>
        <w:outlineLvl w:val="0"/>
        <w:rPr>
          <w:rFonts w:asciiTheme="minorHAnsi" w:hAnsiTheme="minorHAnsi"/>
          <w:sz w:val="24"/>
          <w:szCs w:val="24"/>
        </w:rPr>
      </w:pPr>
    </w:p>
    <w:p w:rsidR="00AA54E5" w:rsidRPr="00391060" w:rsidRDefault="00AA54E5" w:rsidP="00AA54E5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2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Wykonawca oświadcza, iż posiada warunki transportowe, techniczne, sanitarne itp. zapewniające prawidłowe wykonanie umowy.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Transport odpadów medycznych odbywać się będzie na kosz</w:t>
      </w:r>
      <w:r w:rsidR="00391060" w:rsidRPr="00391060">
        <w:rPr>
          <w:rFonts w:asciiTheme="minorHAnsi" w:hAnsiTheme="minorHAnsi"/>
          <w:sz w:val="24"/>
        </w:rPr>
        <w:t>t i ryzyko Wykonawcy, zgodnie z </w:t>
      </w:r>
      <w:r w:rsidRPr="00391060">
        <w:rPr>
          <w:rFonts w:asciiTheme="minorHAnsi" w:hAnsiTheme="minorHAnsi"/>
          <w:sz w:val="24"/>
        </w:rPr>
        <w:t>wymogami przywołanych wyżej przepisów.</w:t>
      </w:r>
    </w:p>
    <w:p w:rsidR="00AA54E5" w:rsidRPr="00391060" w:rsidRDefault="00AA54E5" w:rsidP="0015589A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 xml:space="preserve">Wykonawca zobowiązany jest do odbioru odpadów od Zamawiającego według </w:t>
      </w:r>
      <w:r w:rsidRPr="00391060">
        <w:rPr>
          <w:rFonts w:asciiTheme="minorHAnsi" w:hAnsiTheme="minorHAnsi"/>
          <w:sz w:val="24"/>
        </w:rPr>
        <w:lastRenderedPageBreak/>
        <w:t>następujących zasad:</w:t>
      </w:r>
    </w:p>
    <w:p w:rsidR="00AA54E5" w:rsidRPr="00391060" w:rsidRDefault="00AA54E5" w:rsidP="0015589A">
      <w:pPr>
        <w:pStyle w:val="Standard"/>
        <w:widowControl w:val="0"/>
        <w:numPr>
          <w:ilvl w:val="1"/>
          <w:numId w:val="50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medycznych co drugi dzień roboczy w godzinach 8.00-14.00 (ponadto w każdy pierwszy dzień po dniu wolnym od pracy lub po dniach ustawowo wolnych należy zapewnić odbiór odpadów wytworzonych ww. dniach).</w:t>
      </w:r>
    </w:p>
    <w:p w:rsidR="00AA54E5" w:rsidRPr="00391060" w:rsidRDefault="00AA54E5" w:rsidP="0015589A">
      <w:pPr>
        <w:pStyle w:val="Standard"/>
        <w:widowControl w:val="0"/>
        <w:numPr>
          <w:ilvl w:val="1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w przypadku, gdy ilość odpadów przewyższa możliwość składowania u Zamawiającego, Wykonawca zobowiązany je</w:t>
      </w:r>
      <w:r w:rsidR="00391060" w:rsidRPr="00391060">
        <w:rPr>
          <w:rFonts w:asciiTheme="minorHAnsi" w:hAnsiTheme="minorHAnsi"/>
          <w:sz w:val="24"/>
        </w:rPr>
        <w:t>st do odbioru odpadów w ciągu ……</w:t>
      </w:r>
      <w:r w:rsidRPr="00391060">
        <w:rPr>
          <w:rFonts w:asciiTheme="minorHAnsi" w:hAnsiTheme="minorHAnsi"/>
          <w:sz w:val="24"/>
        </w:rPr>
        <w:t xml:space="preserve"> godzin od otrzymania zawiadomienia od Zamawiającego.</w:t>
      </w:r>
    </w:p>
    <w:p w:rsidR="00391060" w:rsidRDefault="00AA54E5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 xml:space="preserve">Przekazanie odpadów, każdorazowo będzie potwierdzane na </w:t>
      </w:r>
      <w:r w:rsidR="00EC7614">
        <w:rPr>
          <w:rFonts w:asciiTheme="minorHAnsi" w:hAnsiTheme="minorHAnsi"/>
          <w:sz w:val="24"/>
        </w:rPr>
        <w:t xml:space="preserve">liście przewozowym odpadów (LPO), </w:t>
      </w:r>
      <w:r w:rsidR="000960DE">
        <w:rPr>
          <w:rFonts w:asciiTheme="minorHAnsi" w:hAnsiTheme="minorHAnsi"/>
          <w:sz w:val="24"/>
        </w:rPr>
        <w:t>sporządzonym</w:t>
      </w:r>
      <w:r w:rsidRPr="00391060">
        <w:rPr>
          <w:rFonts w:asciiTheme="minorHAnsi" w:hAnsiTheme="minorHAnsi"/>
          <w:sz w:val="24"/>
        </w:rPr>
        <w:t xml:space="preserve"> w dwóch egzemplarzach, po jednym dla każdej ze stron.</w:t>
      </w:r>
    </w:p>
    <w:p w:rsidR="00391060" w:rsidRDefault="00AA54E5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przez Wykonawcę z siedziby Zamawiającego nie może zakłócać procesu udzielania świadczeń zdrowotnych przez Zamawiającego.</w:t>
      </w:r>
    </w:p>
    <w:p w:rsidR="00391060" w:rsidRDefault="00391060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391060">
        <w:rPr>
          <w:rFonts w:asciiTheme="minorHAnsi" w:hAnsiTheme="minorHAnsi"/>
          <w:sz w:val="24"/>
        </w:rPr>
        <w:t>Odbiór odpadów z terenu SP</w:t>
      </w:r>
      <w:r w:rsidR="009B1FC8">
        <w:rPr>
          <w:rFonts w:asciiTheme="minorHAnsi" w:hAnsiTheme="minorHAnsi"/>
          <w:sz w:val="24"/>
        </w:rPr>
        <w:t xml:space="preserve"> </w:t>
      </w:r>
      <w:r w:rsidRPr="00391060">
        <w:rPr>
          <w:rFonts w:asciiTheme="minorHAnsi" w:hAnsiTheme="minorHAnsi"/>
          <w:sz w:val="24"/>
        </w:rPr>
        <w:t>WZOZ MSW</w:t>
      </w:r>
      <w:r w:rsidR="009B1FC8">
        <w:rPr>
          <w:rFonts w:asciiTheme="minorHAnsi" w:hAnsiTheme="minorHAnsi"/>
          <w:sz w:val="24"/>
        </w:rPr>
        <w:t>iA</w:t>
      </w:r>
      <w:r w:rsidRPr="00391060">
        <w:rPr>
          <w:rFonts w:asciiTheme="minorHAnsi" w:hAnsiTheme="minorHAnsi"/>
          <w:sz w:val="24"/>
        </w:rPr>
        <w:t xml:space="preserve"> nastąpi poprze</w:t>
      </w:r>
      <w:r>
        <w:rPr>
          <w:rFonts w:asciiTheme="minorHAnsi" w:hAnsiTheme="minorHAnsi"/>
          <w:sz w:val="24"/>
        </w:rPr>
        <w:t>z zabranie pełnych pojemników z </w:t>
      </w:r>
      <w:r w:rsidRPr="00391060">
        <w:rPr>
          <w:rFonts w:asciiTheme="minorHAnsi" w:hAnsiTheme="minorHAnsi"/>
          <w:sz w:val="24"/>
        </w:rPr>
        <w:t>jednoczesnym wstawieniem tej samej ilości pustych, czystych i zdezynfekowanych pojemników.</w:t>
      </w:r>
    </w:p>
    <w:p w:rsidR="0022082D" w:rsidRPr="00FF7137" w:rsidRDefault="0022082D" w:rsidP="0015589A">
      <w:pPr>
        <w:widowControl/>
        <w:numPr>
          <w:ilvl w:val="0"/>
          <w:numId w:val="50"/>
        </w:numPr>
        <w:suppressAutoHyphens w:val="0"/>
        <w:overflowPunct/>
        <w:autoSpaceDE/>
        <w:autoSpaceDN w:val="0"/>
        <w:adjustRightInd w:val="0"/>
        <w:ind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czynności w </w:t>
      </w:r>
      <w:r>
        <w:rPr>
          <w:rFonts w:asciiTheme="minorHAnsi" w:hAnsiTheme="minorHAnsi" w:cs="Arial"/>
          <w:sz w:val="24"/>
          <w:szCs w:val="24"/>
          <w:lang w:eastAsia="pl-PL"/>
        </w:rPr>
        <w:t>zakresie realizacji zamówienia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, pod groźbą zapłaty kary umownej lub – w przypadku powtarzających się naruszeń w tym zakresie – rozwiązania umowy ze skutkiem natychmiastowym</w:t>
      </w:r>
      <w:r>
        <w:rPr>
          <w:rFonts w:asciiTheme="minorHAnsi" w:hAnsiTheme="minorHAnsi" w:cs="Arial"/>
          <w:sz w:val="24"/>
          <w:szCs w:val="24"/>
          <w:lang w:eastAsia="pl-PL"/>
        </w:rPr>
        <w:t>.</w:t>
      </w:r>
    </w:p>
    <w:p w:rsidR="0022082D" w:rsidRPr="00FF7137" w:rsidRDefault="0022082D" w:rsidP="0015589A">
      <w:pPr>
        <w:widowControl/>
        <w:numPr>
          <w:ilvl w:val="0"/>
          <w:numId w:val="50"/>
        </w:numPr>
        <w:suppressAutoHyphens w:val="0"/>
        <w:overflowPunct/>
        <w:autoSpaceDE/>
        <w:autoSpaceDN w:val="0"/>
        <w:adjustRightInd w:val="0"/>
        <w:ind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>
        <w:rPr>
          <w:rFonts w:asciiTheme="minorHAnsi" w:hAnsiTheme="minorHAnsi"/>
          <w:sz w:val="24"/>
          <w:szCs w:val="24"/>
          <w:lang w:eastAsia="pl-PL"/>
        </w:rPr>
        <w:t>wymagania wskazanego w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ust. </w:t>
      </w:r>
      <w:r>
        <w:rPr>
          <w:rFonts w:asciiTheme="minorHAnsi" w:hAnsiTheme="minorHAnsi"/>
          <w:sz w:val="24"/>
          <w:szCs w:val="24"/>
          <w:lang w:eastAsia="pl-PL"/>
        </w:rPr>
        <w:t>7,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. </w:t>
      </w:r>
      <w:r w:rsidR="00217D44">
        <w:rPr>
          <w:rFonts w:asciiTheme="minorHAnsi" w:hAnsiTheme="minorHAnsi" w:cs="Arial"/>
          <w:sz w:val="24"/>
          <w:szCs w:val="24"/>
          <w:lang w:eastAsia="pl-PL"/>
        </w:rPr>
        <w:t>Dz. U. z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 201</w:t>
      </w:r>
      <w:r w:rsidR="00217D44">
        <w:rPr>
          <w:rFonts w:asciiTheme="minorHAnsi" w:hAnsiTheme="minorHAnsi" w:cs="Arial"/>
          <w:sz w:val="24"/>
          <w:szCs w:val="24"/>
          <w:lang w:eastAsia="pl-PL"/>
        </w:rPr>
        <w:t>8, poz. 2177 ze zm.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) przez cały okres realizacji przedmiotu zamówienia. Wykonawca lub Podwykonawca zobowiązany jest przedstawić </w:t>
      </w:r>
      <w:r w:rsidR="000960DE">
        <w:rPr>
          <w:rFonts w:asciiTheme="minorHAnsi" w:hAnsiTheme="minorHAnsi" w:cs="Arial"/>
          <w:sz w:val="24"/>
          <w:szCs w:val="24"/>
          <w:lang w:eastAsia="pl-PL"/>
        </w:rPr>
        <w:t>stosowne dokumenty, w terminie 5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 xml:space="preserve"> dni roboczych od momentu wezwania przez Zamawiającego.</w:t>
      </w:r>
    </w:p>
    <w:p w:rsidR="0022082D" w:rsidRPr="00391060" w:rsidRDefault="0022082D" w:rsidP="0015589A">
      <w:pPr>
        <w:pStyle w:val="Standard"/>
        <w:numPr>
          <w:ilvl w:val="0"/>
          <w:numId w:val="50"/>
        </w:numPr>
        <w:jc w:val="both"/>
        <w:rPr>
          <w:rFonts w:asciiTheme="minorHAnsi" w:hAnsiTheme="minorHAnsi"/>
          <w:sz w:val="24"/>
        </w:rPr>
      </w:pPr>
      <w:r w:rsidRPr="00FF7137">
        <w:rPr>
          <w:rFonts w:asciiTheme="minorHAnsi" w:hAnsiTheme="minorHAnsi" w:cs="Arial"/>
          <w:sz w:val="24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:rsidR="00AA54E5" w:rsidRPr="00391060" w:rsidRDefault="00AA54E5" w:rsidP="00AA54E5">
      <w:pPr>
        <w:tabs>
          <w:tab w:val="left" w:pos="4500"/>
        </w:tabs>
        <w:rPr>
          <w:rFonts w:asciiTheme="minorHAnsi" w:hAnsiTheme="minorHAnsi"/>
          <w:bCs/>
          <w:sz w:val="24"/>
          <w:szCs w:val="24"/>
        </w:rPr>
      </w:pPr>
    </w:p>
    <w:p w:rsidR="00AA54E5" w:rsidRPr="00391060" w:rsidRDefault="00AA54E5" w:rsidP="00AA54E5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391060">
        <w:rPr>
          <w:rFonts w:asciiTheme="minorHAnsi" w:hAnsiTheme="minorHAnsi"/>
          <w:bCs/>
          <w:sz w:val="24"/>
          <w:szCs w:val="24"/>
        </w:rPr>
        <w:t>§ 3</w:t>
      </w:r>
    </w:p>
    <w:p w:rsidR="00AA54E5" w:rsidRPr="00391060" w:rsidRDefault="00AA54E5" w:rsidP="0015589A">
      <w:pPr>
        <w:widowControl/>
        <w:numPr>
          <w:ilvl w:val="0"/>
          <w:numId w:val="44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W ramach realizacji umowy, Zamawiający zobowiązuje się do:</w:t>
      </w:r>
    </w:p>
    <w:p w:rsidR="00AA54E5" w:rsidRPr="00391060" w:rsidRDefault="00AA54E5" w:rsidP="0015589A">
      <w:pPr>
        <w:widowControl/>
        <w:numPr>
          <w:ilvl w:val="1"/>
          <w:numId w:val="44"/>
        </w:numPr>
        <w:tabs>
          <w:tab w:val="clear" w:pos="1440"/>
          <w:tab w:val="num" w:pos="1134"/>
        </w:tabs>
        <w:suppressAutoHyphens w:val="0"/>
        <w:overflowPunct/>
        <w:autoSpaceDE/>
        <w:ind w:left="1134" w:right="23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zorganizowania i wskazania miejsca stałego składowania odpadów przeznaczonych do odbioru przez Wykonawcę,</w:t>
      </w:r>
    </w:p>
    <w:p w:rsidR="00AA54E5" w:rsidRPr="00391060" w:rsidRDefault="00AA54E5" w:rsidP="0015589A">
      <w:pPr>
        <w:widowControl/>
        <w:numPr>
          <w:ilvl w:val="1"/>
          <w:numId w:val="44"/>
        </w:numPr>
        <w:tabs>
          <w:tab w:val="clear" w:pos="1440"/>
          <w:tab w:val="num" w:pos="1134"/>
        </w:tabs>
        <w:suppressAutoHyphens w:val="0"/>
        <w:overflowPunct/>
        <w:autoSpaceDE/>
        <w:ind w:left="1134" w:right="23" w:hanging="425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 xml:space="preserve">przekazywania Wykonawcy odpadów w </w:t>
      </w:r>
      <w:r w:rsidR="000960DE">
        <w:rPr>
          <w:rFonts w:asciiTheme="minorHAnsi" w:hAnsiTheme="minorHAnsi"/>
          <w:sz w:val="24"/>
          <w:szCs w:val="24"/>
        </w:rPr>
        <w:t>pojemnikach Wykonawcy</w:t>
      </w:r>
      <w:r w:rsidRPr="00391060">
        <w:rPr>
          <w:rFonts w:asciiTheme="minorHAnsi" w:hAnsiTheme="minorHAnsi"/>
          <w:sz w:val="24"/>
          <w:szCs w:val="24"/>
        </w:rPr>
        <w:t xml:space="preserve"> z miejsca, o którym mowa w lit. a.</w:t>
      </w:r>
    </w:p>
    <w:p w:rsidR="00AA54E5" w:rsidRPr="00391060" w:rsidRDefault="00AA54E5" w:rsidP="0015589A">
      <w:pPr>
        <w:widowControl/>
        <w:numPr>
          <w:ilvl w:val="0"/>
          <w:numId w:val="44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391060">
        <w:rPr>
          <w:rFonts w:asciiTheme="minorHAnsi" w:hAnsiTheme="minorHAnsi"/>
          <w:sz w:val="24"/>
          <w:szCs w:val="24"/>
        </w:rPr>
        <w:t>W ramach realizacji umowy, Wykonawca zobowiązuje się do bezpłatne</w:t>
      </w:r>
      <w:r w:rsidR="00FE7BCC" w:rsidRPr="00391060">
        <w:rPr>
          <w:rFonts w:asciiTheme="minorHAnsi" w:hAnsiTheme="minorHAnsi"/>
          <w:sz w:val="24"/>
          <w:szCs w:val="24"/>
        </w:rPr>
        <w:t>go wyposażenia Zamawiającego w 25</w:t>
      </w:r>
      <w:r w:rsidRPr="00391060">
        <w:rPr>
          <w:rFonts w:asciiTheme="minorHAnsi" w:hAnsiTheme="minorHAnsi"/>
          <w:sz w:val="24"/>
          <w:szCs w:val="24"/>
        </w:rPr>
        <w:t xml:space="preserve"> szt./odbiór pojemników o pojemności 240 litrów każdy</w:t>
      </w:r>
      <w:r w:rsidR="00FE7BCC" w:rsidRPr="00391060">
        <w:rPr>
          <w:rFonts w:asciiTheme="minorHAnsi" w:hAnsiTheme="minorHAnsi"/>
          <w:sz w:val="24"/>
          <w:szCs w:val="24"/>
        </w:rPr>
        <w:t xml:space="preserve"> (zamykanych, posiadających kółka)</w:t>
      </w:r>
      <w:r w:rsidRPr="00391060">
        <w:rPr>
          <w:rFonts w:asciiTheme="minorHAnsi" w:hAnsiTheme="minorHAnsi"/>
          <w:sz w:val="24"/>
          <w:szCs w:val="24"/>
        </w:rPr>
        <w:t xml:space="preserve"> do składowania i magazynowania worków z odpadami. Pojemniki te stanowią własność Wykonawcy i on zapewnia ich mycie i dezynfekowanie.</w:t>
      </w:r>
    </w:p>
    <w:p w:rsidR="00AA54E5" w:rsidRPr="00AE2744" w:rsidRDefault="00AA54E5" w:rsidP="00AA54E5">
      <w:pPr>
        <w:jc w:val="both"/>
        <w:rPr>
          <w:sz w:val="22"/>
          <w:szCs w:val="22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4</w:t>
      </w:r>
    </w:p>
    <w:p w:rsidR="0022082D" w:rsidRPr="0022082D" w:rsidRDefault="00AA54E5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 xml:space="preserve">Strony postanawiają, iż całkowita wartość umowy – cen z tytułu zapłaty za wykonanie czynności określonych w §1 umowy (tj. za odbiór, transport i unieszkodliwienie odpadów medycznych) wynosi: </w:t>
      </w:r>
      <w:r w:rsidRPr="0022082D">
        <w:rPr>
          <w:rFonts w:asciiTheme="minorHAnsi" w:hAnsiTheme="minorHAnsi"/>
          <w:b/>
          <w:sz w:val="24"/>
        </w:rPr>
        <w:t>.….………...</w:t>
      </w:r>
      <w:r w:rsidRPr="0022082D">
        <w:rPr>
          <w:rFonts w:asciiTheme="minorHAnsi" w:hAnsiTheme="minorHAnsi"/>
          <w:sz w:val="24"/>
        </w:rPr>
        <w:t xml:space="preserve"> zł brutto (słownie zł: ………...…….………………). Cena za odbiór, transport i unieszkodliwianie 1 kg odpadów medycznych wynosi …….. zł netto.</w:t>
      </w:r>
    </w:p>
    <w:p w:rsidR="0022082D" w:rsidRPr="009B1FC8" w:rsidRDefault="0022082D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9B1FC8">
        <w:rPr>
          <w:rFonts w:asciiTheme="minorHAnsi" w:hAnsiTheme="minorHAnsi"/>
          <w:color w:val="000000" w:themeColor="text1"/>
          <w:sz w:val="24"/>
        </w:rPr>
        <w:t>Wykonawca gwarantuje stałość cen przez okres trwania umowy.</w:t>
      </w:r>
    </w:p>
    <w:p w:rsidR="0022082D" w:rsidRPr="009B1FC8" w:rsidRDefault="0022082D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9B1FC8">
        <w:rPr>
          <w:rFonts w:asciiTheme="minorHAnsi" w:hAnsiTheme="minorHAnsi"/>
          <w:sz w:val="24"/>
        </w:rPr>
        <w:lastRenderedPageBreak/>
        <w:t>Strony dopuszczają możliwość zmiany wynagrodzenia Wykonawcy określonego w umowie w przypadku zmiany:</w:t>
      </w:r>
    </w:p>
    <w:p w:rsidR="009B1FC8" w:rsidRPr="009B1FC8" w:rsidRDefault="009B1FC8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B1FC8">
        <w:rPr>
          <w:rFonts w:asciiTheme="minorHAnsi" w:hAnsiTheme="minorHAnsi" w:cstheme="minorHAnsi"/>
          <w:sz w:val="24"/>
          <w:szCs w:val="24"/>
        </w:rPr>
        <w:t>stawki podatku od towarów i usług,</w:t>
      </w:r>
    </w:p>
    <w:p w:rsidR="009B1FC8" w:rsidRPr="000960DE" w:rsidRDefault="009B1FC8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B1FC8">
        <w:rPr>
          <w:rFonts w:asciiTheme="minorHAnsi" w:hAnsiTheme="minorHAnsi" w:cstheme="minorHAnsi"/>
          <w:sz w:val="24"/>
          <w:szCs w:val="24"/>
        </w:rPr>
        <w:t xml:space="preserve">wysokości minimalnego wynagrodzenia za pracę albo wysokości minimalnej stawki godzinowej, ustalonych na podstawie przepisów ustawy z dnia 10 października 2002 r. o </w:t>
      </w:r>
      <w:r w:rsidRPr="000960DE">
        <w:rPr>
          <w:rFonts w:asciiTheme="minorHAnsi" w:hAnsiTheme="minorHAnsi" w:cstheme="minorHAnsi"/>
          <w:sz w:val="24"/>
          <w:szCs w:val="24"/>
        </w:rPr>
        <w:t>minimalnym wynagrodzeniu za pracę</w:t>
      </w:r>
      <w:r w:rsidR="000960DE" w:rsidRPr="000960DE">
        <w:rPr>
          <w:rFonts w:asciiTheme="minorHAnsi" w:hAnsiTheme="minorHAnsi" w:cstheme="minorHAnsi"/>
          <w:sz w:val="24"/>
          <w:szCs w:val="24"/>
        </w:rPr>
        <w:t>;</w:t>
      </w:r>
    </w:p>
    <w:p w:rsidR="009B1FC8" w:rsidRPr="000960DE" w:rsidRDefault="009B1FC8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60DE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zdrowotne</w:t>
      </w:r>
      <w:r w:rsidR="000960DE" w:rsidRPr="000960DE">
        <w:rPr>
          <w:rFonts w:asciiTheme="minorHAnsi" w:hAnsiTheme="minorHAnsi" w:cstheme="minorHAnsi"/>
          <w:sz w:val="24"/>
          <w:szCs w:val="24"/>
        </w:rPr>
        <w:t>;</w:t>
      </w:r>
    </w:p>
    <w:p w:rsidR="000960DE" w:rsidRPr="000960DE" w:rsidRDefault="000960DE" w:rsidP="009B1FC8">
      <w:pPr>
        <w:pStyle w:val="Akapitzlist"/>
        <w:widowControl/>
        <w:numPr>
          <w:ilvl w:val="1"/>
          <w:numId w:val="51"/>
        </w:numPr>
        <w:tabs>
          <w:tab w:val="clear" w:pos="1080"/>
        </w:tabs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960DE">
        <w:rPr>
          <w:rFonts w:ascii="Calibri" w:hAnsi="Calibri"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:rsidR="0022082D" w:rsidRPr="000960DE" w:rsidRDefault="0022082D" w:rsidP="0022082D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960DE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:rsidR="0022082D" w:rsidRPr="000960DE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960DE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:rsidR="0022082D" w:rsidRPr="009B1FC8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0960DE">
        <w:rPr>
          <w:rFonts w:asciiTheme="minorHAnsi" w:hAnsiTheme="minorHAnsi"/>
          <w:sz w:val="24"/>
          <w:szCs w:val="24"/>
        </w:rPr>
        <w:t>Druga strona może żądać przedstawienia</w:t>
      </w:r>
      <w:r w:rsidRPr="009B1FC8">
        <w:rPr>
          <w:rFonts w:asciiTheme="minorHAnsi" w:hAnsiTheme="minorHAnsi"/>
          <w:sz w:val="24"/>
          <w:szCs w:val="24"/>
        </w:rPr>
        <w:t xml:space="preserve"> dokumentów uzasadniających wnioskowaną zmianę i jej zakres.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9B1FC8">
        <w:rPr>
          <w:rFonts w:asciiTheme="minorHAnsi" w:hAnsiTheme="minorHAnsi"/>
          <w:sz w:val="24"/>
          <w:szCs w:val="24"/>
        </w:rPr>
        <w:t>Zmiana wynagrodzenia wskutek okoliczności</w:t>
      </w:r>
      <w:r w:rsidRPr="0022082D">
        <w:rPr>
          <w:rFonts w:asciiTheme="minorHAnsi" w:hAnsiTheme="minorHAnsi"/>
          <w:sz w:val="24"/>
          <w:szCs w:val="24"/>
        </w:rPr>
        <w:t>, o których mowa w ust. 3 następuje proporcjonalnie do zmiany kosztów wykonania zamówienia zaistniałej wskutek ww. okoliczności.</w:t>
      </w:r>
    </w:p>
    <w:p w:rsidR="0022082D" w:rsidRPr="0022082D" w:rsidRDefault="0022082D" w:rsidP="0015589A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AA54E5" w:rsidRPr="0022082D" w:rsidRDefault="00AA54E5" w:rsidP="0015589A">
      <w:pPr>
        <w:widowControl/>
        <w:numPr>
          <w:ilvl w:val="0"/>
          <w:numId w:val="51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Wynagrodzenie ustalone według stawki ustalonej w ust. 1 płatne będzie na podstawie faktury VAT wystawionej przez Wykonawcę po zakończeniu danego miesiąca.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Zapłata ceny będzie dokonywana przelewem na konto bankowe Wykonawcy podane na fakturze VAT.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Za termin zapłaty strony uznają datę obciążenia rachunku bankowego Zamawiającego.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1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 xml:space="preserve">Płatność za usługę dokonana zostanie przelewem na konto Wykonawcy do </w:t>
      </w:r>
      <w:r w:rsidR="0022082D" w:rsidRPr="0022082D">
        <w:rPr>
          <w:rFonts w:asciiTheme="minorHAnsi" w:hAnsiTheme="minorHAnsi"/>
          <w:sz w:val="24"/>
        </w:rPr>
        <w:t>……………..</w:t>
      </w:r>
      <w:r w:rsidRPr="0022082D">
        <w:rPr>
          <w:rFonts w:asciiTheme="minorHAnsi" w:hAnsiTheme="minorHAnsi"/>
          <w:sz w:val="24"/>
        </w:rPr>
        <w:t xml:space="preserve"> dni od daty dostarczenia faktury.</w:t>
      </w:r>
    </w:p>
    <w:p w:rsidR="00AA54E5" w:rsidRPr="0022082D" w:rsidRDefault="00AA54E5" w:rsidP="00AA54E5">
      <w:pPr>
        <w:pStyle w:val="Tekstpodstawowy2"/>
        <w:spacing w:after="0" w:line="240" w:lineRule="auto"/>
        <w:ind w:right="23"/>
        <w:rPr>
          <w:rFonts w:asciiTheme="minorHAnsi" w:hAnsiTheme="minorHAnsi"/>
          <w:sz w:val="24"/>
          <w:szCs w:val="24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5</w:t>
      </w:r>
    </w:p>
    <w:p w:rsidR="00AA54E5" w:rsidRPr="0022082D" w:rsidRDefault="00AA54E5" w:rsidP="0015589A">
      <w:pPr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Niewykonanie lub nienależyte wykonanie usługi zgodnie z ustaloną w paragrafie 2 umowy częstotliwością z winy Wykonawcy (np. awaria pojazdu) obliguje Wykonawcę do wykonania usługi w terminie późniejszym, nie dłuższym niż jeden dzień roboczy, bez konieczności ponoszenia dodatkowych opłat przez Zamawiającego.</w:t>
      </w:r>
    </w:p>
    <w:p w:rsidR="00AA54E5" w:rsidRPr="0022082D" w:rsidRDefault="00AA54E5" w:rsidP="0015589A">
      <w:pPr>
        <w:widowControl/>
        <w:numPr>
          <w:ilvl w:val="0"/>
          <w:numId w:val="52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 xml:space="preserve">O niewykonaniu lub nienależytym wykonaniu usługi Zamawiający powiadomi Wykonawcę </w:t>
      </w:r>
      <w:r w:rsidR="0022082D" w:rsidRPr="0022082D">
        <w:rPr>
          <w:rFonts w:asciiTheme="minorHAnsi" w:hAnsiTheme="minorHAnsi"/>
          <w:sz w:val="24"/>
          <w:szCs w:val="24"/>
        </w:rPr>
        <w:t>emailem na adres ………………………………</w:t>
      </w:r>
      <w:r w:rsidRPr="0022082D">
        <w:rPr>
          <w:rFonts w:asciiTheme="minorHAnsi" w:hAnsiTheme="minorHAnsi"/>
          <w:sz w:val="24"/>
          <w:szCs w:val="24"/>
        </w:rPr>
        <w:t>, najpóźniej w terminie 2 dni roboczych liczonych od planowanego terminu wykonania usługi wynikającego z paragrafu 2 umowy.</w:t>
      </w:r>
    </w:p>
    <w:p w:rsidR="00AA54E5" w:rsidRPr="0022082D" w:rsidRDefault="00AA54E5" w:rsidP="0015589A">
      <w:pPr>
        <w:pStyle w:val="Standard"/>
        <w:widowControl w:val="0"/>
        <w:numPr>
          <w:ilvl w:val="0"/>
          <w:numId w:val="52"/>
        </w:numPr>
        <w:jc w:val="both"/>
        <w:rPr>
          <w:rFonts w:asciiTheme="minorHAnsi" w:hAnsiTheme="minorHAnsi"/>
          <w:sz w:val="24"/>
        </w:rPr>
      </w:pPr>
      <w:r w:rsidRPr="0022082D">
        <w:rPr>
          <w:rFonts w:asciiTheme="minorHAnsi" w:hAnsiTheme="minorHAnsi"/>
          <w:sz w:val="24"/>
        </w:rPr>
        <w:t>Niezależnie od zapisu ustępów poprzednich niniejszego paragrafu w okolicznościach tam opisanych (ust. 1) Zamawiającemu przysługuje kara umowna w kwocie stanowiącej równowartość 0,5 % ceny brutto należnej Wykonawcy za daną partię odpadów, k</w:t>
      </w:r>
      <w:r w:rsidR="0022082D" w:rsidRPr="0022082D">
        <w:rPr>
          <w:rFonts w:asciiTheme="minorHAnsi" w:hAnsiTheme="minorHAnsi"/>
          <w:sz w:val="24"/>
        </w:rPr>
        <w:t>tórą Wykonawca odebrał z opóźnieniem</w:t>
      </w:r>
      <w:r w:rsidRPr="0022082D">
        <w:rPr>
          <w:rFonts w:asciiTheme="minorHAnsi" w:hAnsiTheme="minorHAnsi"/>
          <w:sz w:val="24"/>
        </w:rPr>
        <w:t xml:space="preserve"> (bądź usługi wadliwie wykonanej).</w:t>
      </w:r>
    </w:p>
    <w:p w:rsidR="00AA54E5" w:rsidRPr="00AE2744" w:rsidRDefault="00AA54E5" w:rsidP="00AA54E5">
      <w:pPr>
        <w:ind w:right="23"/>
        <w:jc w:val="both"/>
        <w:rPr>
          <w:sz w:val="22"/>
          <w:szCs w:val="22"/>
        </w:rPr>
      </w:pPr>
    </w:p>
    <w:p w:rsidR="00AA54E5" w:rsidRPr="0022082D" w:rsidRDefault="00AA54E5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§ 6</w:t>
      </w:r>
    </w:p>
    <w:p w:rsidR="00AA54E5" w:rsidRPr="0022082D" w:rsidRDefault="00AA54E5" w:rsidP="0015589A">
      <w:pPr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 xml:space="preserve">Wykonawca potwierdza zawarcie odpowiednich umów ubezpieczenia z tytułu szkód, które mogą zaistnieć w związku z wykonaniem niniejszej umowy, w tym od odpowiedzialności cywilnej i zobowiązuje się do utrzymania sumy ubezpieczenia przez cały okres trwania niniejszej </w:t>
      </w:r>
      <w:r w:rsidR="009B1FC8">
        <w:rPr>
          <w:rFonts w:asciiTheme="minorHAnsi" w:hAnsiTheme="minorHAnsi"/>
          <w:sz w:val="24"/>
          <w:szCs w:val="24"/>
        </w:rPr>
        <w:t>umowy (suma ubezpieczenia min. 23</w:t>
      </w:r>
      <w:r w:rsidRPr="0022082D">
        <w:rPr>
          <w:rFonts w:asciiTheme="minorHAnsi" w:hAnsiTheme="minorHAnsi"/>
          <w:sz w:val="24"/>
          <w:szCs w:val="24"/>
        </w:rPr>
        <w:t>0 000,00 zł).</w:t>
      </w:r>
    </w:p>
    <w:p w:rsidR="00AA54E5" w:rsidRPr="0022082D" w:rsidRDefault="00AA54E5" w:rsidP="0015589A">
      <w:pPr>
        <w:widowControl/>
        <w:numPr>
          <w:ilvl w:val="0"/>
          <w:numId w:val="53"/>
        </w:numPr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  <w:r w:rsidRPr="0022082D">
        <w:rPr>
          <w:rFonts w:asciiTheme="minorHAnsi" w:hAnsiTheme="minorHAnsi"/>
          <w:sz w:val="24"/>
          <w:szCs w:val="24"/>
        </w:rPr>
        <w:t>Kopia p</w:t>
      </w:r>
      <w:r w:rsidR="009B1FC8">
        <w:rPr>
          <w:rFonts w:asciiTheme="minorHAnsi" w:hAnsiTheme="minorHAnsi"/>
          <w:sz w:val="24"/>
          <w:szCs w:val="24"/>
        </w:rPr>
        <w:t>olisy powinna zostać przekazana</w:t>
      </w:r>
      <w:r w:rsidRPr="0022082D">
        <w:rPr>
          <w:rFonts w:asciiTheme="minorHAnsi" w:hAnsiTheme="minorHAnsi"/>
          <w:sz w:val="24"/>
          <w:szCs w:val="24"/>
        </w:rPr>
        <w:t xml:space="preserve"> Zamawiającemu nie później niż w dniu zawarcia niniejszej umowy oraz każdorazowo w terminie 7 dni po zawarciu kolejnej umowy ubezpieczenia na kolejny okres pod rygorem rozwiązania umowy ze skutkiem </w:t>
      </w:r>
      <w:r w:rsidRPr="0022082D">
        <w:rPr>
          <w:rFonts w:asciiTheme="minorHAnsi" w:hAnsiTheme="minorHAnsi"/>
          <w:sz w:val="24"/>
          <w:szCs w:val="24"/>
        </w:rPr>
        <w:lastRenderedPageBreak/>
        <w:t>natychmiastowym i naliczenia kary umownej, o której mowa w § 8 ust. 3. Prawo rozwiązania umowy ze skutkiem natychmiastowym i naliczenia kary umownej przysługuje także Zamawiającemu w przypadku zmniejszenia kwoty ubezpieczenia poniżej wartości opisanej w niniejszym paragrafie.</w:t>
      </w:r>
    </w:p>
    <w:p w:rsidR="009129C0" w:rsidRDefault="009129C0" w:rsidP="009129C0">
      <w:pPr>
        <w:pStyle w:val="Akapitzlist"/>
        <w:ind w:left="360" w:right="23"/>
        <w:rPr>
          <w:sz w:val="22"/>
          <w:szCs w:val="22"/>
        </w:rPr>
      </w:pPr>
    </w:p>
    <w:p w:rsidR="009129C0" w:rsidRPr="004F7D9C" w:rsidRDefault="009129C0" w:rsidP="009129C0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4F7D9C">
        <w:rPr>
          <w:rFonts w:asciiTheme="minorHAnsi" w:hAnsiTheme="minorHAnsi"/>
          <w:sz w:val="24"/>
          <w:szCs w:val="24"/>
        </w:rPr>
        <w:t>§ 7</w:t>
      </w:r>
    </w:p>
    <w:p w:rsidR="009129C0" w:rsidRPr="004F7D9C" w:rsidRDefault="009129C0" w:rsidP="0015589A">
      <w:pPr>
        <w:widowControl/>
        <w:numPr>
          <w:ilvl w:val="0"/>
          <w:numId w:val="32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4F7D9C">
        <w:rPr>
          <w:rFonts w:asciiTheme="minorHAnsi" w:eastAsia="Calibri" w:hAnsiTheme="minorHAnsi"/>
          <w:sz w:val="24"/>
          <w:szCs w:val="24"/>
          <w:lang w:eastAsia="pl-PL"/>
        </w:rPr>
        <w:t>Wykonawca zobowiązuje się wykonywać usługi będące przedmiotem niniejszej umowy z należytą starannością, zgodnie z postanowieniami niniejszej umowy.</w:t>
      </w:r>
    </w:p>
    <w:p w:rsidR="009129C0" w:rsidRPr="004F7D9C" w:rsidRDefault="009129C0" w:rsidP="0015589A">
      <w:pPr>
        <w:widowControl/>
        <w:numPr>
          <w:ilvl w:val="0"/>
          <w:numId w:val="32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4F7D9C">
        <w:rPr>
          <w:rFonts w:asciiTheme="minorHAnsi" w:hAnsiTheme="minorHAnsi"/>
          <w:sz w:val="24"/>
          <w:szCs w:val="24"/>
        </w:rPr>
        <w:t>Zamawiający zastrzega sobie prawo do</w:t>
      </w:r>
      <w:r w:rsidRPr="004F7D9C">
        <w:rPr>
          <w:rFonts w:asciiTheme="minorHAnsi" w:eastAsia="Calibri" w:hAnsiTheme="minorHAnsi"/>
          <w:sz w:val="24"/>
          <w:szCs w:val="24"/>
          <w:lang w:eastAsia="pl-PL"/>
        </w:rPr>
        <w:t xml:space="preserve"> naliczenia kar umownych:</w:t>
      </w:r>
    </w:p>
    <w:p w:rsidR="009129C0" w:rsidRPr="004F7D9C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4F7D9C">
        <w:rPr>
          <w:rFonts w:asciiTheme="minorHAnsi" w:eastAsia="Calibri" w:hAnsiTheme="minorHAnsi"/>
          <w:sz w:val="24"/>
          <w:szCs w:val="24"/>
          <w:lang w:eastAsia="pl-PL"/>
        </w:rPr>
        <w:t>za każdorazowe niedotrzymanie terminów odbioru odpadów określonych w § 2 ust 3 w wysokości 1% wartości brutto średniej miesięcznej należności za wykonane usługi,</w:t>
      </w:r>
    </w:p>
    <w:p w:rsidR="009129C0" w:rsidRPr="004F7D9C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4F7D9C">
        <w:rPr>
          <w:rFonts w:asciiTheme="minorHAnsi" w:eastAsia="Calibri" w:hAnsiTheme="minorHAnsi"/>
          <w:sz w:val="24"/>
          <w:szCs w:val="24"/>
          <w:lang w:eastAsia="pl-PL"/>
        </w:rPr>
        <w:t xml:space="preserve">za każdorazowe dostarczenie mniejszej ilości pojemników na odpady albo dostarczenie pojemników nieodpowiedniej wielkości w wysokości 1% wartości brutto średniej miesięcznej </w:t>
      </w:r>
      <w:r w:rsidR="004F7D9C" w:rsidRPr="004F7D9C">
        <w:rPr>
          <w:rFonts w:asciiTheme="minorHAnsi" w:hAnsiTheme="minorHAnsi" w:cstheme="minorHAnsi"/>
          <w:color w:val="000000"/>
          <w:sz w:val="24"/>
          <w:szCs w:val="24"/>
        </w:rPr>
        <w:t>(za trzy ostatnie miesiące)</w:t>
      </w:r>
      <w:r w:rsidR="004F7D9C" w:rsidRPr="004F7D9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F7D9C">
        <w:rPr>
          <w:rFonts w:asciiTheme="minorHAnsi" w:eastAsia="Calibri" w:hAnsiTheme="minorHAnsi"/>
          <w:sz w:val="24"/>
          <w:szCs w:val="24"/>
          <w:lang w:eastAsia="pl-PL"/>
        </w:rPr>
        <w:t>należności za wykonane usługi,</w:t>
      </w:r>
    </w:p>
    <w:p w:rsidR="009129C0" w:rsidRPr="004F7D9C" w:rsidRDefault="009129C0" w:rsidP="0015589A">
      <w:pPr>
        <w:widowControl/>
        <w:numPr>
          <w:ilvl w:val="0"/>
          <w:numId w:val="3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4F7D9C">
        <w:rPr>
          <w:rFonts w:asciiTheme="minorHAnsi" w:hAnsiTheme="minorHAnsi" w:cs="Arial"/>
          <w:sz w:val="24"/>
          <w:szCs w:val="24"/>
        </w:rPr>
        <w:t>w przypadku nie wywiązania się Wykonawcy z obowiązku zatrudniania osób wykonujących czynności opisane w przedmiarze robot na umowę o pracę</w:t>
      </w:r>
      <w:r w:rsidRPr="004F7D9C">
        <w:rPr>
          <w:rFonts w:asciiTheme="minorHAnsi" w:hAnsiTheme="minorHAnsi"/>
          <w:bCs/>
          <w:iCs/>
          <w:sz w:val="24"/>
          <w:szCs w:val="24"/>
        </w:rPr>
        <w:t>, Wykonawca zapłaci karę umowną w wysokości 2 000,00 zł za każdy przypadek</w:t>
      </w:r>
      <w:r w:rsidRPr="004F7D9C">
        <w:rPr>
          <w:rFonts w:asciiTheme="minorHAnsi" w:hAnsiTheme="minorHAnsi" w:cs="Arial"/>
          <w:sz w:val="24"/>
          <w:szCs w:val="24"/>
        </w:rPr>
        <w:t>;</w:t>
      </w:r>
      <w:r w:rsidRPr="004F7D9C"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4F7D9C">
        <w:rPr>
          <w:rFonts w:asciiTheme="minorHAnsi" w:hAnsiTheme="minorHAnsi"/>
          <w:sz w:val="24"/>
          <w:szCs w:val="24"/>
        </w:rPr>
        <w:t>Wykonawca zastrzega sobie prawo do naliczenia kar w wysokości 10 % wartości</w:t>
      </w:r>
      <w:r w:rsidRPr="009129C0">
        <w:rPr>
          <w:rFonts w:asciiTheme="minorHAnsi" w:hAnsiTheme="minorHAnsi"/>
          <w:sz w:val="24"/>
          <w:szCs w:val="24"/>
        </w:rPr>
        <w:t xml:space="preserve"> brutto przedmiotu umowy, w przypadku odstąpienia od umowy z przyczyn zależnych od Zamawiającego, z wyjątkiem sytuacji unormowanej w art. 145 ust.1 ustawy z dnia 29 stycznia 2004r Prawo zamówień publicznych.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może potrącić należności wynikające z kar umownych przy opłacaniu faktury za realizację przedmiotu umowy.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Wykonawca oświadcza, iż wyraża zgodę dla Zamawiającego na potrącenie w rozumieniu art. 498 i 499 kodeksu cywilnego kwot naliczonych kar, w przypadkach o których mowa w niniejszej umowie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:rsidR="009129C0" w:rsidRPr="009129C0" w:rsidRDefault="009129C0" w:rsidP="0015589A">
      <w:pPr>
        <w:numPr>
          <w:ilvl w:val="0"/>
          <w:numId w:val="38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sz w:val="24"/>
          <w:szCs w:val="24"/>
        </w:rPr>
      </w:pPr>
      <w:r w:rsidRPr="009129C0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9129C0" w:rsidRPr="009129C0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AA54E5" w:rsidRPr="001C372D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§ 8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W takim przypadku </w:t>
      </w:r>
      <w:r w:rsidRPr="001C372D">
        <w:rPr>
          <w:rFonts w:asciiTheme="minorHAnsi" w:hAnsiTheme="minorHAnsi"/>
          <w:bCs/>
          <w:sz w:val="24"/>
          <w:szCs w:val="24"/>
        </w:rPr>
        <w:t>Wykonawcy</w:t>
      </w:r>
      <w:r w:rsidRPr="001C372D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usług.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AA54E5" w:rsidRPr="001C372D" w:rsidRDefault="00AA54E5" w:rsidP="0015589A">
      <w:pPr>
        <w:widowControl/>
        <w:numPr>
          <w:ilvl w:val="0"/>
          <w:numId w:val="45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Odstąpienie od umowy zostanie sporządzone w formie pisemnej pod rygorem nieważności takiego oświadczenia i będzie zawierać uzasadnienie.</w:t>
      </w:r>
    </w:p>
    <w:p w:rsidR="00AA54E5" w:rsidRPr="001C372D" w:rsidRDefault="00AA54E5" w:rsidP="00AA54E5">
      <w:pPr>
        <w:autoSpaceDN w:val="0"/>
        <w:adjustRightInd w:val="0"/>
        <w:ind w:right="23"/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9129C0" w:rsidP="00AA54E5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§ 9</w:t>
      </w:r>
    </w:p>
    <w:p w:rsidR="00AA54E5" w:rsidRPr="001C372D" w:rsidRDefault="00AA54E5" w:rsidP="0015589A">
      <w:pPr>
        <w:widowControl/>
        <w:numPr>
          <w:ilvl w:val="0"/>
          <w:numId w:val="46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Zamawiającemu przysługuje prawo rozwiązania umowy</w:t>
      </w:r>
      <w:r w:rsidR="009129C0" w:rsidRPr="001C372D">
        <w:rPr>
          <w:rFonts w:asciiTheme="minorHAnsi" w:hAnsiTheme="minorHAnsi"/>
          <w:sz w:val="24"/>
          <w:szCs w:val="24"/>
        </w:rPr>
        <w:t xml:space="preserve"> ze skutkiem natychmiastowym, w </w:t>
      </w:r>
      <w:r w:rsidRPr="001C372D">
        <w:rPr>
          <w:rFonts w:asciiTheme="minorHAnsi" w:hAnsiTheme="minorHAnsi"/>
          <w:sz w:val="24"/>
          <w:szCs w:val="24"/>
        </w:rPr>
        <w:t>przypadku, gdy:</w:t>
      </w:r>
    </w:p>
    <w:p w:rsidR="00AA54E5" w:rsidRPr="001C372D" w:rsidRDefault="00AA54E5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lastRenderedPageBreak/>
        <w:t>wszczęto postępowanie o ogłoszenie upadłości, postępowanie naprawcze lub w przypadku likwidacji działalności Wykonawcy,</w:t>
      </w:r>
    </w:p>
    <w:p w:rsidR="00AA54E5" w:rsidRPr="001C372D" w:rsidRDefault="00AA54E5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Wykonawca dopuszcza się niewykonania lub n</w:t>
      </w:r>
      <w:r w:rsidR="001C372D" w:rsidRPr="001C372D">
        <w:rPr>
          <w:rFonts w:asciiTheme="minorHAnsi" w:hAnsiTheme="minorHAnsi"/>
          <w:sz w:val="24"/>
          <w:szCs w:val="24"/>
        </w:rPr>
        <w:t>ienależytego wykonania umowy, w </w:t>
      </w:r>
      <w:r w:rsidRPr="001C372D">
        <w:rPr>
          <w:rFonts w:asciiTheme="minorHAnsi" w:hAnsiTheme="minorHAnsi"/>
          <w:sz w:val="24"/>
          <w:szCs w:val="24"/>
        </w:rPr>
        <w:t xml:space="preserve">szczególności w przypadku </w:t>
      </w:r>
      <w:r w:rsidR="004F7D9C">
        <w:rPr>
          <w:rFonts w:asciiTheme="minorHAnsi" w:hAnsiTheme="minorHAnsi"/>
          <w:sz w:val="24"/>
          <w:szCs w:val="24"/>
        </w:rPr>
        <w:t xml:space="preserve">pięciokrotnego </w:t>
      </w:r>
      <w:r w:rsidRPr="001C372D">
        <w:rPr>
          <w:rFonts w:asciiTheme="minorHAnsi" w:hAnsiTheme="minorHAnsi"/>
          <w:sz w:val="24"/>
          <w:szCs w:val="24"/>
        </w:rPr>
        <w:t>powtarzającego się op</w:t>
      </w:r>
      <w:r w:rsidR="001C372D" w:rsidRPr="001C372D">
        <w:rPr>
          <w:rFonts w:asciiTheme="minorHAnsi" w:hAnsiTheme="minorHAnsi"/>
          <w:sz w:val="24"/>
          <w:szCs w:val="24"/>
        </w:rPr>
        <w:t>óźnienia w wykonaniu zamówienia;</w:t>
      </w:r>
    </w:p>
    <w:p w:rsidR="001C372D" w:rsidRPr="001C372D" w:rsidRDefault="001C372D" w:rsidP="0015589A">
      <w:pPr>
        <w:widowControl/>
        <w:numPr>
          <w:ilvl w:val="1"/>
          <w:numId w:val="43"/>
        </w:numPr>
        <w:suppressAutoHyphens w:val="0"/>
        <w:overflowPunct/>
        <w:autoSpaceDE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color w:val="000000" w:themeColor="text1"/>
          <w:sz w:val="24"/>
          <w:szCs w:val="24"/>
        </w:rPr>
        <w:t>odmowy wykonania usługi przez Wykonawcę z jakiejkolwiek przyczyny.</w:t>
      </w:r>
    </w:p>
    <w:p w:rsidR="00AA54E5" w:rsidRPr="001C372D" w:rsidRDefault="00AA54E5" w:rsidP="0015589A">
      <w:pPr>
        <w:widowControl/>
        <w:numPr>
          <w:ilvl w:val="0"/>
          <w:numId w:val="47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Oświadczenie o rozwiązaniu umowy zostanie sporządzone w formie pisemnej pod rygorem nieważności i będzie wskazywać przyczynę.</w:t>
      </w:r>
    </w:p>
    <w:p w:rsidR="00AA54E5" w:rsidRPr="001C372D" w:rsidRDefault="00AA54E5" w:rsidP="0015589A">
      <w:pPr>
        <w:widowControl/>
        <w:numPr>
          <w:ilvl w:val="0"/>
          <w:numId w:val="47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W przypadku rozwiązania umowy w okolicznościach określonych w ust. 1 lit. </w:t>
      </w:r>
      <w:r w:rsidR="001C372D" w:rsidRPr="001C372D">
        <w:rPr>
          <w:rFonts w:asciiTheme="minorHAnsi" w:hAnsiTheme="minorHAnsi"/>
          <w:sz w:val="24"/>
          <w:szCs w:val="24"/>
        </w:rPr>
        <w:t>b) i c)</w:t>
      </w:r>
      <w:r w:rsidRPr="001C372D">
        <w:rPr>
          <w:rFonts w:asciiTheme="minorHAnsi" w:hAnsiTheme="minorHAnsi"/>
          <w:sz w:val="24"/>
          <w:szCs w:val="24"/>
        </w:rPr>
        <w:t xml:space="preserve"> niniejszego paragrafu Zamawiający ma prawo do żądania zapłaty od Wykonawcy kary umownej w wysokości 10% całkowitej wartości umowy określonej w § 4 ust. 1.</w:t>
      </w:r>
    </w:p>
    <w:p w:rsidR="00AA54E5" w:rsidRPr="001C372D" w:rsidRDefault="00AA54E5" w:rsidP="00AA54E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10</w:t>
      </w:r>
    </w:p>
    <w:p w:rsidR="00AA54E5" w:rsidRPr="001C372D" w:rsidRDefault="00AA54E5" w:rsidP="00AA54E5">
      <w:pPr>
        <w:ind w:right="23"/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Wykonawca zgodnie z ustawą z dnia 15 kwietnia 2011r. o działalności leczniczej (</w:t>
      </w:r>
      <w:proofErr w:type="spellStart"/>
      <w:r w:rsidR="009B1FC8">
        <w:rPr>
          <w:rFonts w:asciiTheme="minorHAnsi" w:hAnsiTheme="minorHAnsi"/>
          <w:sz w:val="24"/>
          <w:szCs w:val="24"/>
        </w:rPr>
        <w:t>t.j</w:t>
      </w:r>
      <w:proofErr w:type="spellEnd"/>
      <w:r w:rsidR="009B1FC8">
        <w:rPr>
          <w:rFonts w:asciiTheme="minorHAnsi" w:hAnsiTheme="minorHAnsi"/>
          <w:sz w:val="24"/>
          <w:szCs w:val="24"/>
        </w:rPr>
        <w:t>.</w:t>
      </w:r>
      <w:r w:rsidRPr="001C372D">
        <w:rPr>
          <w:rFonts w:asciiTheme="minorHAnsi" w:hAnsiTheme="minorHAnsi"/>
          <w:sz w:val="24"/>
          <w:szCs w:val="24"/>
        </w:rPr>
        <w:t xml:space="preserve"> Dz. U. z 201</w:t>
      </w:r>
      <w:r w:rsidR="009B1FC8">
        <w:rPr>
          <w:rFonts w:asciiTheme="minorHAnsi" w:hAnsiTheme="minorHAnsi"/>
          <w:sz w:val="24"/>
          <w:szCs w:val="24"/>
        </w:rPr>
        <w:t>8</w:t>
      </w:r>
      <w:r w:rsidRPr="001C372D">
        <w:rPr>
          <w:rFonts w:asciiTheme="minorHAnsi" w:hAnsiTheme="minorHAnsi"/>
          <w:sz w:val="24"/>
          <w:szCs w:val="24"/>
        </w:rPr>
        <w:t xml:space="preserve">, poz. </w:t>
      </w:r>
      <w:r w:rsidR="009B1FC8">
        <w:rPr>
          <w:rFonts w:asciiTheme="minorHAnsi" w:hAnsiTheme="minorHAnsi"/>
          <w:sz w:val="24"/>
          <w:szCs w:val="24"/>
        </w:rPr>
        <w:t>2190 ze zm.</w:t>
      </w:r>
      <w:r w:rsidRPr="001C372D">
        <w:rPr>
          <w:rFonts w:asciiTheme="minorHAnsi" w:hAnsiTheme="minorHAnsi"/>
          <w:sz w:val="24"/>
          <w:szCs w:val="24"/>
        </w:rPr>
        <w:t>) nie może bez zgody podmiotu tworzącego przenieść na osobę trzecią wierzytelności z niniejszej umowy.</w:t>
      </w:r>
    </w:p>
    <w:p w:rsidR="00AA54E5" w:rsidRPr="001C372D" w:rsidRDefault="00AA54E5" w:rsidP="00AA54E5">
      <w:pPr>
        <w:tabs>
          <w:tab w:val="left" w:pos="-3120"/>
          <w:tab w:val="left" w:pos="4000"/>
          <w:tab w:val="left" w:pos="4500"/>
          <w:tab w:val="center" w:pos="4536"/>
        </w:tabs>
        <w:ind w:right="23"/>
        <w:rPr>
          <w:rFonts w:asciiTheme="minorHAnsi" w:hAnsiTheme="minorHAnsi"/>
          <w:sz w:val="24"/>
          <w:szCs w:val="24"/>
        </w:rPr>
      </w:pPr>
    </w:p>
    <w:p w:rsidR="00AA54E5" w:rsidRPr="001C372D" w:rsidRDefault="00AA54E5" w:rsidP="00AA54E5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sym w:font="Century Schoolbook" w:char="00A7"/>
      </w:r>
      <w:r w:rsidR="001C372D">
        <w:rPr>
          <w:rFonts w:asciiTheme="minorHAnsi" w:hAnsiTheme="minorHAnsi"/>
          <w:sz w:val="24"/>
          <w:szCs w:val="24"/>
        </w:rPr>
        <w:t xml:space="preserve"> 11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1C372D">
        <w:rPr>
          <w:rFonts w:asciiTheme="minorHAnsi" w:hAnsiTheme="minorHAnsi"/>
          <w:b/>
          <w:sz w:val="24"/>
          <w:szCs w:val="24"/>
        </w:rPr>
        <w:t>..................</w:t>
      </w:r>
      <w:r w:rsidRPr="001C372D">
        <w:rPr>
          <w:rFonts w:asciiTheme="minorHAnsi" w:hAnsiTheme="minorHAnsi"/>
          <w:sz w:val="24"/>
          <w:szCs w:val="24"/>
        </w:rPr>
        <w:t xml:space="preserve"> do dnia </w:t>
      </w:r>
      <w:r w:rsidRPr="001C372D">
        <w:rPr>
          <w:rFonts w:asciiTheme="minorHAnsi" w:hAnsiTheme="minorHAnsi"/>
          <w:b/>
          <w:sz w:val="24"/>
          <w:szCs w:val="24"/>
        </w:rPr>
        <w:t>..................</w:t>
      </w:r>
      <w:r w:rsidRPr="001C372D">
        <w:rPr>
          <w:rFonts w:asciiTheme="minorHAnsi" w:hAnsiTheme="minorHAnsi"/>
          <w:sz w:val="24"/>
          <w:szCs w:val="24"/>
        </w:rPr>
        <w:t xml:space="preserve"> z zastrzeżeniem ustępu 2, niniejszego paragrafu.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Umowa wygasa w przypadku wykonania usługi objętej niniejszą umową o wartości określonej w § 4 ust. 1.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AA54E5" w:rsidRPr="001C372D" w:rsidRDefault="00AA54E5" w:rsidP="0015589A">
      <w:pPr>
        <w:widowControl/>
        <w:numPr>
          <w:ilvl w:val="0"/>
          <w:numId w:val="48"/>
        </w:numPr>
        <w:tabs>
          <w:tab w:val="clear" w:pos="1190"/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AA54E5" w:rsidRPr="001C372D" w:rsidRDefault="00AA54E5" w:rsidP="00AA54E5">
      <w:pPr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12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właściwymi do rozpoznania sporu są sądy powszechne właściwe miejscowo dla siedziby Zamawiającego.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13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W sprawach nie uregulowanych niniejszą umową stosuje się przepisy Ustawy z dnia 29 stycznia 2004r. Prawo zamówień publicznych (</w:t>
      </w:r>
      <w:r w:rsidR="003F22E2" w:rsidRPr="00773BD2">
        <w:rPr>
          <w:rFonts w:asciiTheme="minorHAnsi" w:hAnsiTheme="minorHAnsi"/>
          <w:sz w:val="24"/>
          <w:szCs w:val="24"/>
        </w:rPr>
        <w:t xml:space="preserve">j.t. </w:t>
      </w:r>
      <w:r w:rsidR="003F22E2" w:rsidRPr="00773BD2">
        <w:rPr>
          <w:rFonts w:asciiTheme="minorHAnsi" w:hAnsiTheme="minorHAnsi"/>
          <w:bCs/>
          <w:sz w:val="24"/>
          <w:szCs w:val="24"/>
        </w:rPr>
        <w:t>Dz. U. z 201</w:t>
      </w:r>
      <w:r w:rsidR="00217D44">
        <w:rPr>
          <w:rFonts w:asciiTheme="minorHAnsi" w:hAnsiTheme="minorHAnsi"/>
          <w:bCs/>
          <w:sz w:val="24"/>
          <w:szCs w:val="24"/>
        </w:rPr>
        <w:t>9 r., poz. 1843</w:t>
      </w:r>
      <w:r w:rsidRPr="001C372D">
        <w:rPr>
          <w:rFonts w:asciiTheme="minorHAnsi" w:hAnsiTheme="minorHAnsi"/>
          <w:sz w:val="24"/>
          <w:szCs w:val="24"/>
        </w:rPr>
        <w:t>) oraz Kodeksu Cywilnego.</w:t>
      </w:r>
    </w:p>
    <w:p w:rsidR="00AA54E5" w:rsidRPr="001C372D" w:rsidRDefault="00AA54E5" w:rsidP="00AA54E5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</w:p>
    <w:p w:rsidR="00AA54E5" w:rsidRPr="001C372D" w:rsidRDefault="001C372D" w:rsidP="00AA54E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14</w:t>
      </w:r>
    </w:p>
    <w:p w:rsidR="00AA54E5" w:rsidRPr="001C372D" w:rsidRDefault="00AA54E5" w:rsidP="00AA54E5">
      <w:pPr>
        <w:jc w:val="both"/>
        <w:rPr>
          <w:rFonts w:asciiTheme="minorHAnsi" w:hAnsiTheme="minorHAnsi"/>
          <w:sz w:val="24"/>
          <w:szCs w:val="24"/>
        </w:rPr>
      </w:pPr>
      <w:r w:rsidRPr="001C372D">
        <w:rPr>
          <w:rFonts w:asciiTheme="minorHAnsi" w:hAnsiTheme="minorHAnsi"/>
          <w:sz w:val="24"/>
          <w:szCs w:val="24"/>
        </w:rPr>
        <w:t>Umowę sporządzono w trzech jednobrzmiących egzemplarzach, dwa egzemplarze dla Zamawiającego i jeden dla Wykonawcy.</w:t>
      </w:r>
    </w:p>
    <w:p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  <w:bookmarkEnd w:id="0"/>
    </w:p>
    <w:sectPr w:rsidR="00661003" w:rsidRPr="003E2ACB" w:rsidSect="004C101B">
      <w:headerReference w:type="default" r:id="rId19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DE" w:rsidRDefault="000960DE">
      <w:r>
        <w:separator/>
      </w:r>
    </w:p>
  </w:endnote>
  <w:endnote w:type="continuationSeparator" w:id="0">
    <w:p w:rsidR="000960DE" w:rsidRDefault="0009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Default="000960DE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5A1C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15A1C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Default="000960DE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5A1C">
      <w:rPr>
        <w:b/>
        <w:noProof/>
      </w:rPr>
      <w:t>17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15A1C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FF06CF" w:rsidRDefault="000960DE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Default="000960DE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E15A1C">
      <w:rPr>
        <w:rFonts w:ascii="Tahoma" w:hAnsi="Tahoma" w:cs="Tahoma"/>
        <w:noProof/>
      </w:rPr>
      <w:t>23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E15A1C">
      <w:rPr>
        <w:rFonts w:ascii="Tahoma" w:hAnsi="Tahoma" w:cs="Tahoma"/>
        <w:noProof/>
      </w:rPr>
      <w:t>27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DE" w:rsidRDefault="000960DE">
      <w:r>
        <w:separator/>
      </w:r>
    </w:p>
  </w:footnote>
  <w:footnote w:type="continuationSeparator" w:id="0">
    <w:p w:rsidR="000960DE" w:rsidRDefault="000960DE">
      <w:r>
        <w:continuationSeparator/>
      </w:r>
    </w:p>
  </w:footnote>
  <w:footnote w:id="1">
    <w:p w:rsidR="000960DE" w:rsidRPr="006B7EA3" w:rsidRDefault="000960DE" w:rsidP="002126FF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0960DE" w:rsidRDefault="000960DE" w:rsidP="002126FF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0960DE" w:rsidRPr="00C37270" w:rsidRDefault="000960DE" w:rsidP="00A720F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Default="000960DE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B7234B" w:rsidRDefault="000960DE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6938B2" w:rsidRDefault="000960DE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0DE" w:rsidRPr="00B7234B" w:rsidRDefault="000960DE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110E5E"/>
    <w:multiLevelType w:val="hybridMultilevel"/>
    <w:tmpl w:val="E2A0C982"/>
    <w:lvl w:ilvl="0" w:tplc="71FC5060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22C716A"/>
    <w:multiLevelType w:val="hybridMultilevel"/>
    <w:tmpl w:val="5F14E706"/>
    <w:lvl w:ilvl="0" w:tplc="AD7E47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06D20C6E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10A74F0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160F9BC">
      <w:start w:val="1"/>
      <w:numFmt w:val="lowerLetter"/>
      <w:lvlText w:val="%7)"/>
      <w:lvlJc w:val="left"/>
      <w:pPr>
        <w:ind w:left="5182" w:hanging="360"/>
      </w:pPr>
      <w:rPr>
        <w:rFonts w:eastAsia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A930DA"/>
    <w:multiLevelType w:val="hybridMultilevel"/>
    <w:tmpl w:val="2B54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A4330F"/>
    <w:multiLevelType w:val="hybridMultilevel"/>
    <w:tmpl w:val="18C2209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DD3B50"/>
    <w:multiLevelType w:val="hybridMultilevel"/>
    <w:tmpl w:val="5038F06C"/>
    <w:lvl w:ilvl="0" w:tplc="62B2E2B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B33D4"/>
    <w:multiLevelType w:val="hybridMultilevel"/>
    <w:tmpl w:val="6AD4AC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0775D7B"/>
    <w:multiLevelType w:val="hybridMultilevel"/>
    <w:tmpl w:val="1F429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7AD3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1A2328B"/>
    <w:multiLevelType w:val="hybridMultilevel"/>
    <w:tmpl w:val="6D302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9C6C1E"/>
    <w:multiLevelType w:val="hybridMultilevel"/>
    <w:tmpl w:val="AF24AB90"/>
    <w:lvl w:ilvl="0" w:tplc="C4EAC2B2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16340F3B"/>
    <w:multiLevelType w:val="hybridMultilevel"/>
    <w:tmpl w:val="FD58AEEC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FD3991"/>
    <w:multiLevelType w:val="hybridMultilevel"/>
    <w:tmpl w:val="265E38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2F1137"/>
    <w:multiLevelType w:val="hybridMultilevel"/>
    <w:tmpl w:val="2CCA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72F3E"/>
    <w:multiLevelType w:val="hybridMultilevel"/>
    <w:tmpl w:val="0C7431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7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27263E"/>
    <w:multiLevelType w:val="hybridMultilevel"/>
    <w:tmpl w:val="F75C24D8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1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2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3" w15:restartNumberingAfterBreak="0">
    <w:nsid w:val="5C33598A"/>
    <w:multiLevelType w:val="hybridMultilevel"/>
    <w:tmpl w:val="734E10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971015"/>
    <w:multiLevelType w:val="hybridMultilevel"/>
    <w:tmpl w:val="1234B2BA"/>
    <w:lvl w:ilvl="0" w:tplc="6666C1DA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B5F5B4F"/>
    <w:multiLevelType w:val="hybridMultilevel"/>
    <w:tmpl w:val="847C3094"/>
    <w:lvl w:ilvl="0" w:tplc="BE6CB6BC">
      <w:start w:val="2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09688F"/>
    <w:multiLevelType w:val="hybridMultilevel"/>
    <w:tmpl w:val="E0C8E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840D61"/>
    <w:multiLevelType w:val="hybridMultilevel"/>
    <w:tmpl w:val="DA628D12"/>
    <w:lvl w:ilvl="0" w:tplc="F00CBC14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C22697F"/>
    <w:multiLevelType w:val="hybridMultilevel"/>
    <w:tmpl w:val="7F94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7"/>
  </w:num>
  <w:num w:numId="6">
    <w:abstractNumId w:val="61"/>
  </w:num>
  <w:num w:numId="7">
    <w:abstractNumId w:val="26"/>
  </w:num>
  <w:num w:numId="8">
    <w:abstractNumId w:val="58"/>
  </w:num>
  <w:num w:numId="9">
    <w:abstractNumId w:val="60"/>
  </w:num>
  <w:num w:numId="10">
    <w:abstractNumId w:val="75"/>
  </w:num>
  <w:num w:numId="11">
    <w:abstractNumId w:val="51"/>
  </w:num>
  <w:num w:numId="12">
    <w:abstractNumId w:val="35"/>
  </w:num>
  <w:num w:numId="13">
    <w:abstractNumId w:val="68"/>
  </w:num>
  <w:num w:numId="14">
    <w:abstractNumId w:val="57"/>
  </w:num>
  <w:num w:numId="15">
    <w:abstractNumId w:val="76"/>
  </w:num>
  <w:num w:numId="16">
    <w:abstractNumId w:val="24"/>
  </w:num>
  <w:num w:numId="17">
    <w:abstractNumId w:val="52"/>
  </w:num>
  <w:num w:numId="18">
    <w:abstractNumId w:val="49"/>
  </w:num>
  <w:num w:numId="19">
    <w:abstractNumId w:val="66"/>
  </w:num>
  <w:num w:numId="20">
    <w:abstractNumId w:val="23"/>
  </w:num>
  <w:num w:numId="21">
    <w:abstractNumId w:val="22"/>
  </w:num>
  <w:num w:numId="22">
    <w:abstractNumId w:val="44"/>
  </w:num>
  <w:num w:numId="23">
    <w:abstractNumId w:val="64"/>
  </w:num>
  <w:num w:numId="24">
    <w:abstractNumId w:val="45"/>
  </w:num>
  <w:num w:numId="25">
    <w:abstractNumId w:val="69"/>
  </w:num>
  <w:num w:numId="26">
    <w:abstractNumId w:val="46"/>
  </w:num>
  <w:num w:numId="27">
    <w:abstractNumId w:val="5"/>
  </w:num>
  <w:num w:numId="28">
    <w:abstractNumId w:val="43"/>
  </w:num>
  <w:num w:numId="29">
    <w:abstractNumId w:val="41"/>
  </w:num>
  <w:num w:numId="30">
    <w:abstractNumId w:val="54"/>
  </w:num>
  <w:num w:numId="31">
    <w:abstractNumId w:val="2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</w:num>
  <w:num w:numId="34">
    <w:abstractNumId w:val="62"/>
  </w:num>
  <w:num w:numId="35">
    <w:abstractNumId w:val="21"/>
  </w:num>
  <w:num w:numId="36">
    <w:abstractNumId w:val="74"/>
  </w:num>
  <w:num w:numId="37">
    <w:abstractNumId w:val="50"/>
  </w:num>
  <w:num w:numId="38">
    <w:abstractNumId w:val="47"/>
  </w:num>
  <w:num w:numId="39">
    <w:abstractNumId w:val="42"/>
  </w:num>
  <w:num w:numId="40">
    <w:abstractNumId w:val="19"/>
  </w:num>
  <w:num w:numId="41">
    <w:abstractNumId w:val="53"/>
  </w:num>
  <w:num w:numId="42">
    <w:abstractNumId w:val="32"/>
  </w:num>
  <w:num w:numId="43">
    <w:abstractNumId w:val="55"/>
  </w:num>
  <w:num w:numId="44">
    <w:abstractNumId w:val="65"/>
  </w:num>
  <w:num w:numId="45">
    <w:abstractNumId w:val="36"/>
  </w:num>
  <w:num w:numId="46">
    <w:abstractNumId w:val="28"/>
  </w:num>
  <w:num w:numId="47">
    <w:abstractNumId w:val="67"/>
  </w:num>
  <w:num w:numId="48">
    <w:abstractNumId w:val="18"/>
  </w:num>
  <w:num w:numId="49">
    <w:abstractNumId w:val="71"/>
  </w:num>
  <w:num w:numId="50">
    <w:abstractNumId w:val="31"/>
  </w:num>
  <w:num w:numId="51">
    <w:abstractNumId w:val="63"/>
  </w:num>
  <w:num w:numId="52">
    <w:abstractNumId w:val="30"/>
  </w:num>
  <w:num w:numId="53">
    <w:abstractNumId w:val="40"/>
  </w:num>
  <w:num w:numId="54">
    <w:abstractNumId w:val="34"/>
  </w:num>
  <w:num w:numId="55">
    <w:abstractNumId w:val="72"/>
  </w:num>
  <w:num w:numId="56">
    <w:abstractNumId w:val="29"/>
  </w:num>
  <w:num w:numId="57">
    <w:abstractNumId w:val="27"/>
  </w:num>
  <w:num w:numId="58">
    <w:abstractNumId w:val="38"/>
  </w:num>
  <w:num w:numId="59">
    <w:abstractNumId w:val="48"/>
  </w:num>
  <w:num w:numId="60">
    <w:abstractNumId w:val="33"/>
  </w:num>
  <w:num w:numId="61">
    <w:abstractNumId w:val="20"/>
  </w:num>
  <w:num w:numId="62">
    <w:abstractNumId w:val="39"/>
  </w:num>
  <w:num w:numId="63">
    <w:abstractNumId w:val="73"/>
  </w:num>
  <w:num w:numId="64">
    <w:abstractNumId w:val="59"/>
  </w:num>
  <w:num w:numId="65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170FC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238D"/>
    <w:rsid w:val="000960DE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4203"/>
    <w:rsid w:val="00164765"/>
    <w:rsid w:val="001662D5"/>
    <w:rsid w:val="00166826"/>
    <w:rsid w:val="001704BA"/>
    <w:rsid w:val="00171F03"/>
    <w:rsid w:val="001820A6"/>
    <w:rsid w:val="00186E7E"/>
    <w:rsid w:val="001870FA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C372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126FF"/>
    <w:rsid w:val="00212EC6"/>
    <w:rsid w:val="0021398D"/>
    <w:rsid w:val="00217B9F"/>
    <w:rsid w:val="00217D44"/>
    <w:rsid w:val="0022082D"/>
    <w:rsid w:val="0022237C"/>
    <w:rsid w:val="002224D8"/>
    <w:rsid w:val="00224412"/>
    <w:rsid w:val="00231509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2BCA"/>
    <w:rsid w:val="00386D0F"/>
    <w:rsid w:val="003907F1"/>
    <w:rsid w:val="00391060"/>
    <w:rsid w:val="0039213E"/>
    <w:rsid w:val="00394257"/>
    <w:rsid w:val="0039697C"/>
    <w:rsid w:val="00396A08"/>
    <w:rsid w:val="003A0915"/>
    <w:rsid w:val="003A193F"/>
    <w:rsid w:val="003A319F"/>
    <w:rsid w:val="003A6494"/>
    <w:rsid w:val="003B03E7"/>
    <w:rsid w:val="003B3371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2ACB"/>
    <w:rsid w:val="003F0209"/>
    <w:rsid w:val="003F0E34"/>
    <w:rsid w:val="003F22E2"/>
    <w:rsid w:val="003F370D"/>
    <w:rsid w:val="003F41EE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6FB6"/>
    <w:rsid w:val="004F7D9C"/>
    <w:rsid w:val="005031EE"/>
    <w:rsid w:val="00503565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4ACD"/>
    <w:rsid w:val="005E7C58"/>
    <w:rsid w:val="005F027B"/>
    <w:rsid w:val="0060297A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57769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675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B0F"/>
    <w:rsid w:val="00805E86"/>
    <w:rsid w:val="0080621B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1FC8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18A2"/>
    <w:rsid w:val="00A52598"/>
    <w:rsid w:val="00A53D72"/>
    <w:rsid w:val="00A57230"/>
    <w:rsid w:val="00A665F5"/>
    <w:rsid w:val="00A67252"/>
    <w:rsid w:val="00A700D2"/>
    <w:rsid w:val="00A720F6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4667"/>
    <w:rsid w:val="00BE49C9"/>
    <w:rsid w:val="00BF0CAA"/>
    <w:rsid w:val="00BF1F4F"/>
    <w:rsid w:val="00BF3463"/>
    <w:rsid w:val="00BF73B0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96EBD"/>
    <w:rsid w:val="00CA0EE2"/>
    <w:rsid w:val="00CA1C57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4A18"/>
    <w:rsid w:val="00CE5528"/>
    <w:rsid w:val="00CE75D5"/>
    <w:rsid w:val="00CE761E"/>
    <w:rsid w:val="00CF2789"/>
    <w:rsid w:val="00CF5920"/>
    <w:rsid w:val="00CF6795"/>
    <w:rsid w:val="00D0110A"/>
    <w:rsid w:val="00D015EF"/>
    <w:rsid w:val="00D0263A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A67B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E650B"/>
    <w:rsid w:val="00DF2BFA"/>
    <w:rsid w:val="00E06440"/>
    <w:rsid w:val="00E108CD"/>
    <w:rsid w:val="00E1316F"/>
    <w:rsid w:val="00E15024"/>
    <w:rsid w:val="00E15A1C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C7614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2126FF"/>
    <w:rPr>
      <w:rFonts w:ascii="Times New Roman" w:eastAsia="Times New Roman" w:hAnsi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26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26FF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2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po24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hp@szpitalmsw.bydgoszcz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DD5A-FC9E-4BF1-B7BE-CF014CC3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8900</Words>
  <Characters>53402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62178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2</cp:revision>
  <cp:lastPrinted>2017-01-18T10:08:00Z</cp:lastPrinted>
  <dcterms:created xsi:type="dcterms:W3CDTF">2020-01-14T17:10:00Z</dcterms:created>
  <dcterms:modified xsi:type="dcterms:W3CDTF">2020-01-14T17:10:00Z</dcterms:modified>
</cp:coreProperties>
</file>