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22E5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6B2474">
        <w:rPr>
          <w:rFonts w:asciiTheme="minorHAnsi" w:hAnsiTheme="minorHAnsi" w:cstheme="minorHAnsi"/>
          <w:b/>
          <w:sz w:val="24"/>
          <w:szCs w:val="24"/>
        </w:rPr>
        <w:t>iA</w:t>
      </w:r>
      <w:r w:rsidRPr="006B2474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4C97D715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78230B8E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85-015 Bydgoszcz</w:t>
      </w:r>
    </w:p>
    <w:p w14:paraId="737F3900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tel. 052 58-26-200</w:t>
      </w:r>
    </w:p>
    <w:p w14:paraId="72BA9CEC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6B2474">
        <w:rPr>
          <w:rFonts w:asciiTheme="minorHAnsi" w:hAnsiTheme="minorHAnsi" w:cstheme="minorHAnsi"/>
          <w:b/>
          <w:sz w:val="24"/>
          <w:szCs w:val="24"/>
          <w:lang w:val="de-DE"/>
        </w:rPr>
        <w:t>fax. 052 58-26-209</w:t>
      </w:r>
    </w:p>
    <w:p w14:paraId="7C230789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2474">
        <w:rPr>
          <w:rFonts w:asciiTheme="minorHAnsi" w:hAnsiTheme="minorHAnsi" w:cstheme="minorHAnsi"/>
          <w:b/>
          <w:sz w:val="24"/>
          <w:szCs w:val="24"/>
        </w:rPr>
        <w:t>NIP – 554-22-01-453, REGON - 092325348</w:t>
      </w:r>
    </w:p>
    <w:p w14:paraId="400AA108" w14:textId="77777777" w:rsidR="008C0D09" w:rsidRDefault="008C0D09">
      <w:pPr>
        <w:jc w:val="both"/>
        <w:rPr>
          <w:rFonts w:asciiTheme="minorHAnsi" w:hAnsiTheme="minorHAnsi" w:cstheme="minorHAnsi"/>
          <w:b/>
        </w:rPr>
      </w:pPr>
    </w:p>
    <w:p w14:paraId="7CF32DC1" w14:textId="7742A19A" w:rsidR="00382610" w:rsidRPr="006B2474" w:rsidRDefault="004A210B">
      <w:pPr>
        <w:jc w:val="both"/>
        <w:rPr>
          <w:rFonts w:asciiTheme="minorHAnsi" w:hAnsiTheme="minorHAnsi" w:cstheme="minorHAnsi"/>
          <w:b/>
        </w:rPr>
      </w:pPr>
      <w:r w:rsidRPr="006B2474">
        <w:rPr>
          <w:rFonts w:asciiTheme="minorHAnsi" w:hAnsiTheme="minorHAnsi" w:cstheme="minorHAnsi"/>
          <w:b/>
        </w:rPr>
        <w:t xml:space="preserve">Numer sprawy: </w:t>
      </w:r>
      <w:r w:rsidR="0045261B" w:rsidRPr="006B2474">
        <w:rPr>
          <w:rFonts w:asciiTheme="minorHAnsi" w:hAnsiTheme="minorHAnsi" w:cstheme="minorHAnsi"/>
          <w:b/>
        </w:rPr>
        <w:t>0</w:t>
      </w:r>
      <w:r w:rsidR="00C80933">
        <w:rPr>
          <w:rFonts w:asciiTheme="minorHAnsi" w:hAnsiTheme="minorHAnsi" w:cstheme="minorHAnsi"/>
          <w:b/>
        </w:rPr>
        <w:t>1</w:t>
      </w:r>
      <w:r w:rsidR="00C92860" w:rsidRPr="006B2474">
        <w:rPr>
          <w:rFonts w:asciiTheme="minorHAnsi" w:hAnsiTheme="minorHAnsi" w:cstheme="minorHAnsi"/>
          <w:b/>
        </w:rPr>
        <w:t>/20</w:t>
      </w:r>
      <w:r w:rsidR="00126332">
        <w:rPr>
          <w:rFonts w:asciiTheme="minorHAnsi" w:hAnsiTheme="minorHAnsi" w:cstheme="minorHAnsi"/>
          <w:b/>
        </w:rPr>
        <w:t>2</w:t>
      </w:r>
      <w:r w:rsidR="00C80933">
        <w:rPr>
          <w:rFonts w:asciiTheme="minorHAnsi" w:hAnsiTheme="minorHAnsi" w:cstheme="minorHAnsi"/>
          <w:b/>
        </w:rPr>
        <w:t>4</w:t>
      </w:r>
    </w:p>
    <w:p w14:paraId="182F3090" w14:textId="77777777" w:rsidR="00382610" w:rsidRPr="006B2474" w:rsidRDefault="00382610">
      <w:pPr>
        <w:jc w:val="both"/>
        <w:rPr>
          <w:rFonts w:asciiTheme="minorHAnsi" w:hAnsiTheme="minorHAnsi" w:cstheme="minorHAnsi"/>
          <w:b/>
        </w:rPr>
      </w:pPr>
    </w:p>
    <w:p w14:paraId="6566CA12" w14:textId="77777777" w:rsidR="00382610" w:rsidRPr="006B2474" w:rsidRDefault="004A21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KONKURS OFERT NA UDZIELENIE ZAMÓWIENIA NA REALIZACJĘ ŚWIADCZEŃ  ZDROWOTNYCH W SP WZOZ MSW</w:t>
      </w:r>
      <w:r w:rsidR="00D41C6E" w:rsidRPr="006B2474">
        <w:rPr>
          <w:rFonts w:asciiTheme="minorHAnsi" w:hAnsiTheme="minorHAnsi" w:cstheme="minorHAnsi"/>
          <w:b/>
          <w:sz w:val="28"/>
          <w:szCs w:val="28"/>
        </w:rPr>
        <w:t xml:space="preserve">IA </w:t>
      </w:r>
      <w:r w:rsidRPr="006B2474">
        <w:rPr>
          <w:rFonts w:asciiTheme="minorHAnsi" w:hAnsiTheme="minorHAnsi" w:cstheme="minorHAnsi"/>
          <w:b/>
          <w:sz w:val="28"/>
          <w:szCs w:val="28"/>
        </w:rPr>
        <w:t xml:space="preserve"> W BYDGOSZCZY</w:t>
      </w:r>
    </w:p>
    <w:p w14:paraId="3362F280" w14:textId="77777777" w:rsidR="00382610" w:rsidRPr="006B2474" w:rsidRDefault="00382610">
      <w:pPr>
        <w:rPr>
          <w:rFonts w:asciiTheme="minorHAnsi" w:hAnsiTheme="minorHAnsi" w:cstheme="minorHAnsi"/>
        </w:rPr>
      </w:pPr>
    </w:p>
    <w:p w14:paraId="75FDE9CB" w14:textId="77777777" w:rsidR="00382610" w:rsidRPr="006B2474" w:rsidRDefault="00382610">
      <w:pPr>
        <w:pStyle w:val="Tekstpodstawowywcity"/>
        <w:ind w:left="0"/>
        <w:rPr>
          <w:rFonts w:asciiTheme="minorHAnsi" w:hAnsiTheme="minorHAnsi" w:cstheme="minorHAnsi"/>
          <w:b/>
          <w:sz w:val="24"/>
        </w:rPr>
      </w:pPr>
    </w:p>
    <w:p w14:paraId="28FF1406" w14:textId="77777777" w:rsidR="00382610" w:rsidRPr="006B2474" w:rsidRDefault="004A210B">
      <w:pPr>
        <w:pStyle w:val="Tekstpodstawowywcity"/>
        <w:ind w:left="0" w:righ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REGULAMIN KONKURSU</w:t>
      </w:r>
    </w:p>
    <w:p w14:paraId="5CAFE6A5" w14:textId="77777777" w:rsidR="00382610" w:rsidRPr="004163E7" w:rsidRDefault="00382610">
      <w:pPr>
        <w:pStyle w:val="Tekstpodstawowywcity"/>
        <w:ind w:left="0" w:right="-284"/>
        <w:jc w:val="center"/>
        <w:rPr>
          <w:rFonts w:asciiTheme="minorHAnsi" w:hAnsiTheme="minorHAnsi" w:cstheme="minorHAnsi"/>
          <w:sz w:val="24"/>
        </w:rPr>
      </w:pPr>
    </w:p>
    <w:p w14:paraId="6330382F" w14:textId="77777777" w:rsidR="00382610" w:rsidRPr="004163E7" w:rsidRDefault="004A210B">
      <w:pPr>
        <w:jc w:val="center"/>
        <w:rPr>
          <w:rFonts w:asciiTheme="minorHAnsi" w:hAnsiTheme="minorHAnsi" w:cstheme="minorHAnsi"/>
          <w:bCs/>
        </w:rPr>
      </w:pPr>
      <w:r w:rsidRPr="004163E7">
        <w:rPr>
          <w:rFonts w:asciiTheme="minorHAnsi" w:hAnsiTheme="minorHAnsi" w:cstheme="minorHAnsi"/>
          <w:bCs/>
        </w:rPr>
        <w:t>Art. 26 ustawy z dnia 15 kwietnia 2011 roku ustawy o działalności leczniczej</w:t>
      </w:r>
    </w:p>
    <w:p w14:paraId="4BE840A9" w14:textId="713D6CD5" w:rsidR="00382610" w:rsidRPr="004163E7" w:rsidRDefault="004A210B">
      <w:pPr>
        <w:jc w:val="center"/>
        <w:rPr>
          <w:rFonts w:asciiTheme="minorHAnsi" w:hAnsiTheme="minorHAnsi" w:cstheme="minorHAnsi"/>
        </w:rPr>
      </w:pPr>
      <w:r w:rsidRPr="004163E7">
        <w:rPr>
          <w:rFonts w:asciiTheme="minorHAnsi" w:hAnsiTheme="minorHAnsi" w:cstheme="minorHAnsi"/>
        </w:rPr>
        <w:t>(</w:t>
      </w:r>
      <w:proofErr w:type="spellStart"/>
      <w:r w:rsidR="00C934A4">
        <w:rPr>
          <w:rFonts w:asciiTheme="minorHAnsi" w:hAnsiTheme="minorHAnsi" w:cstheme="minorHAnsi"/>
        </w:rPr>
        <w:t>t.j</w:t>
      </w:r>
      <w:proofErr w:type="spellEnd"/>
      <w:r w:rsidR="00C934A4">
        <w:rPr>
          <w:rFonts w:asciiTheme="minorHAnsi" w:hAnsiTheme="minorHAnsi" w:cstheme="minorHAnsi"/>
        </w:rPr>
        <w:t xml:space="preserve">. </w:t>
      </w:r>
      <w:r w:rsidR="004163E7" w:rsidRPr="004163E7">
        <w:rPr>
          <w:rFonts w:asciiTheme="minorHAnsi" w:hAnsiTheme="minorHAnsi" w:cstheme="minorHAnsi"/>
          <w:szCs w:val="22"/>
        </w:rPr>
        <w:t>Dz. U. z 20</w:t>
      </w:r>
      <w:r w:rsidR="00AF7468">
        <w:rPr>
          <w:rFonts w:asciiTheme="minorHAnsi" w:hAnsiTheme="minorHAnsi" w:cstheme="minorHAnsi"/>
          <w:szCs w:val="22"/>
        </w:rPr>
        <w:t>2</w:t>
      </w:r>
      <w:r w:rsidR="00C54733">
        <w:rPr>
          <w:rFonts w:asciiTheme="minorHAnsi" w:hAnsiTheme="minorHAnsi" w:cstheme="minorHAnsi"/>
          <w:szCs w:val="22"/>
        </w:rPr>
        <w:t>3</w:t>
      </w:r>
      <w:r w:rsidR="004163E7" w:rsidRPr="004163E7">
        <w:rPr>
          <w:rFonts w:asciiTheme="minorHAnsi" w:hAnsiTheme="minorHAnsi" w:cstheme="minorHAnsi"/>
          <w:szCs w:val="22"/>
        </w:rPr>
        <w:t xml:space="preserve">, poz. </w:t>
      </w:r>
      <w:r w:rsidR="00C54733">
        <w:rPr>
          <w:rFonts w:asciiTheme="minorHAnsi" w:hAnsiTheme="minorHAnsi" w:cstheme="minorHAnsi"/>
          <w:szCs w:val="22"/>
        </w:rPr>
        <w:t>991</w:t>
      </w:r>
      <w:r w:rsidR="00C934A4">
        <w:rPr>
          <w:rFonts w:asciiTheme="minorHAnsi" w:hAnsiTheme="minorHAnsi" w:cstheme="minorHAnsi"/>
          <w:szCs w:val="22"/>
        </w:rPr>
        <w:t xml:space="preserve"> ze zm.</w:t>
      </w:r>
      <w:r w:rsidRPr="004163E7">
        <w:rPr>
          <w:rFonts w:asciiTheme="minorHAnsi" w:hAnsiTheme="minorHAnsi" w:cstheme="minorHAnsi"/>
        </w:rPr>
        <w:t>)</w:t>
      </w:r>
    </w:p>
    <w:p w14:paraId="28056837" w14:textId="77777777" w:rsidR="00382610" w:rsidRPr="004163E7" w:rsidRDefault="00382610">
      <w:pPr>
        <w:pStyle w:val="Tekstpodstawowywcity"/>
        <w:ind w:left="0" w:right="-284"/>
        <w:rPr>
          <w:rFonts w:asciiTheme="minorHAnsi" w:hAnsiTheme="minorHAnsi" w:cstheme="minorHAnsi"/>
          <w:sz w:val="24"/>
        </w:rPr>
      </w:pPr>
    </w:p>
    <w:p w14:paraId="727BD121" w14:textId="77777777" w:rsidR="00382610" w:rsidRPr="006B2474" w:rsidRDefault="00382610" w:rsidP="00A958C7">
      <w:pPr>
        <w:pStyle w:val="Tekstpodstawowywcity"/>
        <w:spacing w:line="480" w:lineRule="auto"/>
        <w:ind w:left="0"/>
        <w:rPr>
          <w:rFonts w:asciiTheme="minorHAnsi" w:hAnsiTheme="minorHAnsi" w:cstheme="minorHAnsi"/>
          <w:sz w:val="24"/>
        </w:rPr>
      </w:pPr>
    </w:p>
    <w:p w14:paraId="1312E650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Komisja konkursowa</w:t>
      </w:r>
    </w:p>
    <w:p w14:paraId="571A4056" w14:textId="36A388B3" w:rsidR="00382610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Przewodniczący: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2804E0">
        <w:rPr>
          <w:rFonts w:asciiTheme="minorHAnsi" w:hAnsiTheme="minorHAnsi" w:cstheme="minorHAnsi"/>
          <w:b/>
          <w:sz w:val="22"/>
          <w:szCs w:val="22"/>
        </w:rPr>
        <w:t>Mirosława Cieślak</w:t>
      </w:r>
    </w:p>
    <w:p w14:paraId="252302B4" w14:textId="4BA9AA15" w:rsidR="00412C6C" w:rsidRPr="006B2474" w:rsidRDefault="00412C6C" w:rsidP="00412C6C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FE0B09">
        <w:rPr>
          <w:rFonts w:asciiTheme="minorHAnsi" w:hAnsiTheme="minorHAnsi" w:cstheme="minorHAnsi"/>
          <w:b/>
          <w:sz w:val="22"/>
          <w:szCs w:val="22"/>
        </w:rPr>
        <w:t>Agnieszka Tomasik</w:t>
      </w:r>
    </w:p>
    <w:p w14:paraId="4B2B769A" w14:textId="1C2A4032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Członek: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="00126332">
        <w:rPr>
          <w:rFonts w:asciiTheme="minorHAnsi" w:hAnsiTheme="minorHAnsi" w:cstheme="minorHAnsi"/>
          <w:b/>
          <w:sz w:val="22"/>
          <w:szCs w:val="22"/>
        </w:rPr>
        <w:t>Sandra Sarnecka</w:t>
      </w:r>
    </w:p>
    <w:p w14:paraId="5D71C929" w14:textId="77777777" w:rsidR="00382610" w:rsidRPr="006B2474" w:rsidRDefault="004A210B">
      <w:pPr>
        <w:pStyle w:val="Tekstpodstawowywcity"/>
        <w:spacing w:line="48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6B2474">
        <w:rPr>
          <w:rFonts w:asciiTheme="minorHAnsi" w:hAnsiTheme="minorHAnsi" w:cstheme="minorHAnsi"/>
          <w:b/>
          <w:sz w:val="22"/>
          <w:szCs w:val="22"/>
        </w:rPr>
        <w:t>Sekretarz:</w:t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</w:r>
      <w:r w:rsidRPr="006B2474">
        <w:rPr>
          <w:rFonts w:asciiTheme="minorHAnsi" w:hAnsiTheme="minorHAnsi" w:cstheme="minorHAnsi"/>
          <w:b/>
          <w:sz w:val="22"/>
          <w:szCs w:val="22"/>
        </w:rPr>
        <w:tab/>
        <w:t>Michał Kryszewski</w:t>
      </w:r>
    </w:p>
    <w:p w14:paraId="1BF77885" w14:textId="77777777" w:rsidR="00382610" w:rsidRPr="006B2474" w:rsidRDefault="004A210B">
      <w:pPr>
        <w:pStyle w:val="Tekstpodstawowywcity"/>
        <w:spacing w:line="480" w:lineRule="auto"/>
        <w:ind w:left="510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2474">
        <w:rPr>
          <w:rFonts w:asciiTheme="minorHAnsi" w:hAnsiTheme="minorHAnsi" w:cstheme="minorHAnsi"/>
          <w:b/>
          <w:sz w:val="28"/>
          <w:szCs w:val="28"/>
        </w:rPr>
        <w:t>Zatwierdził:</w:t>
      </w:r>
    </w:p>
    <w:p w14:paraId="7FD74793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Dyrektor</w:t>
      </w:r>
    </w:p>
    <w:p w14:paraId="00E1DAA0" w14:textId="77777777" w:rsidR="00382610" w:rsidRPr="006B2474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SP WZOZ MSW</w:t>
      </w:r>
      <w:r w:rsidR="009C3340" w:rsidRPr="006B2474">
        <w:rPr>
          <w:rFonts w:asciiTheme="minorHAnsi" w:hAnsiTheme="minorHAnsi" w:cstheme="minorHAnsi"/>
          <w:iCs/>
          <w:szCs w:val="22"/>
        </w:rPr>
        <w:t>iA</w:t>
      </w:r>
      <w:r w:rsidRPr="006B2474">
        <w:rPr>
          <w:rFonts w:asciiTheme="minorHAnsi" w:hAnsiTheme="minorHAnsi" w:cstheme="minorHAnsi"/>
          <w:iCs/>
          <w:szCs w:val="22"/>
        </w:rPr>
        <w:t xml:space="preserve"> w Bydgoszczy</w:t>
      </w:r>
    </w:p>
    <w:p w14:paraId="738CE84A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7FB8599D" w14:textId="77777777" w:rsidR="00382610" w:rsidRPr="006B2474" w:rsidRDefault="00382610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5E52D5A4" w14:textId="77777777" w:rsidR="00382610" w:rsidRDefault="004A210B">
      <w:pPr>
        <w:ind w:left="5103"/>
        <w:jc w:val="center"/>
        <w:rPr>
          <w:rFonts w:asciiTheme="minorHAnsi" w:hAnsiTheme="minorHAnsi" w:cstheme="minorHAnsi"/>
          <w:iCs/>
          <w:szCs w:val="22"/>
        </w:rPr>
      </w:pPr>
      <w:r w:rsidRPr="006B2474">
        <w:rPr>
          <w:rFonts w:asciiTheme="minorHAnsi" w:hAnsiTheme="minorHAnsi" w:cstheme="minorHAnsi"/>
          <w:iCs/>
          <w:szCs w:val="22"/>
        </w:rPr>
        <w:t>dr n. med. Marek Lewandowski</w:t>
      </w:r>
    </w:p>
    <w:p w14:paraId="2ADAED4A" w14:textId="5705EADF" w:rsidR="001047E3" w:rsidRDefault="001047E3">
      <w:pPr>
        <w:ind w:left="5103"/>
        <w:jc w:val="center"/>
        <w:rPr>
          <w:rFonts w:asciiTheme="minorHAnsi" w:hAnsiTheme="minorHAnsi" w:cstheme="minorHAnsi"/>
          <w:iCs/>
          <w:szCs w:val="22"/>
        </w:rPr>
      </w:pPr>
    </w:p>
    <w:p w14:paraId="43A403F3" w14:textId="77777777" w:rsidR="00C80933" w:rsidRDefault="00C80933" w:rsidP="00AC1150">
      <w:pPr>
        <w:jc w:val="center"/>
        <w:rPr>
          <w:rFonts w:asciiTheme="minorHAnsi" w:hAnsiTheme="minorHAnsi" w:cstheme="minorHAnsi"/>
          <w:iCs/>
          <w:szCs w:val="22"/>
        </w:rPr>
      </w:pPr>
    </w:p>
    <w:p w14:paraId="3CAD2CD2" w14:textId="77777777" w:rsidR="00C80933" w:rsidRDefault="00C80933" w:rsidP="00AC1150">
      <w:pPr>
        <w:jc w:val="center"/>
        <w:rPr>
          <w:rFonts w:asciiTheme="minorHAnsi" w:hAnsiTheme="minorHAnsi" w:cstheme="minorHAnsi"/>
          <w:iCs/>
          <w:szCs w:val="22"/>
        </w:rPr>
      </w:pPr>
    </w:p>
    <w:p w14:paraId="3EC019D1" w14:textId="38DCDC3A" w:rsidR="00AC1150" w:rsidRPr="006B2474" w:rsidRDefault="00AC1150" w:rsidP="00AC1150">
      <w:pPr>
        <w:jc w:val="center"/>
        <w:rPr>
          <w:rFonts w:asciiTheme="minorHAnsi" w:hAnsiTheme="minorHAnsi" w:cstheme="minorHAnsi"/>
          <w:iCs/>
          <w:szCs w:val="22"/>
        </w:rPr>
      </w:pPr>
      <w:r w:rsidRPr="00B21227">
        <w:rPr>
          <w:rFonts w:asciiTheme="minorHAnsi" w:hAnsiTheme="minorHAnsi" w:cstheme="minorHAnsi"/>
          <w:iCs/>
          <w:szCs w:val="22"/>
        </w:rPr>
        <w:t xml:space="preserve">Bydgoszcz, </w:t>
      </w:r>
      <w:r w:rsidRPr="00BA593C">
        <w:rPr>
          <w:rFonts w:asciiTheme="minorHAnsi" w:hAnsiTheme="minorHAnsi" w:cstheme="minorHAnsi"/>
          <w:iCs/>
          <w:szCs w:val="22"/>
        </w:rPr>
        <w:t xml:space="preserve">dnia </w:t>
      </w:r>
      <w:r w:rsidR="00C80933">
        <w:rPr>
          <w:rFonts w:asciiTheme="minorHAnsi" w:hAnsiTheme="minorHAnsi" w:cstheme="minorHAnsi"/>
          <w:iCs/>
          <w:szCs w:val="22"/>
        </w:rPr>
        <w:t>1</w:t>
      </w:r>
      <w:r w:rsidR="00775909">
        <w:rPr>
          <w:rFonts w:asciiTheme="minorHAnsi" w:hAnsiTheme="minorHAnsi" w:cstheme="minorHAnsi"/>
          <w:iCs/>
          <w:szCs w:val="22"/>
        </w:rPr>
        <w:t>6</w:t>
      </w:r>
      <w:r w:rsidR="00C80933">
        <w:rPr>
          <w:rFonts w:asciiTheme="minorHAnsi" w:hAnsiTheme="minorHAnsi" w:cstheme="minorHAnsi"/>
          <w:iCs/>
          <w:szCs w:val="22"/>
        </w:rPr>
        <w:t xml:space="preserve"> kwietnia</w:t>
      </w:r>
      <w:r w:rsidRPr="00BA593C">
        <w:rPr>
          <w:rFonts w:asciiTheme="minorHAnsi" w:hAnsiTheme="minorHAnsi" w:cstheme="minorHAnsi"/>
          <w:iCs/>
          <w:szCs w:val="22"/>
        </w:rPr>
        <w:t xml:space="preserve"> 202</w:t>
      </w:r>
      <w:r w:rsidR="00C80933">
        <w:rPr>
          <w:rFonts w:asciiTheme="minorHAnsi" w:hAnsiTheme="minorHAnsi" w:cstheme="minorHAnsi"/>
          <w:iCs/>
          <w:szCs w:val="22"/>
        </w:rPr>
        <w:t>4</w:t>
      </w:r>
      <w:r w:rsidRPr="00BA593C">
        <w:rPr>
          <w:rFonts w:asciiTheme="minorHAnsi" w:hAnsiTheme="minorHAnsi" w:cstheme="minorHAnsi"/>
          <w:iCs/>
          <w:szCs w:val="22"/>
        </w:rPr>
        <w:t xml:space="preserve"> r.</w:t>
      </w:r>
    </w:p>
    <w:p w14:paraId="2BCDFB43" w14:textId="77777777" w:rsidR="006B2474" w:rsidRDefault="006B2474">
      <w:pPr>
        <w:ind w:left="5103"/>
        <w:jc w:val="center"/>
        <w:rPr>
          <w:iCs/>
          <w:szCs w:val="22"/>
        </w:rPr>
        <w:sectPr w:rsidR="006B2474">
          <w:footerReference w:type="default" r:id="rId8"/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182D08D7" w14:textId="05341AE0" w:rsidR="00382610" w:rsidRPr="00D12AA9" w:rsidRDefault="004A210B" w:rsidP="001D41CF">
      <w:pPr>
        <w:numPr>
          <w:ilvl w:val="0"/>
          <w:numId w:val="11"/>
        </w:numPr>
        <w:shd w:val="clear" w:color="auto" w:fill="FFFFCC"/>
        <w:tabs>
          <w:tab w:val="clear" w:pos="0"/>
        </w:tabs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lastRenderedPageBreak/>
        <w:t>Przedmiot konkursu</w:t>
      </w:r>
    </w:p>
    <w:p w14:paraId="12B8EF3C" w14:textId="77777777" w:rsidR="00B21176" w:rsidRPr="00D12AA9" w:rsidRDefault="004A210B" w:rsidP="002804E0">
      <w:pPr>
        <w:pStyle w:val="Akapitzlist"/>
        <w:numPr>
          <w:ilvl w:val="0"/>
          <w:numId w:val="128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Przedmiotem konkursu </w:t>
      </w:r>
      <w:r w:rsidR="00EA092E" w:rsidRPr="00D12AA9">
        <w:rPr>
          <w:rFonts w:asciiTheme="minorHAnsi" w:hAnsiTheme="minorHAnsi" w:cstheme="minorHAnsi"/>
          <w:sz w:val="24"/>
          <w:szCs w:val="24"/>
        </w:rPr>
        <w:t xml:space="preserve">jest </w:t>
      </w:r>
      <w:r w:rsidRPr="00D12AA9">
        <w:rPr>
          <w:rFonts w:asciiTheme="minorHAnsi" w:hAnsiTheme="minorHAnsi" w:cstheme="minorHAnsi"/>
          <w:sz w:val="24"/>
          <w:szCs w:val="24"/>
        </w:rPr>
        <w:t xml:space="preserve"> realizacja świadczeń zdrowotnych</w:t>
      </w:r>
      <w:r w:rsidR="00B21176" w:rsidRPr="00D12AA9">
        <w:rPr>
          <w:rFonts w:asciiTheme="minorHAnsi" w:hAnsiTheme="minorHAnsi" w:cstheme="minorHAnsi"/>
          <w:sz w:val="24"/>
          <w:szCs w:val="24"/>
        </w:rPr>
        <w:t xml:space="preserve"> przez :</w:t>
      </w:r>
    </w:p>
    <w:p w14:paraId="079A8063" w14:textId="77777777" w:rsidR="00CE60E9" w:rsidRPr="00C20A36" w:rsidRDefault="00CE60E9" w:rsidP="00CE60E9">
      <w:pPr>
        <w:pStyle w:val="Akapitzlist"/>
        <w:numPr>
          <w:ilvl w:val="2"/>
          <w:numId w:val="128"/>
        </w:numPr>
        <w:overflowPunct w:val="0"/>
        <w:ind w:left="993" w:right="-1"/>
        <w:jc w:val="both"/>
        <w:rPr>
          <w:rFonts w:asciiTheme="minorHAnsi" w:hAnsiTheme="minorHAnsi" w:cstheme="minorHAnsi"/>
          <w:szCs w:val="22"/>
        </w:rPr>
      </w:pPr>
      <w:bookmarkStart w:id="0" w:name="_Hlk164062721"/>
      <w:r w:rsidRPr="00C20A36">
        <w:rPr>
          <w:rFonts w:asciiTheme="minorHAnsi" w:hAnsiTheme="minorHAnsi" w:cstheme="minorHAnsi"/>
          <w:szCs w:val="22"/>
          <w:u w:val="single"/>
        </w:rPr>
        <w:t>Zakres nr 1</w:t>
      </w:r>
      <w:r w:rsidRPr="00C20A36">
        <w:rPr>
          <w:rFonts w:asciiTheme="minorHAnsi" w:hAnsiTheme="minorHAnsi" w:cstheme="minorHAnsi"/>
          <w:szCs w:val="22"/>
        </w:rPr>
        <w:t xml:space="preserve"> – </w:t>
      </w:r>
      <w:r w:rsidRPr="00C20A36">
        <w:rPr>
          <w:rFonts w:asciiTheme="minorHAnsi" w:hAnsiTheme="minorHAnsi" w:cstheme="minorHAnsi"/>
          <w:i/>
          <w:iCs/>
          <w:szCs w:val="22"/>
        </w:rPr>
        <w:t>Lekarz</w:t>
      </w:r>
      <w:r>
        <w:rPr>
          <w:rFonts w:asciiTheme="minorHAnsi" w:hAnsiTheme="minorHAnsi" w:cstheme="minorHAnsi"/>
          <w:i/>
          <w:iCs/>
          <w:szCs w:val="22"/>
        </w:rPr>
        <w:t>a</w:t>
      </w:r>
      <w:r w:rsidRPr="00C20A36">
        <w:rPr>
          <w:rFonts w:asciiTheme="minorHAnsi" w:hAnsiTheme="minorHAnsi" w:cstheme="minorHAnsi"/>
          <w:i/>
          <w:iCs/>
          <w:szCs w:val="22"/>
        </w:rPr>
        <w:t xml:space="preserve"> specjalist</w:t>
      </w:r>
      <w:r>
        <w:rPr>
          <w:rFonts w:asciiTheme="minorHAnsi" w:hAnsiTheme="minorHAnsi" w:cstheme="minorHAnsi"/>
          <w:i/>
          <w:iCs/>
          <w:szCs w:val="22"/>
        </w:rPr>
        <w:t>y</w:t>
      </w:r>
      <w:r w:rsidRPr="00C20A36">
        <w:rPr>
          <w:rFonts w:asciiTheme="minorHAnsi" w:hAnsiTheme="minorHAnsi" w:cstheme="minorHAnsi"/>
          <w:i/>
          <w:iCs/>
          <w:szCs w:val="22"/>
        </w:rPr>
        <w:t xml:space="preserve"> udzielając</w:t>
      </w:r>
      <w:r>
        <w:rPr>
          <w:rFonts w:asciiTheme="minorHAnsi" w:hAnsiTheme="minorHAnsi" w:cstheme="minorHAnsi"/>
          <w:i/>
          <w:iCs/>
          <w:szCs w:val="22"/>
        </w:rPr>
        <w:t xml:space="preserve">ego </w:t>
      </w:r>
      <w:r w:rsidRPr="00C20A36">
        <w:rPr>
          <w:rFonts w:asciiTheme="minorHAnsi" w:hAnsiTheme="minorHAnsi" w:cstheme="minorHAnsi"/>
          <w:i/>
          <w:iCs/>
          <w:szCs w:val="22"/>
        </w:rPr>
        <w:t>świadcze</w:t>
      </w:r>
      <w:r>
        <w:rPr>
          <w:rFonts w:asciiTheme="minorHAnsi" w:hAnsiTheme="minorHAnsi" w:cstheme="minorHAnsi"/>
          <w:i/>
          <w:iCs/>
          <w:szCs w:val="22"/>
        </w:rPr>
        <w:t>ń</w:t>
      </w:r>
      <w:r w:rsidRPr="00C20A36">
        <w:rPr>
          <w:rFonts w:asciiTheme="minorHAnsi" w:hAnsiTheme="minorHAnsi" w:cstheme="minorHAnsi"/>
          <w:i/>
          <w:iCs/>
          <w:szCs w:val="22"/>
        </w:rPr>
        <w:t xml:space="preserve"> zdrowotn</w:t>
      </w:r>
      <w:r>
        <w:rPr>
          <w:rFonts w:asciiTheme="minorHAnsi" w:hAnsiTheme="minorHAnsi" w:cstheme="minorHAnsi"/>
          <w:i/>
          <w:iCs/>
          <w:szCs w:val="22"/>
        </w:rPr>
        <w:t>ych</w:t>
      </w:r>
      <w:r w:rsidRPr="00C20A36">
        <w:rPr>
          <w:rFonts w:asciiTheme="minorHAnsi" w:hAnsiTheme="minorHAnsi" w:cstheme="minorHAnsi"/>
          <w:i/>
          <w:iCs/>
          <w:szCs w:val="22"/>
        </w:rPr>
        <w:t xml:space="preserve"> w Izbie Przyjęć SP WZOZ MSWiA w Bydgoszczy w ramach um</w:t>
      </w:r>
      <w:r>
        <w:rPr>
          <w:rFonts w:asciiTheme="minorHAnsi" w:hAnsiTheme="minorHAnsi" w:cstheme="minorHAnsi"/>
          <w:i/>
          <w:iCs/>
          <w:szCs w:val="22"/>
        </w:rPr>
        <w:t>owy</w:t>
      </w:r>
      <w:r w:rsidRPr="00C20A36">
        <w:rPr>
          <w:rFonts w:asciiTheme="minorHAnsi" w:hAnsiTheme="minorHAnsi" w:cstheme="minorHAnsi"/>
          <w:i/>
          <w:iCs/>
          <w:szCs w:val="22"/>
        </w:rPr>
        <w:t xml:space="preserve"> cywilno – prawn</w:t>
      </w:r>
      <w:r>
        <w:rPr>
          <w:rFonts w:asciiTheme="minorHAnsi" w:hAnsiTheme="minorHAnsi" w:cstheme="minorHAnsi"/>
          <w:i/>
          <w:iCs/>
          <w:szCs w:val="22"/>
        </w:rPr>
        <w:t>ej</w:t>
      </w:r>
      <w:r w:rsidRPr="00C20A36">
        <w:rPr>
          <w:rFonts w:asciiTheme="minorHAnsi" w:hAnsiTheme="minorHAnsi" w:cstheme="minorHAnsi"/>
          <w:i/>
          <w:iCs/>
          <w:szCs w:val="22"/>
        </w:rPr>
        <w:t>, w ordynacji dziennej, dyżurze medycznym.</w:t>
      </w:r>
    </w:p>
    <w:p w14:paraId="4D3C179A" w14:textId="77777777" w:rsidR="00CE60E9" w:rsidRPr="00F53BDD" w:rsidRDefault="00CE60E9" w:rsidP="00CE60E9">
      <w:pPr>
        <w:pStyle w:val="Akapitzlist"/>
        <w:numPr>
          <w:ilvl w:val="2"/>
          <w:numId w:val="128"/>
        </w:numPr>
        <w:overflowPunct w:val="0"/>
        <w:ind w:left="993" w:right="-1"/>
        <w:jc w:val="both"/>
        <w:rPr>
          <w:rFonts w:asciiTheme="minorHAnsi" w:hAnsiTheme="minorHAnsi" w:cstheme="minorHAnsi"/>
          <w:szCs w:val="22"/>
        </w:rPr>
      </w:pPr>
      <w:r w:rsidRPr="00C20A36">
        <w:rPr>
          <w:rFonts w:asciiTheme="minorHAnsi" w:hAnsiTheme="minorHAnsi" w:cstheme="minorHAnsi"/>
          <w:i/>
          <w:iCs/>
          <w:szCs w:val="22"/>
          <w:u w:val="single"/>
        </w:rPr>
        <w:t xml:space="preserve">Zakres nr </w:t>
      </w:r>
      <w:r>
        <w:rPr>
          <w:rFonts w:asciiTheme="minorHAnsi" w:hAnsiTheme="minorHAnsi" w:cstheme="minorHAnsi"/>
          <w:i/>
          <w:iCs/>
          <w:szCs w:val="22"/>
          <w:u w:val="single"/>
        </w:rPr>
        <w:t>2</w:t>
      </w:r>
      <w:r w:rsidRPr="00C20A36">
        <w:rPr>
          <w:rFonts w:asciiTheme="minorHAnsi" w:hAnsiTheme="minorHAnsi" w:cstheme="minorHAnsi"/>
          <w:i/>
          <w:iCs/>
          <w:szCs w:val="22"/>
        </w:rPr>
        <w:t xml:space="preserve"> - Lekarz</w:t>
      </w:r>
      <w:r>
        <w:rPr>
          <w:rFonts w:asciiTheme="minorHAnsi" w:hAnsiTheme="minorHAnsi" w:cstheme="minorHAnsi"/>
          <w:i/>
          <w:iCs/>
          <w:szCs w:val="22"/>
        </w:rPr>
        <w:t>a</w:t>
      </w:r>
      <w:r w:rsidRPr="00C20A36">
        <w:rPr>
          <w:rFonts w:asciiTheme="minorHAnsi" w:hAnsiTheme="minorHAnsi" w:cstheme="minorHAnsi"/>
          <w:i/>
          <w:iCs/>
          <w:szCs w:val="22"/>
        </w:rPr>
        <w:t xml:space="preserve"> specjalist</w:t>
      </w:r>
      <w:r>
        <w:rPr>
          <w:rFonts w:asciiTheme="minorHAnsi" w:hAnsiTheme="minorHAnsi" w:cstheme="minorHAnsi"/>
          <w:i/>
          <w:iCs/>
          <w:szCs w:val="22"/>
        </w:rPr>
        <w:t>y</w:t>
      </w:r>
      <w:r w:rsidRPr="00C20A36">
        <w:rPr>
          <w:rFonts w:asciiTheme="minorHAnsi" w:hAnsiTheme="minorHAnsi" w:cstheme="minorHAnsi"/>
          <w:i/>
          <w:iCs/>
          <w:szCs w:val="22"/>
        </w:rPr>
        <w:t xml:space="preserve"> w dziedzinie </w:t>
      </w:r>
      <w:r>
        <w:rPr>
          <w:rFonts w:asciiTheme="minorHAnsi" w:hAnsiTheme="minorHAnsi" w:cstheme="minorHAnsi"/>
          <w:i/>
          <w:iCs/>
          <w:szCs w:val="22"/>
        </w:rPr>
        <w:t>neuro</w:t>
      </w:r>
      <w:r w:rsidRPr="00C20A36">
        <w:rPr>
          <w:rFonts w:asciiTheme="minorHAnsi" w:hAnsiTheme="minorHAnsi" w:cstheme="minorHAnsi"/>
          <w:i/>
          <w:iCs/>
          <w:szCs w:val="22"/>
        </w:rPr>
        <w:t>chirurgii udzielając</w:t>
      </w:r>
      <w:r>
        <w:rPr>
          <w:rFonts w:asciiTheme="minorHAnsi" w:hAnsiTheme="minorHAnsi" w:cstheme="minorHAnsi"/>
          <w:i/>
          <w:iCs/>
          <w:szCs w:val="22"/>
        </w:rPr>
        <w:t>ego</w:t>
      </w:r>
      <w:r w:rsidRPr="00C20A36">
        <w:rPr>
          <w:rFonts w:asciiTheme="minorHAnsi" w:hAnsiTheme="minorHAnsi" w:cstheme="minorHAnsi"/>
          <w:i/>
          <w:iCs/>
          <w:szCs w:val="22"/>
        </w:rPr>
        <w:t xml:space="preserve"> świadczeń zdrowotnych w Oddziale Urologii, Urologii Onkologicznej i Chirurgii Ogólnej z Pododdziałem Ortopedycznym SP WZOZ MSWiA w Bydgoszczy w ramach um</w:t>
      </w:r>
      <w:r>
        <w:rPr>
          <w:rFonts w:asciiTheme="minorHAnsi" w:hAnsiTheme="minorHAnsi" w:cstheme="minorHAnsi"/>
          <w:i/>
          <w:iCs/>
          <w:szCs w:val="22"/>
        </w:rPr>
        <w:t>owy</w:t>
      </w:r>
      <w:r w:rsidRPr="00C20A36">
        <w:rPr>
          <w:rFonts w:asciiTheme="minorHAnsi" w:hAnsiTheme="minorHAnsi" w:cstheme="minorHAnsi"/>
          <w:i/>
          <w:iCs/>
          <w:szCs w:val="22"/>
        </w:rPr>
        <w:t xml:space="preserve"> cywilno – prawn</w:t>
      </w:r>
      <w:r>
        <w:rPr>
          <w:rFonts w:asciiTheme="minorHAnsi" w:hAnsiTheme="minorHAnsi" w:cstheme="minorHAnsi"/>
          <w:i/>
          <w:iCs/>
          <w:szCs w:val="22"/>
        </w:rPr>
        <w:t>ej</w:t>
      </w:r>
      <w:r w:rsidRPr="00C20A36">
        <w:rPr>
          <w:rFonts w:asciiTheme="minorHAnsi" w:hAnsiTheme="minorHAnsi" w:cstheme="minorHAnsi"/>
          <w:i/>
          <w:iCs/>
          <w:szCs w:val="22"/>
        </w:rPr>
        <w:t>,</w:t>
      </w:r>
    </w:p>
    <w:p w14:paraId="0A7F8A22" w14:textId="77777777" w:rsidR="00CE60E9" w:rsidRPr="00CE60E9" w:rsidRDefault="00CE60E9" w:rsidP="00CE60E9">
      <w:pPr>
        <w:pStyle w:val="Akapitzlist"/>
        <w:numPr>
          <w:ilvl w:val="2"/>
          <w:numId w:val="128"/>
        </w:numPr>
        <w:overflowPunct w:val="0"/>
        <w:ind w:left="993" w:right="-1"/>
        <w:jc w:val="both"/>
        <w:rPr>
          <w:rFonts w:asciiTheme="minorHAnsi" w:hAnsiTheme="minorHAnsi" w:cstheme="minorHAnsi"/>
          <w:szCs w:val="22"/>
        </w:rPr>
      </w:pPr>
      <w:r w:rsidRPr="00251C81">
        <w:rPr>
          <w:rFonts w:asciiTheme="minorHAnsi" w:hAnsiTheme="minorHAnsi" w:cstheme="minorHAnsi"/>
          <w:i/>
          <w:iCs/>
          <w:szCs w:val="22"/>
          <w:u w:val="single"/>
        </w:rPr>
        <w:t xml:space="preserve">Zakres nr </w:t>
      </w:r>
      <w:r>
        <w:rPr>
          <w:rFonts w:asciiTheme="minorHAnsi" w:hAnsiTheme="minorHAnsi" w:cstheme="minorHAnsi"/>
          <w:i/>
          <w:iCs/>
          <w:szCs w:val="22"/>
          <w:u w:val="single"/>
        </w:rPr>
        <w:t>3</w:t>
      </w:r>
      <w:r w:rsidRPr="00F53BDD">
        <w:rPr>
          <w:rFonts w:asciiTheme="minorHAnsi" w:hAnsiTheme="minorHAnsi" w:cstheme="minorHAnsi"/>
        </w:rPr>
        <w:t xml:space="preserve"> - </w:t>
      </w:r>
      <w:r w:rsidRPr="00F53BDD">
        <w:rPr>
          <w:rFonts w:asciiTheme="minorHAnsi" w:hAnsiTheme="minorHAnsi" w:cstheme="minorHAnsi"/>
          <w:i/>
          <w:iCs/>
        </w:rPr>
        <w:t>Lekarzy specjalistów w dziedzinie ginekologii i położnictwa / w trakcie specjalizacji w dziedzinie ginekologii i położnictwa udzielających świadczeń zdrowotnych w Oddziale Położnictwa, Patologii Ciąży i Ginekologii z Pododdziałem Neonatologicznym SP WZOZ MSWiA w Bydgoszczy w ramach umów cywilno – prawnych, w ordynacji dziennej, dyżurze medycznym.</w:t>
      </w:r>
    </w:p>
    <w:p w14:paraId="773B90EE" w14:textId="34610EBF" w:rsidR="00CE60E9" w:rsidRPr="00CE60E9" w:rsidRDefault="00CE60E9" w:rsidP="00CE60E9">
      <w:pPr>
        <w:pStyle w:val="Akapitzlist"/>
        <w:numPr>
          <w:ilvl w:val="2"/>
          <w:numId w:val="128"/>
        </w:numPr>
        <w:overflowPunct w:val="0"/>
        <w:ind w:left="993" w:right="-1"/>
        <w:jc w:val="both"/>
        <w:rPr>
          <w:rFonts w:asciiTheme="minorHAnsi" w:hAnsiTheme="minorHAnsi" w:cstheme="minorHAnsi"/>
          <w:szCs w:val="22"/>
        </w:rPr>
      </w:pPr>
      <w:r w:rsidRPr="00CE60E9">
        <w:rPr>
          <w:rFonts w:asciiTheme="minorHAnsi" w:hAnsiTheme="minorHAnsi" w:cstheme="minorHAnsi"/>
          <w:i/>
          <w:iCs/>
          <w:szCs w:val="22"/>
          <w:u w:val="single"/>
        </w:rPr>
        <w:t>Zakres nr 4</w:t>
      </w:r>
      <w:r w:rsidRPr="00CE60E9">
        <w:rPr>
          <w:rFonts w:asciiTheme="minorHAnsi" w:hAnsiTheme="minorHAnsi" w:cstheme="minorHAnsi"/>
          <w:szCs w:val="22"/>
        </w:rPr>
        <w:t xml:space="preserve"> –</w:t>
      </w:r>
      <w:r w:rsidRPr="00CE60E9">
        <w:rPr>
          <w:rFonts w:asciiTheme="minorHAnsi" w:hAnsiTheme="minorHAnsi" w:cstheme="minorHAnsi"/>
          <w:i/>
          <w:iCs/>
          <w:szCs w:val="22"/>
        </w:rPr>
        <w:t xml:space="preserve"> lekarza specjalisty w dziedzinie psychiatrii udzielającego świadczeń zdrowotnych w Poradni Zdrowia Psychicznego w SP WZOZ MSWiA w Bydgoszczy w ramach umowy cywilno-prawnej;</w:t>
      </w:r>
    </w:p>
    <w:bookmarkEnd w:id="0"/>
    <w:p w14:paraId="404D717E" w14:textId="4563BF47" w:rsidR="001A1CE5" w:rsidRDefault="004A210B" w:rsidP="004A4036">
      <w:pPr>
        <w:pStyle w:val="Akapitzlist"/>
        <w:numPr>
          <w:ilvl w:val="0"/>
          <w:numId w:val="128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1D27F3">
        <w:rPr>
          <w:rFonts w:asciiTheme="minorHAnsi" w:hAnsiTheme="minorHAnsi" w:cstheme="minorHAnsi"/>
          <w:sz w:val="24"/>
          <w:szCs w:val="24"/>
        </w:rPr>
        <w:t xml:space="preserve">Szczegółowe warunki </w:t>
      </w:r>
      <w:r w:rsidR="0076740A" w:rsidRPr="001D27F3">
        <w:rPr>
          <w:rFonts w:asciiTheme="minorHAnsi" w:hAnsiTheme="minorHAnsi" w:cstheme="minorHAnsi"/>
          <w:sz w:val="24"/>
          <w:szCs w:val="24"/>
        </w:rPr>
        <w:t xml:space="preserve">realizacji świadczeń </w:t>
      </w:r>
      <w:r w:rsidRPr="001D27F3">
        <w:rPr>
          <w:rFonts w:asciiTheme="minorHAnsi" w:hAnsiTheme="minorHAnsi" w:cstheme="minorHAnsi"/>
          <w:sz w:val="24"/>
          <w:szCs w:val="24"/>
        </w:rPr>
        <w:t xml:space="preserve"> zd</w:t>
      </w:r>
      <w:r w:rsidR="00D12AA9" w:rsidRPr="001D27F3">
        <w:rPr>
          <w:rFonts w:asciiTheme="minorHAnsi" w:hAnsiTheme="minorHAnsi" w:cstheme="minorHAnsi"/>
          <w:sz w:val="24"/>
          <w:szCs w:val="24"/>
        </w:rPr>
        <w:t>rowotnych określają odpowiednie</w:t>
      </w:r>
      <w:r w:rsidR="00FF76C7" w:rsidRPr="001D27F3">
        <w:rPr>
          <w:rFonts w:asciiTheme="minorHAnsi" w:hAnsiTheme="minorHAnsi" w:cstheme="minorHAnsi"/>
          <w:sz w:val="24"/>
          <w:szCs w:val="24"/>
        </w:rPr>
        <w:t xml:space="preserve"> </w:t>
      </w:r>
      <w:r w:rsidRPr="001D27F3">
        <w:rPr>
          <w:rFonts w:asciiTheme="minorHAnsi" w:hAnsiTheme="minorHAnsi" w:cstheme="minorHAnsi"/>
          <w:sz w:val="24"/>
          <w:szCs w:val="24"/>
        </w:rPr>
        <w:t>przepisy oraz postanowienia umowy, która zostanie zawarta między str</w:t>
      </w:r>
      <w:r w:rsidR="00EA349F" w:rsidRPr="001D27F3">
        <w:rPr>
          <w:rFonts w:asciiTheme="minorHAnsi" w:hAnsiTheme="minorHAnsi" w:cstheme="minorHAnsi"/>
          <w:sz w:val="24"/>
          <w:szCs w:val="24"/>
        </w:rPr>
        <w:t>onami – wzór załącznik nr</w:t>
      </w:r>
      <w:r w:rsidR="005A559B">
        <w:rPr>
          <w:rFonts w:asciiTheme="minorHAnsi" w:hAnsiTheme="minorHAnsi" w:cstheme="minorHAnsi"/>
          <w:sz w:val="24"/>
          <w:szCs w:val="24"/>
        </w:rPr>
        <w:t>:</w:t>
      </w:r>
    </w:p>
    <w:p w14:paraId="4AF502F5" w14:textId="77777777" w:rsidR="005A559B" w:rsidRDefault="005A559B" w:rsidP="005A559B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3.1 – Zakres nr 1</w:t>
      </w:r>
    </w:p>
    <w:p w14:paraId="347F4FF0" w14:textId="644D2D9E" w:rsidR="005A559B" w:rsidRDefault="005A559B" w:rsidP="005A559B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3.2 – Zakres nr 2</w:t>
      </w:r>
    </w:p>
    <w:p w14:paraId="2C81EAB7" w14:textId="372201F7" w:rsidR="00AF3DB9" w:rsidRDefault="00AF3DB9" w:rsidP="00AF3DB9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3.3 – Zakres nr 3</w:t>
      </w:r>
    </w:p>
    <w:p w14:paraId="0F162C26" w14:textId="03951834" w:rsidR="00AF3DB9" w:rsidRDefault="00AF3DB9" w:rsidP="00AF3DB9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3.4 – Zakres nr 4</w:t>
      </w:r>
    </w:p>
    <w:p w14:paraId="00C33559" w14:textId="2F7FA385" w:rsidR="00BF67EC" w:rsidRPr="002804E0" w:rsidRDefault="004A210B" w:rsidP="002804E0">
      <w:pPr>
        <w:pStyle w:val="Akapitzlist"/>
        <w:numPr>
          <w:ilvl w:val="0"/>
          <w:numId w:val="128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804E0">
        <w:rPr>
          <w:rFonts w:asciiTheme="minorHAnsi" w:hAnsiTheme="minorHAnsi" w:cstheme="minorHAnsi"/>
          <w:sz w:val="24"/>
          <w:szCs w:val="24"/>
        </w:rPr>
        <w:t>Każdy przyjmujący zamówienie jest zobowiązany do ubezpieczenia się od odpowiedzialności cywilnej przez cały okres obowiązywania umowy, zgodnie z obowiązującymi w tym zakresie przepisami prawa.</w:t>
      </w:r>
    </w:p>
    <w:p w14:paraId="78A3CE6C" w14:textId="77777777" w:rsidR="00BF67EC" w:rsidRDefault="004A210B" w:rsidP="002804E0">
      <w:pPr>
        <w:pStyle w:val="Akapitzlist"/>
        <w:numPr>
          <w:ilvl w:val="0"/>
          <w:numId w:val="128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F67EC">
        <w:rPr>
          <w:rFonts w:asciiTheme="minorHAnsi" w:hAnsiTheme="minorHAnsi" w:cstheme="minorHAnsi"/>
          <w:sz w:val="24"/>
          <w:szCs w:val="24"/>
        </w:rPr>
        <w:t>Udzielanie świadczeń zdrowotnych następować będzie w dni powszednie oraz dni świąteczne</w:t>
      </w:r>
      <w:r w:rsidR="008A1D08" w:rsidRPr="00BF67EC">
        <w:rPr>
          <w:rFonts w:asciiTheme="minorHAnsi" w:hAnsiTheme="minorHAnsi" w:cstheme="minorHAnsi"/>
          <w:sz w:val="24"/>
          <w:szCs w:val="24"/>
        </w:rPr>
        <w:t>.</w:t>
      </w:r>
    </w:p>
    <w:p w14:paraId="3707F71D" w14:textId="77777777" w:rsidR="00BF67EC" w:rsidRDefault="004A210B" w:rsidP="002804E0">
      <w:pPr>
        <w:pStyle w:val="Akapitzlist"/>
        <w:numPr>
          <w:ilvl w:val="0"/>
          <w:numId w:val="128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F67EC">
        <w:rPr>
          <w:rFonts w:asciiTheme="minorHAnsi" w:hAnsiTheme="minorHAnsi" w:cstheme="minorHAnsi"/>
          <w:sz w:val="24"/>
          <w:szCs w:val="24"/>
        </w:rPr>
        <w:t>Udzielający zamówienia na czas udzielania świ</w:t>
      </w:r>
      <w:r w:rsidR="00D12AA9" w:rsidRPr="00BF67EC">
        <w:rPr>
          <w:rFonts w:asciiTheme="minorHAnsi" w:hAnsiTheme="minorHAnsi" w:cstheme="minorHAnsi"/>
          <w:sz w:val="24"/>
          <w:szCs w:val="24"/>
        </w:rPr>
        <w:t>adczeń udostępnia Przyjmującemu</w:t>
      </w:r>
      <w:r w:rsidR="00FF76C7" w:rsidRPr="00BF67EC">
        <w:rPr>
          <w:rFonts w:asciiTheme="minorHAnsi" w:hAnsiTheme="minorHAnsi" w:cstheme="minorHAnsi"/>
          <w:sz w:val="24"/>
          <w:szCs w:val="24"/>
        </w:rPr>
        <w:t xml:space="preserve"> </w:t>
      </w:r>
      <w:r w:rsidRPr="00BF67EC">
        <w:rPr>
          <w:rFonts w:asciiTheme="minorHAnsi" w:hAnsiTheme="minorHAnsi" w:cstheme="minorHAnsi"/>
          <w:sz w:val="24"/>
          <w:szCs w:val="24"/>
        </w:rPr>
        <w:t>zamówienie odpowiednie pomieszczeni</w:t>
      </w:r>
      <w:r w:rsidR="0076740A" w:rsidRPr="00BF67EC">
        <w:rPr>
          <w:rFonts w:asciiTheme="minorHAnsi" w:hAnsiTheme="minorHAnsi" w:cstheme="minorHAnsi"/>
          <w:sz w:val="24"/>
          <w:szCs w:val="24"/>
        </w:rPr>
        <w:t>a</w:t>
      </w:r>
      <w:r w:rsidRPr="00BF67EC">
        <w:rPr>
          <w:rFonts w:asciiTheme="minorHAnsi" w:hAnsiTheme="minorHAnsi" w:cstheme="minorHAnsi"/>
          <w:sz w:val="24"/>
          <w:szCs w:val="24"/>
        </w:rPr>
        <w:t>.</w:t>
      </w:r>
    </w:p>
    <w:p w14:paraId="4D725CE6" w14:textId="77777777" w:rsidR="00BF67EC" w:rsidRDefault="004A210B" w:rsidP="002804E0">
      <w:pPr>
        <w:pStyle w:val="Akapitzlist"/>
        <w:numPr>
          <w:ilvl w:val="0"/>
          <w:numId w:val="128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F67EC">
        <w:rPr>
          <w:rFonts w:asciiTheme="minorHAnsi" w:hAnsiTheme="minorHAnsi" w:cstheme="minorHAnsi"/>
          <w:sz w:val="24"/>
          <w:szCs w:val="24"/>
        </w:rPr>
        <w:t>Przyjmujący Zamówienie w czasie, w którym zobowiązany j</w:t>
      </w:r>
      <w:r w:rsidR="00B21176" w:rsidRPr="00BF67EC">
        <w:rPr>
          <w:rFonts w:asciiTheme="minorHAnsi" w:hAnsiTheme="minorHAnsi" w:cstheme="minorHAnsi"/>
          <w:sz w:val="24"/>
          <w:szCs w:val="24"/>
        </w:rPr>
        <w:t xml:space="preserve">est do udzielania świadczeń nie </w:t>
      </w:r>
      <w:r w:rsidRPr="00BF67EC">
        <w:rPr>
          <w:rFonts w:asciiTheme="minorHAnsi" w:hAnsiTheme="minorHAnsi" w:cstheme="minorHAnsi"/>
          <w:sz w:val="24"/>
          <w:szCs w:val="24"/>
        </w:rPr>
        <w:t>może opuścić miejsca udzielania świadczeń w żadnych oko</w:t>
      </w:r>
      <w:r w:rsidR="00B21176" w:rsidRPr="00BF67EC">
        <w:rPr>
          <w:rFonts w:asciiTheme="minorHAnsi" w:hAnsiTheme="minorHAnsi" w:cstheme="minorHAnsi"/>
          <w:sz w:val="24"/>
          <w:szCs w:val="24"/>
        </w:rPr>
        <w:t>licznościach, chyba, że zapewni</w:t>
      </w:r>
      <w:r w:rsidR="00B21E86" w:rsidRPr="00BF67EC">
        <w:rPr>
          <w:rFonts w:asciiTheme="minorHAnsi" w:hAnsiTheme="minorHAnsi" w:cstheme="minorHAnsi"/>
          <w:sz w:val="24"/>
          <w:szCs w:val="24"/>
        </w:rPr>
        <w:t xml:space="preserve"> </w:t>
      </w:r>
      <w:r w:rsidRPr="00BF67EC">
        <w:rPr>
          <w:rFonts w:asciiTheme="minorHAnsi" w:hAnsiTheme="minorHAnsi" w:cstheme="minorHAnsi"/>
          <w:sz w:val="24"/>
          <w:szCs w:val="24"/>
        </w:rPr>
        <w:t xml:space="preserve">zastępstwo innego </w:t>
      </w:r>
      <w:r w:rsidR="0076740A" w:rsidRPr="00BF67EC">
        <w:rPr>
          <w:rFonts w:asciiTheme="minorHAnsi" w:hAnsiTheme="minorHAnsi" w:cstheme="minorHAnsi"/>
          <w:sz w:val="24"/>
          <w:szCs w:val="24"/>
        </w:rPr>
        <w:t xml:space="preserve">Przyjmującego zamówienie legitymującego się </w:t>
      </w:r>
      <w:r w:rsidRPr="00BF67EC">
        <w:rPr>
          <w:rFonts w:asciiTheme="minorHAnsi" w:hAnsiTheme="minorHAnsi" w:cstheme="minorHAnsi"/>
          <w:sz w:val="24"/>
          <w:szCs w:val="24"/>
        </w:rPr>
        <w:t xml:space="preserve"> odpowiednimi kwalifikacjami, za zgodą Udzielającego Zamówienie z przynajmniej 7 – dniowym wyprzedzeniem.</w:t>
      </w:r>
    </w:p>
    <w:p w14:paraId="4E225E93" w14:textId="77777777" w:rsidR="00BF67EC" w:rsidRDefault="004A210B" w:rsidP="002804E0">
      <w:pPr>
        <w:pStyle w:val="Akapitzlist"/>
        <w:numPr>
          <w:ilvl w:val="0"/>
          <w:numId w:val="128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F67EC">
        <w:rPr>
          <w:rFonts w:asciiTheme="minorHAnsi" w:hAnsiTheme="minorHAnsi" w:cstheme="minorHAnsi"/>
          <w:sz w:val="24"/>
          <w:szCs w:val="24"/>
        </w:rPr>
        <w:t>Udzielający zamówienie nie zapewnia Przyjmującemu zamówienie odzieży roboczej.</w:t>
      </w:r>
    </w:p>
    <w:p w14:paraId="3E617B52" w14:textId="77777777" w:rsidR="00BF67EC" w:rsidRDefault="0076740A" w:rsidP="002804E0">
      <w:pPr>
        <w:pStyle w:val="Akapitzlist"/>
        <w:numPr>
          <w:ilvl w:val="0"/>
          <w:numId w:val="128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F67EC">
        <w:rPr>
          <w:rFonts w:asciiTheme="minorHAnsi" w:hAnsiTheme="minorHAnsi" w:cstheme="minorHAnsi"/>
          <w:sz w:val="24"/>
          <w:szCs w:val="24"/>
        </w:rPr>
        <w:t>Przyjmujący zamówienie zobowiązuje się</w:t>
      </w:r>
      <w:r w:rsidR="009C3340" w:rsidRPr="00BF67EC">
        <w:rPr>
          <w:rFonts w:asciiTheme="minorHAnsi" w:hAnsiTheme="minorHAnsi" w:cstheme="minorHAnsi"/>
          <w:sz w:val="24"/>
          <w:szCs w:val="24"/>
        </w:rPr>
        <w:t xml:space="preserve"> do</w:t>
      </w:r>
      <w:r w:rsidRPr="00BF67EC">
        <w:rPr>
          <w:rFonts w:asciiTheme="minorHAnsi" w:hAnsiTheme="minorHAnsi" w:cstheme="minorHAnsi"/>
          <w:sz w:val="24"/>
          <w:szCs w:val="24"/>
        </w:rPr>
        <w:t xml:space="preserve"> prania odzieży </w:t>
      </w:r>
      <w:r w:rsidR="003B1915" w:rsidRPr="00BF67EC">
        <w:rPr>
          <w:rFonts w:asciiTheme="minorHAnsi" w:hAnsiTheme="minorHAnsi" w:cstheme="minorHAnsi"/>
          <w:sz w:val="24"/>
          <w:szCs w:val="24"/>
        </w:rPr>
        <w:t xml:space="preserve">na podstawie zawartej umowy </w:t>
      </w:r>
      <w:r w:rsidR="00FF76C7" w:rsidRPr="00BF67EC">
        <w:rPr>
          <w:rFonts w:asciiTheme="minorHAnsi" w:hAnsiTheme="minorHAnsi" w:cstheme="minorHAnsi"/>
          <w:sz w:val="24"/>
          <w:szCs w:val="24"/>
        </w:rPr>
        <w:t>z</w:t>
      </w:r>
      <w:r w:rsidR="0006655C" w:rsidRPr="00BF67EC">
        <w:rPr>
          <w:rFonts w:asciiTheme="minorHAnsi" w:hAnsiTheme="minorHAnsi" w:cstheme="minorHAnsi"/>
          <w:sz w:val="24"/>
          <w:szCs w:val="24"/>
        </w:rPr>
        <w:t> </w:t>
      </w:r>
      <w:r w:rsidR="003B1915" w:rsidRPr="00BF67EC">
        <w:rPr>
          <w:rFonts w:asciiTheme="minorHAnsi" w:hAnsiTheme="minorHAnsi" w:cstheme="minorHAnsi"/>
          <w:sz w:val="24"/>
          <w:szCs w:val="24"/>
        </w:rPr>
        <w:t xml:space="preserve">uprawnionym podmiotem. </w:t>
      </w:r>
    </w:p>
    <w:p w14:paraId="3A3A2F37" w14:textId="1B3E4172" w:rsidR="00382610" w:rsidRPr="00BF67EC" w:rsidRDefault="004A210B" w:rsidP="002804E0">
      <w:pPr>
        <w:pStyle w:val="Akapitzlist"/>
        <w:numPr>
          <w:ilvl w:val="0"/>
          <w:numId w:val="128"/>
        </w:numPr>
        <w:overflowPunct w:val="0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F67EC">
        <w:rPr>
          <w:rFonts w:asciiTheme="minorHAnsi" w:hAnsiTheme="minorHAnsi" w:cstheme="minorHAnsi"/>
          <w:sz w:val="24"/>
          <w:szCs w:val="24"/>
        </w:rPr>
        <w:t>Przyjmujący zamówienie zobowiązany jest do:</w:t>
      </w:r>
    </w:p>
    <w:p w14:paraId="653217C9" w14:textId="77777777" w:rsidR="00D12AA9" w:rsidRPr="00D12AA9" w:rsidRDefault="004A210B" w:rsidP="002804E0">
      <w:pPr>
        <w:numPr>
          <w:ilvl w:val="1"/>
          <w:numId w:val="127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regulaminów, zarządzeń, przepisów wewnętrznych i zewnętrznych,</w:t>
      </w:r>
    </w:p>
    <w:p w14:paraId="4DC76CCF" w14:textId="77777777" w:rsidR="00382610" w:rsidRPr="00D12AA9" w:rsidRDefault="004A210B" w:rsidP="002804E0">
      <w:pPr>
        <w:numPr>
          <w:ilvl w:val="1"/>
          <w:numId w:val="127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przestrzegania przepisów bhp i p/</w:t>
      </w:r>
      <w:proofErr w:type="spellStart"/>
      <w:r w:rsidRPr="00D12AA9">
        <w:rPr>
          <w:rFonts w:asciiTheme="minorHAnsi" w:hAnsiTheme="minorHAnsi" w:cstheme="minorHAnsi"/>
          <w:sz w:val="24"/>
          <w:szCs w:val="24"/>
        </w:rPr>
        <w:t>poż</w:t>
      </w:r>
      <w:proofErr w:type="spellEnd"/>
      <w:r w:rsidRPr="00D12AA9">
        <w:rPr>
          <w:rFonts w:asciiTheme="minorHAnsi" w:hAnsiTheme="minorHAnsi" w:cstheme="minorHAnsi"/>
          <w:sz w:val="24"/>
          <w:szCs w:val="24"/>
        </w:rPr>
        <w:t>. na terenie zakładu.</w:t>
      </w:r>
    </w:p>
    <w:p w14:paraId="76AC6377" w14:textId="77777777" w:rsidR="00BF67EC" w:rsidRPr="00D12AA9" w:rsidRDefault="00BF67EC" w:rsidP="00BA593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FA8E33" w14:textId="77777777" w:rsidR="00382610" w:rsidRPr="00D12AA9" w:rsidRDefault="004A210B" w:rsidP="001D41CF">
      <w:pPr>
        <w:numPr>
          <w:ilvl w:val="0"/>
          <w:numId w:val="8"/>
        </w:numPr>
        <w:shd w:val="clear" w:color="auto" w:fill="FFFFCC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Warunki formalne sporządzenia oferty</w:t>
      </w:r>
    </w:p>
    <w:p w14:paraId="4D2E1291" w14:textId="77777777" w:rsidR="00382610" w:rsidRPr="00D12AA9" w:rsidRDefault="004A210B" w:rsidP="00F53F4B">
      <w:pPr>
        <w:pStyle w:val="pPunk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 należy sporządzić w języku polskim zgodnie z Regulaminem Konkursu</w:t>
      </w:r>
      <w:r w:rsidRPr="00D12AA9">
        <w:rPr>
          <w:rFonts w:asciiTheme="minorHAnsi" w:hAnsiTheme="minorHAnsi" w:cstheme="minorHAnsi"/>
          <w:b/>
          <w:sz w:val="24"/>
          <w:szCs w:val="24"/>
        </w:rPr>
        <w:t>,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14:paraId="7B8B2EE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lastRenderedPageBreak/>
        <w:t>Kompletna oferta, łącznie z załącznikami ma mieć ponumerowane strony zawierające treść oferty.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Formularz oferty stanowi </w:t>
      </w:r>
      <w:r w:rsidRPr="00D12AA9">
        <w:rPr>
          <w:rFonts w:asciiTheme="minorHAnsi" w:hAnsiTheme="minorHAnsi" w:cstheme="minorHAnsi"/>
          <w:bCs/>
          <w:sz w:val="24"/>
          <w:szCs w:val="24"/>
          <w:u w:val="single"/>
        </w:rPr>
        <w:t xml:space="preserve">załącznik numer 1 </w:t>
      </w:r>
      <w:r w:rsidRPr="00D12AA9">
        <w:rPr>
          <w:rFonts w:asciiTheme="minorHAnsi" w:hAnsiTheme="minorHAnsi" w:cstheme="minorHAnsi"/>
          <w:bCs/>
          <w:sz w:val="24"/>
          <w:szCs w:val="24"/>
        </w:rPr>
        <w:t>Wypełniony i podpisany jak wyżej w pkt. 1 Rozdziału II Regulaminu.</w:t>
      </w:r>
    </w:p>
    <w:p w14:paraId="2594034E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Oferta może zawierać informacje stanowiące tajemnicę Oferentów, których ujawnienie naruszałoby jego ważne interesy handlowe oraz zasady uczciwej konkurencji. Takie konkretnie określone informacje mają znajdować się na wyodrębnionych stronach oferty niezszytych z całością oferty tak, aby możliwe było zachowanie tajemnicy oferenta.</w:t>
      </w:r>
    </w:p>
    <w:p w14:paraId="3A4F8CA5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Ofertę</w:t>
      </w:r>
      <w:r w:rsidRPr="00D12AA9">
        <w:rPr>
          <w:rFonts w:asciiTheme="minorHAnsi" w:hAnsiTheme="minorHAnsi" w:cstheme="minorHAnsi"/>
          <w:bCs/>
          <w:sz w:val="24"/>
          <w:szCs w:val="24"/>
        </w:rPr>
        <w:t xml:space="preserve"> należy złożyć w zamkniętej kopercie, na kopercie należy umieścić:</w:t>
      </w:r>
    </w:p>
    <w:p w14:paraId="18D37075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Firma / Imię i Nazwisko Oferenta,</w:t>
      </w:r>
    </w:p>
    <w:p w14:paraId="028DFC2B" w14:textId="77777777" w:rsidR="00D12AA9" w:rsidRPr="00D12AA9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Adres do korespondencji,</w:t>
      </w:r>
    </w:p>
    <w:p w14:paraId="1C0FB1EC" w14:textId="07D64A9A" w:rsidR="00382610" w:rsidRDefault="004A210B" w:rsidP="00F53F4B">
      <w:pPr>
        <w:pStyle w:val="WW-BodyTextIndent31"/>
        <w:numPr>
          <w:ilvl w:val="0"/>
          <w:numId w:val="6"/>
        </w:numPr>
        <w:tabs>
          <w:tab w:val="clear" w:pos="0"/>
        </w:tabs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Zapis co najmniej następującej treści:</w:t>
      </w:r>
    </w:p>
    <w:p w14:paraId="42F89E68" w14:textId="312EFEC8" w:rsidR="00945B48" w:rsidRDefault="00945B48" w:rsidP="00945B48">
      <w:pPr>
        <w:pStyle w:val="WW-BodyTextIndent3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F28C44B" w14:textId="77777777" w:rsidR="008A1D08" w:rsidRDefault="008A1D08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2C239D" w14:textId="5F770B41" w:rsidR="00382610" w:rsidRDefault="004A210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„Udzielanie  świadczeń zdrowotnych</w:t>
      </w:r>
      <w:r w:rsidR="00087E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EA092E" w:rsidRPr="00D12A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2AA9">
        <w:rPr>
          <w:rFonts w:asciiTheme="minorHAnsi" w:hAnsiTheme="minorHAnsi" w:cstheme="minorHAnsi"/>
          <w:b/>
          <w:sz w:val="24"/>
          <w:szCs w:val="24"/>
        </w:rPr>
        <w:t>postępowanie numer 0</w:t>
      </w:r>
      <w:r w:rsidR="00C80933">
        <w:rPr>
          <w:rFonts w:asciiTheme="minorHAnsi" w:hAnsiTheme="minorHAnsi" w:cstheme="minorHAnsi"/>
          <w:b/>
          <w:sz w:val="24"/>
          <w:szCs w:val="24"/>
        </w:rPr>
        <w:t>1</w:t>
      </w:r>
      <w:r w:rsidRPr="00D12AA9">
        <w:rPr>
          <w:rFonts w:asciiTheme="minorHAnsi" w:hAnsiTheme="minorHAnsi" w:cstheme="minorHAnsi"/>
          <w:b/>
          <w:sz w:val="24"/>
          <w:szCs w:val="24"/>
        </w:rPr>
        <w:t>/20</w:t>
      </w:r>
      <w:r w:rsidR="00804255">
        <w:rPr>
          <w:rFonts w:asciiTheme="minorHAnsi" w:hAnsiTheme="minorHAnsi" w:cstheme="minorHAnsi"/>
          <w:b/>
          <w:sz w:val="24"/>
          <w:szCs w:val="24"/>
        </w:rPr>
        <w:t>2</w:t>
      </w:r>
      <w:r w:rsidR="00C80933">
        <w:rPr>
          <w:rFonts w:asciiTheme="minorHAnsi" w:hAnsiTheme="minorHAnsi" w:cstheme="minorHAnsi"/>
          <w:b/>
          <w:sz w:val="24"/>
          <w:szCs w:val="24"/>
        </w:rPr>
        <w:t>4</w:t>
      </w:r>
    </w:p>
    <w:p w14:paraId="5E308E19" w14:textId="1F3C19D6" w:rsidR="005A559B" w:rsidRDefault="005A559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Zakres nr ……</w:t>
      </w:r>
    </w:p>
    <w:p w14:paraId="685F3099" w14:textId="77777777" w:rsidR="00866A26" w:rsidRDefault="00866A26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060B8A" w14:textId="77777777" w:rsidR="00382610" w:rsidRPr="00D12AA9" w:rsidRDefault="00382610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6F57FC8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dopuszcza składanie ofert wariantowych.</w:t>
      </w:r>
    </w:p>
    <w:p w14:paraId="1333DC8C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Jeżeli do oferty załączane są dokumenty sporządzane w języku innym niż język polski do oferty należy załączyć również tłumaczenie w/w dokumentów na język polski, poświadczone przez oferenta.</w:t>
      </w:r>
    </w:p>
    <w:p w14:paraId="47A0A5E0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Wszelkie koszty związane z przygotowaniem oraz złożeniem oferty ponosi oferent, niezależnie od wyniku konkursu.</w:t>
      </w:r>
    </w:p>
    <w:p w14:paraId="790852FF" w14:textId="1886CB60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>Wszystkie terminy wskazane w niniejszym Regulaminie konkursu należy obliczać zgodnie z</w:t>
      </w:r>
      <w:r w:rsidR="00706787">
        <w:rPr>
          <w:rFonts w:asciiTheme="minorHAnsi" w:hAnsiTheme="minorHAnsi" w:cstheme="minorHAnsi"/>
          <w:bCs/>
          <w:sz w:val="24"/>
          <w:szCs w:val="24"/>
        </w:rPr>
        <w:t> </w:t>
      </w:r>
      <w:r w:rsidRPr="00D12AA9">
        <w:rPr>
          <w:rFonts w:asciiTheme="minorHAnsi" w:hAnsiTheme="minorHAnsi" w:cstheme="minorHAnsi"/>
          <w:bCs/>
          <w:sz w:val="24"/>
          <w:szCs w:val="24"/>
        </w:rPr>
        <w:t>zasadami wskazanymi w Kodeksie cywilnym.</w:t>
      </w:r>
    </w:p>
    <w:p w14:paraId="4F64EB8F" w14:textId="77777777" w:rsidR="00382610" w:rsidRPr="00D12AA9" w:rsidRDefault="004A210B" w:rsidP="00F53F4B">
      <w:pPr>
        <w:pStyle w:val="Tekstpodstawowywcit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12AA9">
        <w:rPr>
          <w:rFonts w:asciiTheme="minorHAnsi" w:hAnsiTheme="minorHAnsi" w:cstheme="minorHAnsi"/>
          <w:bCs/>
          <w:sz w:val="24"/>
          <w:szCs w:val="24"/>
        </w:rPr>
        <w:t xml:space="preserve">Jeżeli do oferty załączane są kopie dokumentów należy potwierdzić je </w:t>
      </w:r>
      <w:r w:rsidR="00866A26">
        <w:rPr>
          <w:rFonts w:asciiTheme="minorHAnsi" w:hAnsiTheme="minorHAnsi" w:cstheme="minorHAnsi"/>
          <w:b/>
          <w:bCs/>
          <w:sz w:val="24"/>
          <w:szCs w:val="24"/>
          <w:u w:val="single"/>
        </w:rPr>
        <w:t>za zgodne z </w:t>
      </w:r>
      <w:r w:rsidRPr="00D12AA9">
        <w:rPr>
          <w:rFonts w:asciiTheme="minorHAnsi" w:hAnsiTheme="minorHAnsi" w:cstheme="minorHAnsi"/>
          <w:b/>
          <w:bCs/>
          <w:sz w:val="24"/>
          <w:szCs w:val="24"/>
          <w:u w:val="single"/>
        </w:rPr>
        <w:t>oryginałem</w:t>
      </w:r>
      <w:r w:rsidRPr="00D12AA9">
        <w:rPr>
          <w:rFonts w:asciiTheme="minorHAnsi" w:hAnsiTheme="minorHAnsi" w:cstheme="minorHAnsi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14:paraId="3573E9E8" w14:textId="77777777" w:rsidR="00BA593C" w:rsidRPr="00D12AA9" w:rsidRDefault="00BA593C">
      <w:pPr>
        <w:rPr>
          <w:rFonts w:asciiTheme="minorHAnsi" w:hAnsiTheme="minorHAnsi" w:cstheme="minorHAnsi"/>
          <w:sz w:val="24"/>
          <w:szCs w:val="24"/>
        </w:rPr>
      </w:pPr>
    </w:p>
    <w:p w14:paraId="3B0F579B" w14:textId="77777777" w:rsidR="00382610" w:rsidRPr="00D12AA9" w:rsidRDefault="004A210B" w:rsidP="001D41CF">
      <w:pPr>
        <w:numPr>
          <w:ilvl w:val="0"/>
          <w:numId w:val="8"/>
        </w:numPr>
        <w:shd w:val="clear" w:color="auto" w:fill="FFFFCC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Wykaz dokumentów żądanych od Oferentów</w:t>
      </w:r>
    </w:p>
    <w:p w14:paraId="56A0A841" w14:textId="77777777" w:rsidR="00382610" w:rsidRPr="00D12AA9" w:rsidRDefault="004A210B">
      <w:pPr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* Oferta powinna zawierać:</w:t>
      </w:r>
    </w:p>
    <w:p w14:paraId="6C63A25F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Formularz ofertowy - załącznik nr 1 do Regulaminu</w:t>
      </w:r>
    </w:p>
    <w:p w14:paraId="455911C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Aktualny dokument dopuszczający Wykonawcę do obrotu prawnego (wyciąg z</w:t>
      </w:r>
      <w:r w:rsidR="00866A26">
        <w:rPr>
          <w:rFonts w:asciiTheme="minorHAnsi" w:hAnsiTheme="minorHAnsi" w:cstheme="minorHAnsi"/>
          <w:sz w:val="24"/>
          <w:szCs w:val="24"/>
        </w:rPr>
        <w:t> </w:t>
      </w:r>
      <w:r w:rsidRPr="00D12AA9">
        <w:rPr>
          <w:rFonts w:asciiTheme="minorHAnsi" w:hAnsiTheme="minorHAnsi" w:cstheme="minorHAnsi"/>
          <w:sz w:val="24"/>
          <w:szCs w:val="24"/>
        </w:rPr>
        <w:t>odpowiedniego rejestru sądowego lub wydruk wpisu z systemu CEIDG)</w:t>
      </w:r>
      <w:r w:rsidRPr="00D12AA9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050B84C4" w14:textId="280C6BB0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wpisie do rejestru podmiotów wykonujących działalność leczn</w:t>
      </w:r>
      <w:r w:rsidR="00A958C7" w:rsidRPr="00D12AA9">
        <w:rPr>
          <w:rFonts w:asciiTheme="minorHAnsi" w:hAnsiTheme="minorHAnsi" w:cstheme="minorHAnsi"/>
          <w:sz w:val="24"/>
          <w:szCs w:val="24"/>
        </w:rPr>
        <w:t xml:space="preserve">iczą </w:t>
      </w:r>
      <w:r w:rsidR="00EA17A4" w:rsidRPr="00D12AA9">
        <w:rPr>
          <w:rFonts w:asciiTheme="minorHAnsi" w:hAnsiTheme="minorHAnsi" w:cstheme="minorHAnsi"/>
          <w:sz w:val="24"/>
          <w:szCs w:val="24"/>
        </w:rPr>
        <w:t>Bydgoskiej Izby Lekarskiej</w:t>
      </w:r>
      <w:r w:rsidR="00D71B6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5F110A5" w14:textId="77777777" w:rsidR="00382610" w:rsidRPr="00D12AA9" w:rsidRDefault="004A210B" w:rsidP="00F53F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14:paraId="2C1861AF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14:paraId="3E6844F3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lekarskie o braku przeciwwskazań zdrowotnych do wykonywania pracy na stanowisku, o które ubiega się oferent lub dołączone oświadczenie, że zostanie dostarczone przed podpisaniem umowy;</w:t>
      </w:r>
    </w:p>
    <w:p w14:paraId="4129F7F7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lastRenderedPageBreak/>
        <w:t>Zaświadczenie lekarskie, orzeczenie do celów SE;</w:t>
      </w:r>
    </w:p>
    <w:p w14:paraId="021AA8D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Okresowe szkolenie z zakresu BHP;</w:t>
      </w:r>
    </w:p>
    <w:p w14:paraId="53CBAEA5" w14:textId="77777777" w:rsidR="00382610" w:rsidRPr="00D12AA9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Zaświadczenie o odbyciu szkolenia z zakresu pola elektromagnetycznego (jeśli dotyczy);</w:t>
      </w:r>
    </w:p>
    <w:p w14:paraId="47F7E3C8" w14:textId="49FF40BF" w:rsidR="00382610" w:rsidRDefault="004A210B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Kopię szczepienia przeciwko WZW typu B lub oświadczenie o szczepieniu.</w:t>
      </w:r>
    </w:p>
    <w:p w14:paraId="6063AE82" w14:textId="19E7A08C" w:rsidR="008A1D08" w:rsidRPr="001F07D2" w:rsidRDefault="008A1D08" w:rsidP="00F53F4B">
      <w:pPr>
        <w:numPr>
          <w:ilvl w:val="0"/>
          <w:numId w:val="1"/>
        </w:numPr>
        <w:overflowPunct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F07D2">
        <w:rPr>
          <w:rFonts w:asciiTheme="minorHAnsi" w:hAnsiTheme="minorHAnsi" w:cstheme="minorHAnsi"/>
          <w:sz w:val="24"/>
          <w:szCs w:val="24"/>
        </w:rPr>
        <w:t xml:space="preserve">W przypadku gdy dokumenty wymienione w pkt. 2-10 znajdują się w posiadaniu Udzielającego zamówienie Oferent wraz z ofertą składa oświadczenie, że dokumenty znajdują się w posiadaniu Udzielającego zamówienie oraz, że są aktualne - </w:t>
      </w:r>
      <w:r w:rsidRPr="001F07D2">
        <w:rPr>
          <w:rFonts w:asciiTheme="minorHAnsi" w:hAnsiTheme="minorHAnsi" w:cstheme="minorHAnsi"/>
          <w:b/>
          <w:bCs/>
          <w:sz w:val="24"/>
          <w:szCs w:val="24"/>
        </w:rPr>
        <w:t>wzór stanowi załącznik nr 2 do Regulaminu.</w:t>
      </w:r>
    </w:p>
    <w:p w14:paraId="3876A343" w14:textId="77777777" w:rsidR="00382610" w:rsidRPr="00D12AA9" w:rsidRDefault="00382610">
      <w:pPr>
        <w:overflowPunct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A621F4D" w14:textId="77777777" w:rsidR="00382610" w:rsidRPr="00D12AA9" w:rsidRDefault="004A210B" w:rsidP="001D41CF">
      <w:pPr>
        <w:numPr>
          <w:ilvl w:val="0"/>
          <w:numId w:val="8"/>
        </w:numPr>
        <w:shd w:val="clear" w:color="auto" w:fill="FFFFCC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Kontakt z Udzielającym zamówienia</w:t>
      </w:r>
    </w:p>
    <w:p w14:paraId="61579E45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Sposób kontaktu z oferentami – telefonicznie, e-mailem.</w:t>
      </w:r>
    </w:p>
    <w:p w14:paraId="795F99F9" w14:textId="77777777" w:rsidR="00382610" w:rsidRPr="00D12AA9" w:rsidRDefault="004A210B" w:rsidP="00F53F4B">
      <w:pPr>
        <w:pStyle w:val="Tekstpodstawowywcity"/>
        <w:numPr>
          <w:ilvl w:val="0"/>
          <w:numId w:val="7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14:paraId="3DA958F3" w14:textId="77777777" w:rsidR="00C934A4" w:rsidRPr="00D12AA9" w:rsidRDefault="00C934A4">
      <w:pPr>
        <w:rPr>
          <w:rFonts w:asciiTheme="minorHAnsi" w:hAnsiTheme="minorHAnsi" w:cstheme="minorHAnsi"/>
          <w:sz w:val="24"/>
          <w:szCs w:val="24"/>
        </w:rPr>
      </w:pPr>
    </w:p>
    <w:p w14:paraId="7CAA469E" w14:textId="77777777" w:rsidR="00382610" w:rsidRPr="00B21227" w:rsidRDefault="004A210B" w:rsidP="001D41CF">
      <w:pPr>
        <w:numPr>
          <w:ilvl w:val="0"/>
          <w:numId w:val="8"/>
        </w:numPr>
        <w:shd w:val="clear" w:color="auto" w:fill="FFFFCC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21227">
        <w:rPr>
          <w:rFonts w:asciiTheme="minorHAnsi" w:hAnsiTheme="minorHAnsi" w:cstheme="minorHAnsi"/>
          <w:b/>
          <w:sz w:val="24"/>
          <w:szCs w:val="24"/>
        </w:rPr>
        <w:t>Miejsce i termin składania ofert</w:t>
      </w:r>
    </w:p>
    <w:p w14:paraId="2B642651" w14:textId="241F81EA" w:rsidR="00382610" w:rsidRPr="00B21227" w:rsidRDefault="004A210B" w:rsidP="00D12AA9">
      <w:pPr>
        <w:pStyle w:val="Tekstpodstawowywcity"/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B21227">
        <w:rPr>
          <w:rFonts w:asciiTheme="minorHAnsi" w:hAnsiTheme="minorHAnsi" w:cstheme="minorHAnsi"/>
          <w:sz w:val="24"/>
          <w:szCs w:val="24"/>
        </w:rPr>
        <w:t>Oferty należy przesłać pocztą lub składać w sekretariacie SP WZOZ MSW</w:t>
      </w:r>
      <w:r w:rsidR="009C3340" w:rsidRPr="00B21227">
        <w:rPr>
          <w:rFonts w:asciiTheme="minorHAnsi" w:hAnsiTheme="minorHAnsi" w:cstheme="minorHAnsi"/>
          <w:sz w:val="24"/>
          <w:szCs w:val="24"/>
        </w:rPr>
        <w:t>iA</w:t>
      </w:r>
      <w:r w:rsidRPr="00B21227">
        <w:rPr>
          <w:rFonts w:asciiTheme="minorHAnsi" w:hAnsiTheme="minorHAnsi" w:cstheme="minorHAnsi"/>
          <w:sz w:val="24"/>
          <w:szCs w:val="24"/>
        </w:rPr>
        <w:t xml:space="preserve"> w Bydgoszczy przy ul. Markwarta 4-6 do dnia </w:t>
      </w:r>
      <w:r w:rsidR="00BA08F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CE60E9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C80933">
        <w:rPr>
          <w:rFonts w:asciiTheme="minorHAnsi" w:hAnsiTheme="minorHAnsi" w:cstheme="minorHAnsi"/>
          <w:b/>
          <w:bCs/>
          <w:sz w:val="24"/>
          <w:szCs w:val="24"/>
        </w:rPr>
        <w:t>.04</w:t>
      </w:r>
      <w:r w:rsidR="001D41CF" w:rsidRPr="003B2DE1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C8093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D41C6E" w:rsidRPr="00B21227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D12AA9" w:rsidRPr="00B21227">
        <w:rPr>
          <w:rFonts w:asciiTheme="minorHAnsi" w:hAnsiTheme="minorHAnsi" w:cstheme="minorHAnsi"/>
          <w:b/>
          <w:sz w:val="24"/>
          <w:szCs w:val="24"/>
        </w:rPr>
        <w:t xml:space="preserve"> do godz. </w:t>
      </w:r>
      <w:r w:rsidR="00B21227" w:rsidRPr="00B21227">
        <w:rPr>
          <w:rFonts w:asciiTheme="minorHAnsi" w:hAnsiTheme="minorHAnsi" w:cstheme="minorHAnsi"/>
          <w:b/>
          <w:sz w:val="24"/>
          <w:szCs w:val="24"/>
        </w:rPr>
        <w:t>1</w:t>
      </w:r>
      <w:r w:rsidR="003B2DE1">
        <w:rPr>
          <w:rFonts w:asciiTheme="minorHAnsi" w:hAnsiTheme="minorHAnsi" w:cstheme="minorHAnsi"/>
          <w:b/>
          <w:sz w:val="24"/>
          <w:szCs w:val="24"/>
        </w:rPr>
        <w:t>2</w:t>
      </w:r>
      <w:r w:rsidR="004E4808">
        <w:rPr>
          <w:rFonts w:asciiTheme="minorHAnsi" w:hAnsiTheme="minorHAnsi" w:cstheme="minorHAnsi"/>
          <w:b/>
          <w:sz w:val="24"/>
          <w:szCs w:val="24"/>
        </w:rPr>
        <w:t>:0</w:t>
      </w:r>
      <w:r w:rsidRPr="00B21227">
        <w:rPr>
          <w:rFonts w:asciiTheme="minorHAnsi" w:hAnsiTheme="minorHAnsi" w:cstheme="minorHAnsi"/>
          <w:b/>
          <w:sz w:val="24"/>
          <w:szCs w:val="24"/>
        </w:rPr>
        <w:t>0</w:t>
      </w:r>
      <w:r w:rsidRPr="00B21227">
        <w:rPr>
          <w:rFonts w:asciiTheme="minorHAnsi" w:hAnsiTheme="minorHAnsi" w:cstheme="minorHAnsi"/>
          <w:sz w:val="24"/>
          <w:szCs w:val="24"/>
        </w:rPr>
        <w:t xml:space="preserve"> w se</w:t>
      </w:r>
      <w:r w:rsidR="00BC3539" w:rsidRPr="00B21227">
        <w:rPr>
          <w:rFonts w:asciiTheme="minorHAnsi" w:hAnsiTheme="minorHAnsi" w:cstheme="minorHAnsi"/>
          <w:sz w:val="24"/>
          <w:szCs w:val="24"/>
        </w:rPr>
        <w:t>kretariacie Dyrektora, pok. Nr 5</w:t>
      </w:r>
      <w:r w:rsidRPr="00B21227">
        <w:rPr>
          <w:rFonts w:asciiTheme="minorHAnsi" w:hAnsiTheme="minorHAnsi" w:cstheme="minorHAnsi"/>
          <w:sz w:val="24"/>
          <w:szCs w:val="24"/>
        </w:rPr>
        <w:t>06, V piętro. Decyduje data i godzina wpływu do sekretariatu Udzielającego zamówienie.</w:t>
      </w:r>
    </w:p>
    <w:p w14:paraId="3C1EC246" w14:textId="77777777" w:rsidR="00382610" w:rsidRPr="00B21227" w:rsidRDefault="00382610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30FD0E6" w14:textId="77777777" w:rsidR="00382610" w:rsidRPr="00B21227" w:rsidRDefault="004A210B" w:rsidP="001D41CF">
      <w:pPr>
        <w:numPr>
          <w:ilvl w:val="0"/>
          <w:numId w:val="8"/>
        </w:numPr>
        <w:shd w:val="clear" w:color="auto" w:fill="FFFFCC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21227">
        <w:rPr>
          <w:rFonts w:asciiTheme="minorHAnsi" w:hAnsiTheme="minorHAnsi" w:cstheme="minorHAnsi"/>
          <w:b/>
          <w:sz w:val="24"/>
          <w:szCs w:val="24"/>
        </w:rPr>
        <w:t>Termin związania ofertą.</w:t>
      </w:r>
    </w:p>
    <w:p w14:paraId="10CDB663" w14:textId="77777777" w:rsidR="00382610" w:rsidRPr="00B21227" w:rsidRDefault="004A210B" w:rsidP="00D12AA9">
      <w:pPr>
        <w:ind w:left="709"/>
        <w:rPr>
          <w:rFonts w:asciiTheme="minorHAnsi" w:hAnsiTheme="minorHAnsi" w:cstheme="minorHAnsi"/>
          <w:sz w:val="24"/>
          <w:szCs w:val="24"/>
        </w:rPr>
      </w:pPr>
      <w:r w:rsidRPr="00B21227">
        <w:rPr>
          <w:rFonts w:asciiTheme="minorHAnsi" w:hAnsiTheme="minorHAnsi" w:cstheme="minorHAnsi"/>
          <w:sz w:val="24"/>
          <w:szCs w:val="24"/>
        </w:rPr>
        <w:t>Oferent związany będzie ofertą 30 dni od upływu terminu składania ofert.</w:t>
      </w:r>
    </w:p>
    <w:p w14:paraId="3EDABB99" w14:textId="77777777" w:rsidR="00382610" w:rsidRPr="00B21227" w:rsidRDefault="00382610">
      <w:pPr>
        <w:rPr>
          <w:rFonts w:asciiTheme="minorHAnsi" w:hAnsiTheme="minorHAnsi" w:cstheme="minorHAnsi"/>
          <w:sz w:val="24"/>
          <w:szCs w:val="24"/>
        </w:rPr>
      </w:pPr>
    </w:p>
    <w:p w14:paraId="685BBFEF" w14:textId="77777777" w:rsidR="00382610" w:rsidRPr="00B21227" w:rsidRDefault="004A210B" w:rsidP="001D41CF">
      <w:pPr>
        <w:numPr>
          <w:ilvl w:val="0"/>
          <w:numId w:val="8"/>
        </w:numPr>
        <w:shd w:val="clear" w:color="auto" w:fill="FFFFCC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B21227">
        <w:rPr>
          <w:rFonts w:asciiTheme="minorHAnsi" w:hAnsiTheme="minorHAnsi" w:cstheme="minorHAnsi"/>
          <w:b/>
          <w:sz w:val="24"/>
          <w:szCs w:val="24"/>
        </w:rPr>
        <w:t>Miejsce i termin otwarcia ofert</w:t>
      </w:r>
    </w:p>
    <w:p w14:paraId="22DF2E7C" w14:textId="75EEA5A4" w:rsidR="00382610" w:rsidRPr="00B21227" w:rsidRDefault="004A210B" w:rsidP="00F8564E">
      <w:pPr>
        <w:pStyle w:val="Tekstpodstawowywcity"/>
        <w:numPr>
          <w:ilvl w:val="0"/>
          <w:numId w:val="9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21227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="00BA08F6">
        <w:rPr>
          <w:rFonts w:asciiTheme="minorHAnsi" w:hAnsiTheme="minorHAnsi" w:cstheme="minorHAnsi"/>
          <w:b/>
          <w:sz w:val="24"/>
          <w:szCs w:val="24"/>
        </w:rPr>
        <w:t>2</w:t>
      </w:r>
      <w:r w:rsidR="00CE60E9">
        <w:rPr>
          <w:rFonts w:asciiTheme="minorHAnsi" w:hAnsiTheme="minorHAnsi" w:cstheme="minorHAnsi"/>
          <w:b/>
          <w:sz w:val="24"/>
          <w:szCs w:val="24"/>
        </w:rPr>
        <w:t>5</w:t>
      </w:r>
      <w:r w:rsidR="001D41CF" w:rsidRPr="004E4808">
        <w:rPr>
          <w:rFonts w:asciiTheme="minorHAnsi" w:hAnsiTheme="minorHAnsi" w:cstheme="minorHAnsi"/>
          <w:b/>
          <w:sz w:val="24"/>
          <w:szCs w:val="24"/>
        </w:rPr>
        <w:t>.</w:t>
      </w:r>
      <w:r w:rsidR="00C80933">
        <w:rPr>
          <w:rFonts w:asciiTheme="minorHAnsi" w:hAnsiTheme="minorHAnsi" w:cstheme="minorHAnsi"/>
          <w:b/>
          <w:sz w:val="24"/>
          <w:szCs w:val="24"/>
        </w:rPr>
        <w:t>04</w:t>
      </w:r>
      <w:r w:rsidR="001D41CF" w:rsidRPr="004E4808">
        <w:rPr>
          <w:rFonts w:asciiTheme="minorHAnsi" w:hAnsiTheme="minorHAnsi" w:cstheme="minorHAnsi"/>
          <w:b/>
          <w:sz w:val="24"/>
          <w:szCs w:val="24"/>
        </w:rPr>
        <w:t>.202</w:t>
      </w:r>
      <w:r w:rsidR="00C80933">
        <w:rPr>
          <w:rFonts w:asciiTheme="minorHAnsi" w:hAnsiTheme="minorHAnsi" w:cstheme="minorHAnsi"/>
          <w:b/>
          <w:sz w:val="24"/>
          <w:szCs w:val="24"/>
        </w:rPr>
        <w:t>4</w:t>
      </w:r>
      <w:r w:rsidR="003B1915" w:rsidRPr="00B21227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2A2B8F" w:rsidRPr="00B21227">
        <w:rPr>
          <w:rFonts w:asciiTheme="minorHAnsi" w:hAnsiTheme="minorHAnsi" w:cstheme="minorHAnsi"/>
          <w:b/>
          <w:sz w:val="24"/>
          <w:szCs w:val="24"/>
        </w:rPr>
        <w:t xml:space="preserve"> o godz. 1</w:t>
      </w:r>
      <w:r w:rsidR="003B2DE1">
        <w:rPr>
          <w:rFonts w:asciiTheme="minorHAnsi" w:hAnsiTheme="minorHAnsi" w:cstheme="minorHAnsi"/>
          <w:b/>
          <w:sz w:val="24"/>
          <w:szCs w:val="24"/>
        </w:rPr>
        <w:t>2</w:t>
      </w:r>
      <w:r w:rsidR="004E4808">
        <w:rPr>
          <w:rFonts w:asciiTheme="minorHAnsi" w:hAnsiTheme="minorHAnsi" w:cstheme="minorHAnsi"/>
          <w:b/>
          <w:sz w:val="24"/>
          <w:szCs w:val="24"/>
        </w:rPr>
        <w:t>:3</w:t>
      </w:r>
      <w:r w:rsidRPr="00B21227">
        <w:rPr>
          <w:rFonts w:asciiTheme="minorHAnsi" w:hAnsiTheme="minorHAnsi" w:cstheme="minorHAnsi"/>
          <w:b/>
          <w:sz w:val="24"/>
          <w:szCs w:val="24"/>
        </w:rPr>
        <w:t>0</w:t>
      </w:r>
      <w:r w:rsidRPr="00B21227">
        <w:rPr>
          <w:rFonts w:asciiTheme="minorHAnsi" w:hAnsiTheme="minorHAnsi" w:cstheme="minorHAnsi"/>
          <w:sz w:val="24"/>
          <w:szCs w:val="24"/>
        </w:rPr>
        <w:t xml:space="preserve"> w siedzibie SP WZOZ MSW</w:t>
      </w:r>
      <w:r w:rsidR="009C3340" w:rsidRPr="00B21227">
        <w:rPr>
          <w:rFonts w:asciiTheme="minorHAnsi" w:hAnsiTheme="minorHAnsi" w:cstheme="minorHAnsi"/>
          <w:sz w:val="24"/>
          <w:szCs w:val="24"/>
        </w:rPr>
        <w:t>iA</w:t>
      </w:r>
      <w:r w:rsidRPr="00B21227">
        <w:rPr>
          <w:rFonts w:asciiTheme="minorHAnsi" w:hAnsiTheme="minorHAnsi" w:cstheme="minorHAnsi"/>
          <w:sz w:val="24"/>
          <w:szCs w:val="24"/>
        </w:rPr>
        <w:t xml:space="preserve"> w</w:t>
      </w:r>
      <w:r w:rsidR="00706787" w:rsidRPr="00B21227">
        <w:rPr>
          <w:rFonts w:asciiTheme="minorHAnsi" w:hAnsiTheme="minorHAnsi" w:cstheme="minorHAnsi"/>
          <w:sz w:val="24"/>
          <w:szCs w:val="24"/>
        </w:rPr>
        <w:t> </w:t>
      </w:r>
      <w:r w:rsidRPr="00B21227">
        <w:rPr>
          <w:rFonts w:asciiTheme="minorHAnsi" w:hAnsiTheme="minorHAnsi" w:cstheme="minorHAnsi"/>
          <w:sz w:val="24"/>
          <w:szCs w:val="24"/>
        </w:rPr>
        <w:t>Bydgoszczy, sala konferencyjna.</w:t>
      </w:r>
    </w:p>
    <w:p w14:paraId="67070BC8" w14:textId="780F61C8" w:rsidR="00382610" w:rsidRPr="00B21227" w:rsidRDefault="004A210B" w:rsidP="00F8564E">
      <w:pPr>
        <w:pStyle w:val="Tekstpodstawowywcity"/>
        <w:numPr>
          <w:ilvl w:val="0"/>
          <w:numId w:val="9"/>
        </w:numPr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B21227">
        <w:rPr>
          <w:rFonts w:asciiTheme="minorHAnsi" w:hAnsiTheme="minorHAnsi" w:cstheme="minorHAnsi"/>
          <w:sz w:val="24"/>
          <w:szCs w:val="24"/>
        </w:rPr>
        <w:t>Udzielający zamówienie przewiduje negocjacje warunków umowy</w:t>
      </w:r>
      <w:r w:rsidR="00866A26" w:rsidRPr="00B21227">
        <w:rPr>
          <w:rFonts w:asciiTheme="minorHAnsi" w:hAnsiTheme="minorHAnsi" w:cstheme="minorHAnsi"/>
          <w:sz w:val="24"/>
          <w:szCs w:val="24"/>
        </w:rPr>
        <w:t xml:space="preserve"> w dniach </w:t>
      </w:r>
      <w:r w:rsidR="00BA08F6">
        <w:rPr>
          <w:rFonts w:asciiTheme="minorHAnsi" w:hAnsiTheme="minorHAnsi" w:cstheme="minorHAnsi"/>
          <w:b/>
          <w:sz w:val="24"/>
          <w:szCs w:val="24"/>
        </w:rPr>
        <w:t>2</w:t>
      </w:r>
      <w:r w:rsidR="00CE60E9">
        <w:rPr>
          <w:rFonts w:asciiTheme="minorHAnsi" w:hAnsiTheme="minorHAnsi" w:cstheme="minorHAnsi"/>
          <w:b/>
          <w:sz w:val="24"/>
          <w:szCs w:val="24"/>
        </w:rPr>
        <w:t>5</w:t>
      </w:r>
      <w:r w:rsidR="00C80933">
        <w:rPr>
          <w:rFonts w:asciiTheme="minorHAnsi" w:hAnsiTheme="minorHAnsi" w:cstheme="minorHAnsi"/>
          <w:b/>
          <w:sz w:val="24"/>
          <w:szCs w:val="24"/>
        </w:rPr>
        <w:t>-2</w:t>
      </w:r>
      <w:r w:rsidR="00CE60E9">
        <w:rPr>
          <w:rFonts w:asciiTheme="minorHAnsi" w:hAnsiTheme="minorHAnsi" w:cstheme="minorHAnsi"/>
          <w:b/>
          <w:sz w:val="24"/>
          <w:szCs w:val="24"/>
        </w:rPr>
        <w:t>9</w:t>
      </w:r>
      <w:r w:rsidR="00C80933">
        <w:rPr>
          <w:rFonts w:asciiTheme="minorHAnsi" w:hAnsiTheme="minorHAnsi" w:cstheme="minorHAnsi"/>
          <w:b/>
          <w:sz w:val="24"/>
          <w:szCs w:val="24"/>
        </w:rPr>
        <w:t>.04</w:t>
      </w:r>
      <w:r w:rsidR="001D41CF" w:rsidRPr="004E4808">
        <w:rPr>
          <w:rFonts w:asciiTheme="minorHAnsi" w:hAnsiTheme="minorHAnsi" w:cstheme="minorHAnsi"/>
          <w:b/>
          <w:sz w:val="24"/>
          <w:szCs w:val="24"/>
        </w:rPr>
        <w:t>.202</w:t>
      </w:r>
      <w:r w:rsidR="00C80933">
        <w:rPr>
          <w:rFonts w:asciiTheme="minorHAnsi" w:hAnsiTheme="minorHAnsi" w:cstheme="minorHAnsi"/>
          <w:b/>
          <w:sz w:val="24"/>
          <w:szCs w:val="24"/>
        </w:rPr>
        <w:t>4</w:t>
      </w:r>
      <w:r w:rsidR="00866A26" w:rsidRPr="004E4808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Pr="00B212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45BF577" w14:textId="77777777" w:rsidR="00382610" w:rsidRPr="00D12AA9" w:rsidRDefault="00382610">
      <w:pPr>
        <w:pStyle w:val="Tekstpodstawowywcity"/>
        <w:spacing w:after="0"/>
        <w:ind w:left="114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E488BC" w14:textId="77777777" w:rsidR="00382610" w:rsidRPr="00D12AA9" w:rsidRDefault="004A210B" w:rsidP="001D41CF">
      <w:pPr>
        <w:pStyle w:val="Tekstpodstawowywcity"/>
        <w:numPr>
          <w:ilvl w:val="0"/>
          <w:numId w:val="8"/>
        </w:numPr>
        <w:shd w:val="clear" w:color="auto" w:fill="FFFFCC"/>
        <w:tabs>
          <w:tab w:val="clear" w:pos="0"/>
        </w:tabs>
        <w:spacing w:after="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Kryteria oceny ofert.</w:t>
      </w:r>
    </w:p>
    <w:p w14:paraId="4666EC69" w14:textId="77777777" w:rsidR="00382610" w:rsidRPr="00D12AA9" w:rsidRDefault="004A210B" w:rsidP="001D41CF">
      <w:pPr>
        <w:pStyle w:val="Akapitzlist1"/>
        <w:overflowPunct w:val="0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Udzielający zamówienia przy ocenie ofert kierował się będzie następującym kryterium:</w:t>
      </w:r>
    </w:p>
    <w:p w14:paraId="7588417F" w14:textId="77777777" w:rsidR="00382610" w:rsidRPr="00D12AA9" w:rsidRDefault="00382610">
      <w:pPr>
        <w:pStyle w:val="Akapitzlist1"/>
        <w:overflowPunct w:val="0"/>
        <w:ind w:left="720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00"/>
        </w:rPr>
      </w:pPr>
    </w:p>
    <w:p w14:paraId="07459EAD" w14:textId="77777777" w:rsidR="00382610" w:rsidRPr="00D12AA9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 xml:space="preserve">CENA - za </w:t>
      </w:r>
      <w:r w:rsidR="00A535EE" w:rsidRPr="00D12AA9">
        <w:rPr>
          <w:rFonts w:asciiTheme="minorHAnsi" w:hAnsiTheme="minorHAnsi" w:cstheme="minorHAnsi"/>
          <w:b/>
          <w:sz w:val="24"/>
          <w:szCs w:val="24"/>
        </w:rPr>
        <w:t>realizację</w:t>
      </w:r>
      <w:r w:rsidRPr="00D12AA9">
        <w:rPr>
          <w:rFonts w:asciiTheme="minorHAnsi" w:hAnsiTheme="minorHAnsi" w:cstheme="minorHAnsi"/>
          <w:b/>
          <w:sz w:val="24"/>
          <w:szCs w:val="24"/>
        </w:rPr>
        <w:t xml:space="preserve"> świadczeń.</w:t>
      </w:r>
    </w:p>
    <w:p w14:paraId="14E4F7F1" w14:textId="77777777" w:rsidR="00382610" w:rsidRPr="00D12AA9" w:rsidRDefault="00382610">
      <w:pPr>
        <w:overflowPunct w:val="0"/>
        <w:ind w:left="980"/>
        <w:jc w:val="both"/>
        <w:rPr>
          <w:rFonts w:asciiTheme="minorHAnsi" w:hAnsiTheme="minorHAnsi" w:cstheme="minorHAnsi"/>
          <w:sz w:val="24"/>
          <w:szCs w:val="24"/>
        </w:rPr>
      </w:pPr>
    </w:p>
    <w:p w14:paraId="2F0888A8" w14:textId="77777777" w:rsidR="00382610" w:rsidRPr="00D12AA9" w:rsidRDefault="004A210B" w:rsidP="001D41CF">
      <w:pPr>
        <w:numPr>
          <w:ilvl w:val="0"/>
          <w:numId w:val="8"/>
        </w:numPr>
        <w:shd w:val="clear" w:color="auto" w:fill="FFFFCC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D12AA9">
        <w:rPr>
          <w:rFonts w:asciiTheme="minorHAnsi" w:hAnsiTheme="minorHAnsi" w:cstheme="minorHAnsi"/>
          <w:b/>
          <w:sz w:val="24"/>
          <w:szCs w:val="24"/>
        </w:rPr>
        <w:t>Rozstrzygniecie postępowania</w:t>
      </w:r>
    </w:p>
    <w:p w14:paraId="756F6008" w14:textId="77777777" w:rsidR="00382610" w:rsidRPr="00D12AA9" w:rsidRDefault="004A210B" w:rsidP="00F8564E">
      <w:pPr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Przystępując do rozstrzygnięcia konkursu, komisja dokonuje kolejno następujących czynności:</w:t>
      </w:r>
    </w:p>
    <w:p w14:paraId="4CC40C4A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stwierdza prawidłowość ogłoszenia konkursu oraz liczbę otrzymanych ofert,</w:t>
      </w:r>
    </w:p>
    <w:p w14:paraId="1818569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otwiera koperty z ofertami,</w:t>
      </w:r>
    </w:p>
    <w:p w14:paraId="78BF95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odczytuje nazwy firm / nazwiska oferentów które złożyły oferty,</w:t>
      </w:r>
    </w:p>
    <w:p w14:paraId="68E2F8B1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ustala, które z ofert spełniają warunki określone w szczegółowych warunkach konkursu ofert,</w:t>
      </w:r>
    </w:p>
    <w:p w14:paraId="666B9E0D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odrzuca oferty nie odpowiadające warunkom określonym w szczegółowych warunkach konkursu ofert lub zgłoszone po wyznaczonym terminie,</w:t>
      </w:r>
    </w:p>
    <w:p w14:paraId="499B4D5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ogłasza oferentom, które z ofert spełniają warunki określone w szczegółowych warunkach konkursu ofert, a które zostały odrzucone,</w:t>
      </w:r>
    </w:p>
    <w:p w14:paraId="65F1C1D0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przyjmuje do protokołu wyjaśnienia i oświadczenia zgłoszone przez oferentów,</w:t>
      </w:r>
    </w:p>
    <w:p w14:paraId="06A53AE8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lastRenderedPageBreak/>
        <w:t>komisja konkursowa może zobowiązać Oferentów do usunięcia braków formalnych w terminie 5 dni od daty wezwania pod rygorem odrzucenia oferty,</w:t>
      </w:r>
    </w:p>
    <w:p w14:paraId="0BD190CE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wybiera najkorzystniejszą ofertę albo nie przyjmuje żadnej z ofert.</w:t>
      </w:r>
    </w:p>
    <w:p w14:paraId="01ACDCFF" w14:textId="77777777" w:rsidR="00382610" w:rsidRPr="00D12AA9" w:rsidRDefault="004A210B" w:rsidP="00F53F4B">
      <w:pPr>
        <w:numPr>
          <w:ilvl w:val="0"/>
          <w:numId w:val="5"/>
        </w:numPr>
        <w:shd w:val="clear" w:color="auto" w:fill="FFFFFF"/>
        <w:overflowPunct w:val="0"/>
        <w:ind w:left="1134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przewiduje negocjowanie złożonych ofert cenowych.</w:t>
      </w:r>
    </w:p>
    <w:p w14:paraId="5FA6D1EA" w14:textId="77777777" w:rsidR="00382610" w:rsidRDefault="004A210B" w:rsidP="00F8564E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Komisja działa na posiedzeniach zamkniętych bez udziału oferentów, z wyjątkiem czynności</w:t>
      </w:r>
      <w:r w:rsidRPr="00D12AA9">
        <w:rPr>
          <w:rFonts w:asciiTheme="minorHAnsi" w:hAnsiTheme="minorHAnsi" w:cstheme="minorHAnsi"/>
          <w:sz w:val="24"/>
          <w:szCs w:val="24"/>
        </w:rPr>
        <w:t xml:space="preserve"> określonych w pkt. 1, 2, 6.</w:t>
      </w:r>
    </w:p>
    <w:p w14:paraId="1DCFEF74" w14:textId="77777777" w:rsidR="00382610" w:rsidRPr="00D12AA9" w:rsidRDefault="00382610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</w:p>
    <w:p w14:paraId="4D21FFC5" w14:textId="77777777" w:rsidR="00382610" w:rsidRPr="00D12AA9" w:rsidRDefault="004A210B" w:rsidP="001D41CF">
      <w:pPr>
        <w:numPr>
          <w:ilvl w:val="0"/>
          <w:numId w:val="8"/>
        </w:numPr>
        <w:shd w:val="clear" w:color="auto" w:fill="FFFFCC"/>
        <w:ind w:left="0" w:firstLine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Wyniki konkursu</w:t>
      </w:r>
    </w:p>
    <w:p w14:paraId="2C5DFF1C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Wyniki konkursu uznaje się za obowiązujące po ich zatwierdzeniu przez Dyrektora SP WZOZ MSW</w:t>
      </w:r>
      <w:r w:rsidR="009C3340" w:rsidRPr="00D12AA9">
        <w:rPr>
          <w:rFonts w:asciiTheme="minorHAnsi" w:hAnsiTheme="minorHAnsi" w:cstheme="minorHAnsi"/>
          <w:sz w:val="24"/>
          <w:szCs w:val="24"/>
        </w:rPr>
        <w:t>iA</w:t>
      </w:r>
      <w:r w:rsidRPr="00D12AA9">
        <w:rPr>
          <w:rFonts w:asciiTheme="minorHAnsi" w:hAnsiTheme="minorHAnsi" w:cstheme="minorHAnsi"/>
          <w:sz w:val="24"/>
          <w:szCs w:val="24"/>
        </w:rPr>
        <w:t xml:space="preserve"> w Bydgoszczy.</w:t>
      </w:r>
    </w:p>
    <w:p w14:paraId="2D10A72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sz w:val="24"/>
          <w:szCs w:val="24"/>
        </w:rPr>
        <w:t>Niezwłocznie po zatwierdzeniu komisja konkursowa zawiadamia na piśmie i/lub drogą elektroniczną wszystkich biorących udział w konkursie o zakończeniu i wynikach konkursu.</w:t>
      </w:r>
    </w:p>
    <w:p w14:paraId="72E90557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składającemu protest. Do czasu rozpatrzenia protestu postępowanie konkursowe ulega zawieszeniu.</w:t>
      </w:r>
    </w:p>
    <w:p w14:paraId="707EBEB5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ciągu</w:t>
      </w:r>
      <w:r w:rsidRPr="00D12AA9">
        <w:rPr>
          <w:rFonts w:asciiTheme="minorHAnsi" w:hAnsiTheme="minorHAnsi" w:cstheme="minorHAnsi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14:paraId="4967195E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Dyrektor SP WZOZ MSW</w:t>
      </w:r>
      <w:r w:rsidR="009C3340" w:rsidRPr="00D12AA9">
        <w:rPr>
          <w:rFonts w:asciiTheme="minorHAnsi" w:hAnsiTheme="minorHAnsi" w:cstheme="minorHAnsi"/>
          <w:color w:val="000000"/>
          <w:sz w:val="24"/>
          <w:szCs w:val="24"/>
        </w:rPr>
        <w:t>iA</w:t>
      </w: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 w Bydgoszczy rozpatruje odwołanie w ciągu 7 dni od daty złożenia. W trakcie rozpatrywania odwołania nie można zawrzeć umowy o zamówienie na udzielanie świadczeń zdrowotnych objętych postępowaniem konkursowym.</w:t>
      </w:r>
    </w:p>
    <w:p w14:paraId="13450F7B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Konkurs umarza się, jeżeli postępowanie konkursowe nie zostanie zakończone wyłonieniem właściwej oferty.</w:t>
      </w:r>
    </w:p>
    <w:p w14:paraId="5B6F9D7A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 xml:space="preserve">Zamawiający może unieważnić konkurs </w:t>
      </w:r>
      <w:r w:rsidRPr="00D12AA9">
        <w:rPr>
          <w:rFonts w:asciiTheme="minorHAnsi" w:hAnsiTheme="minorHAnsi" w:cstheme="minorHAnsi"/>
          <w:sz w:val="24"/>
          <w:szCs w:val="24"/>
        </w:rPr>
        <w:t>bez podania przyczyn.</w:t>
      </w:r>
    </w:p>
    <w:p w14:paraId="63F92936" w14:textId="77777777" w:rsidR="00382610" w:rsidRPr="00D12AA9" w:rsidRDefault="004A210B" w:rsidP="00F53F4B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color w:val="000000"/>
          <w:sz w:val="24"/>
          <w:szCs w:val="24"/>
        </w:rPr>
        <w:t>W przypadku, gdy do postępowania konkursowego zgłoszona została tylko jedna oferta, udzielający zamówienia może ją przyjąć, jeżeli stwierdzi, że spełnia ona postawione wymagania.</w:t>
      </w:r>
    </w:p>
    <w:p w14:paraId="68AED8ED" w14:textId="77777777" w:rsidR="00382610" w:rsidRPr="00D12AA9" w:rsidRDefault="00382610">
      <w:pPr>
        <w:shd w:val="clear" w:color="auto" w:fill="FFFFFF"/>
        <w:ind w:left="720" w:right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C4F3E9" w14:textId="77777777" w:rsidR="00382610" w:rsidRPr="00D12AA9" w:rsidRDefault="004A210B" w:rsidP="001D41CF">
      <w:pPr>
        <w:numPr>
          <w:ilvl w:val="0"/>
          <w:numId w:val="8"/>
        </w:numPr>
        <w:shd w:val="clear" w:color="auto" w:fill="FFFFCC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12AA9">
        <w:rPr>
          <w:rFonts w:asciiTheme="minorHAnsi" w:hAnsiTheme="minorHAnsi" w:cstheme="minorHAnsi"/>
          <w:b/>
          <w:color w:val="000000"/>
          <w:sz w:val="24"/>
          <w:szCs w:val="24"/>
        </w:rPr>
        <w:t>Zawarcie umowy</w:t>
      </w:r>
    </w:p>
    <w:p w14:paraId="6BEE5F28" w14:textId="77777777" w:rsidR="00CE60E9" w:rsidRPr="00CE60E9" w:rsidRDefault="004A210B" w:rsidP="00F53F4B">
      <w:pPr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>Udzielający zamówienia zawrze umowę z wybranym oferentem w terminie 7 dni od daty rozstrzygnięcia konkursu ofert na okres</w:t>
      </w:r>
      <w:r w:rsidR="00CE60E9">
        <w:rPr>
          <w:rFonts w:asciiTheme="minorHAnsi" w:hAnsiTheme="minorHAnsi" w:cstheme="minorHAnsi"/>
          <w:sz w:val="24"/>
          <w:szCs w:val="24"/>
        </w:rPr>
        <w:t>:</w:t>
      </w:r>
    </w:p>
    <w:p w14:paraId="24682A94" w14:textId="02DA221E" w:rsidR="00382610" w:rsidRPr="00CE60E9" w:rsidRDefault="00CE60E9" w:rsidP="00CE60E9">
      <w:pPr>
        <w:pStyle w:val="Akapitzlist"/>
        <w:numPr>
          <w:ilvl w:val="0"/>
          <w:numId w:val="137"/>
        </w:numPr>
        <w:shd w:val="clear" w:color="auto" w:fill="FFFFFF"/>
        <w:ind w:left="1134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zakresu 1-2: </w:t>
      </w:r>
      <w:r w:rsidR="004A210B" w:rsidRPr="00CE60E9">
        <w:rPr>
          <w:rFonts w:asciiTheme="minorHAnsi" w:hAnsiTheme="minorHAnsi" w:cstheme="minorHAnsi"/>
          <w:sz w:val="24"/>
          <w:szCs w:val="24"/>
        </w:rPr>
        <w:t xml:space="preserve">od </w:t>
      </w:r>
      <w:r w:rsidR="00963932" w:rsidRPr="00CE60E9">
        <w:rPr>
          <w:rFonts w:asciiTheme="minorHAnsi" w:hAnsiTheme="minorHAnsi" w:cstheme="minorHAnsi"/>
          <w:sz w:val="24"/>
          <w:szCs w:val="24"/>
        </w:rPr>
        <w:t>01</w:t>
      </w:r>
      <w:r w:rsidR="007B737B" w:rsidRPr="00CE60E9">
        <w:rPr>
          <w:rFonts w:asciiTheme="minorHAnsi" w:hAnsiTheme="minorHAnsi" w:cstheme="minorHAnsi"/>
          <w:sz w:val="24"/>
          <w:szCs w:val="24"/>
        </w:rPr>
        <w:t>.0</w:t>
      </w:r>
      <w:r w:rsidR="00326E03" w:rsidRPr="00CE60E9">
        <w:rPr>
          <w:rFonts w:asciiTheme="minorHAnsi" w:hAnsiTheme="minorHAnsi" w:cstheme="minorHAnsi"/>
          <w:sz w:val="24"/>
          <w:szCs w:val="24"/>
        </w:rPr>
        <w:t>5</w:t>
      </w:r>
      <w:r w:rsidR="007B737B" w:rsidRPr="00CE60E9">
        <w:rPr>
          <w:rFonts w:asciiTheme="minorHAnsi" w:hAnsiTheme="minorHAnsi" w:cstheme="minorHAnsi"/>
          <w:sz w:val="24"/>
          <w:szCs w:val="24"/>
        </w:rPr>
        <w:t>.</w:t>
      </w:r>
      <w:r w:rsidR="006B2584" w:rsidRPr="00CE60E9">
        <w:rPr>
          <w:rFonts w:asciiTheme="minorHAnsi" w:hAnsiTheme="minorHAnsi" w:cstheme="minorHAnsi"/>
          <w:sz w:val="24"/>
          <w:szCs w:val="24"/>
        </w:rPr>
        <w:t>20</w:t>
      </w:r>
      <w:r w:rsidR="00706787" w:rsidRPr="00CE60E9">
        <w:rPr>
          <w:rFonts w:asciiTheme="minorHAnsi" w:hAnsiTheme="minorHAnsi" w:cstheme="minorHAnsi"/>
          <w:sz w:val="24"/>
          <w:szCs w:val="24"/>
        </w:rPr>
        <w:t>2</w:t>
      </w:r>
      <w:r w:rsidR="001D41CF" w:rsidRPr="00CE60E9">
        <w:rPr>
          <w:rFonts w:asciiTheme="minorHAnsi" w:hAnsiTheme="minorHAnsi" w:cstheme="minorHAnsi"/>
          <w:sz w:val="24"/>
          <w:szCs w:val="24"/>
        </w:rPr>
        <w:t>4</w:t>
      </w:r>
      <w:r w:rsidR="006B2584" w:rsidRPr="00CE60E9">
        <w:rPr>
          <w:rFonts w:asciiTheme="minorHAnsi" w:hAnsiTheme="minorHAnsi" w:cstheme="minorHAnsi"/>
          <w:sz w:val="24"/>
          <w:szCs w:val="24"/>
        </w:rPr>
        <w:t xml:space="preserve"> r. </w:t>
      </w:r>
      <w:r w:rsidR="004A210B" w:rsidRPr="00CE60E9">
        <w:rPr>
          <w:rFonts w:asciiTheme="minorHAnsi" w:hAnsiTheme="minorHAnsi" w:cstheme="minorHAnsi"/>
          <w:sz w:val="24"/>
          <w:szCs w:val="24"/>
        </w:rPr>
        <w:t xml:space="preserve"> do </w:t>
      </w:r>
      <w:r w:rsidR="00E779B7" w:rsidRPr="00CE60E9">
        <w:rPr>
          <w:rFonts w:asciiTheme="minorHAnsi" w:hAnsiTheme="minorHAnsi" w:cstheme="minorHAnsi"/>
          <w:sz w:val="24"/>
          <w:szCs w:val="24"/>
        </w:rPr>
        <w:t>31.</w:t>
      </w:r>
      <w:r w:rsidR="008D0887" w:rsidRPr="00CE60E9">
        <w:rPr>
          <w:rFonts w:asciiTheme="minorHAnsi" w:hAnsiTheme="minorHAnsi" w:cstheme="minorHAnsi"/>
          <w:sz w:val="24"/>
          <w:szCs w:val="24"/>
        </w:rPr>
        <w:t>12</w:t>
      </w:r>
      <w:r w:rsidR="00E779B7" w:rsidRPr="00CE60E9">
        <w:rPr>
          <w:rFonts w:asciiTheme="minorHAnsi" w:hAnsiTheme="minorHAnsi" w:cstheme="minorHAnsi"/>
          <w:sz w:val="24"/>
          <w:szCs w:val="24"/>
        </w:rPr>
        <w:t>.202</w:t>
      </w:r>
      <w:r w:rsidR="001D41CF" w:rsidRPr="00CE60E9">
        <w:rPr>
          <w:rFonts w:asciiTheme="minorHAnsi" w:hAnsiTheme="minorHAnsi" w:cstheme="minorHAnsi"/>
          <w:sz w:val="24"/>
          <w:szCs w:val="24"/>
        </w:rPr>
        <w:t>5</w:t>
      </w:r>
      <w:r w:rsidR="006B2584" w:rsidRPr="00CE60E9">
        <w:rPr>
          <w:rFonts w:asciiTheme="minorHAnsi" w:hAnsiTheme="minorHAnsi" w:cstheme="minorHAnsi"/>
          <w:sz w:val="24"/>
          <w:szCs w:val="24"/>
        </w:rPr>
        <w:t xml:space="preserve"> </w:t>
      </w:r>
      <w:r w:rsidR="004A210B" w:rsidRPr="00CE60E9">
        <w:rPr>
          <w:rFonts w:asciiTheme="minorHAnsi" w:hAnsiTheme="minorHAnsi" w:cstheme="minorHAnsi"/>
          <w:sz w:val="24"/>
          <w:szCs w:val="24"/>
        </w:rPr>
        <w:t>r.</w:t>
      </w:r>
    </w:p>
    <w:p w14:paraId="24CBC90D" w14:textId="363D4E36" w:rsidR="00CE60E9" w:rsidRPr="00CE60E9" w:rsidRDefault="00CE60E9" w:rsidP="00CE60E9">
      <w:pPr>
        <w:pStyle w:val="Akapitzlist"/>
        <w:numPr>
          <w:ilvl w:val="0"/>
          <w:numId w:val="137"/>
        </w:numPr>
        <w:shd w:val="clear" w:color="auto" w:fill="FFFFFF"/>
        <w:ind w:left="1134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Dla zakresu 3-4: od </w:t>
      </w:r>
      <w:r w:rsidRPr="00CE60E9">
        <w:rPr>
          <w:rFonts w:asciiTheme="minorHAnsi" w:hAnsiTheme="minorHAnsi" w:cstheme="minorHAnsi"/>
          <w:sz w:val="24"/>
          <w:szCs w:val="24"/>
        </w:rPr>
        <w:t>01.0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CE60E9">
        <w:rPr>
          <w:rFonts w:asciiTheme="minorHAnsi" w:hAnsiTheme="minorHAnsi" w:cstheme="minorHAnsi"/>
          <w:sz w:val="24"/>
          <w:szCs w:val="24"/>
        </w:rPr>
        <w:t>.2024 r.  do 31.12.2025 r.</w:t>
      </w:r>
    </w:p>
    <w:p w14:paraId="48993C7F" w14:textId="0E5E08D4" w:rsidR="00964F3A" w:rsidRPr="0078437A" w:rsidRDefault="004A210B" w:rsidP="00FD587D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8437A">
        <w:rPr>
          <w:rFonts w:asciiTheme="minorHAnsi" w:hAnsiTheme="minorHAnsi" w:cstheme="minorHAnsi"/>
          <w:sz w:val="24"/>
          <w:szCs w:val="24"/>
        </w:rPr>
        <w:t>Wzór umowy – stanowi załącznik numer</w:t>
      </w:r>
      <w:r w:rsidR="005A559B">
        <w:rPr>
          <w:rFonts w:asciiTheme="minorHAnsi" w:hAnsiTheme="minorHAnsi" w:cstheme="minorHAnsi"/>
          <w:sz w:val="24"/>
          <w:szCs w:val="24"/>
        </w:rPr>
        <w:t>:</w:t>
      </w:r>
    </w:p>
    <w:p w14:paraId="3842843A" w14:textId="77777777" w:rsidR="002804E0" w:rsidRDefault="002804E0" w:rsidP="002804E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3.1– Zakres nr 1</w:t>
      </w:r>
    </w:p>
    <w:p w14:paraId="5D81099B" w14:textId="2DDECBAF" w:rsidR="002804E0" w:rsidRDefault="002804E0" w:rsidP="002804E0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3.2 </w:t>
      </w:r>
      <w:r w:rsidRPr="002804E0">
        <w:rPr>
          <w:rFonts w:asciiTheme="minorHAnsi" w:hAnsiTheme="minorHAnsi" w:cstheme="minorHAnsi"/>
          <w:sz w:val="24"/>
          <w:szCs w:val="24"/>
        </w:rPr>
        <w:t>– Zakres nr 2</w:t>
      </w:r>
    </w:p>
    <w:p w14:paraId="35013777" w14:textId="2FC717F1" w:rsidR="00AF3DB9" w:rsidRPr="002804E0" w:rsidRDefault="00AF3DB9" w:rsidP="00AF3DB9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3.3 </w:t>
      </w:r>
      <w:r w:rsidRPr="002804E0">
        <w:rPr>
          <w:rFonts w:asciiTheme="minorHAnsi" w:hAnsiTheme="minorHAnsi" w:cstheme="minorHAnsi"/>
          <w:sz w:val="24"/>
          <w:szCs w:val="24"/>
        </w:rPr>
        <w:t xml:space="preserve">– Zakres nr </w:t>
      </w:r>
      <w:r>
        <w:rPr>
          <w:rFonts w:asciiTheme="minorHAnsi" w:hAnsiTheme="minorHAnsi" w:cstheme="minorHAnsi"/>
          <w:sz w:val="24"/>
          <w:szCs w:val="24"/>
        </w:rPr>
        <w:t>3</w:t>
      </w:r>
    </w:p>
    <w:p w14:paraId="25687FF2" w14:textId="7948F286" w:rsidR="00AF3DB9" w:rsidRPr="00CE60E9" w:rsidRDefault="00AF3DB9" w:rsidP="00CE60E9">
      <w:pPr>
        <w:pStyle w:val="Akapitzlist"/>
        <w:overflowPunct w:val="0"/>
        <w:ind w:left="709"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3.4 </w:t>
      </w:r>
      <w:r w:rsidRPr="002804E0">
        <w:rPr>
          <w:rFonts w:asciiTheme="minorHAnsi" w:hAnsiTheme="minorHAnsi" w:cstheme="minorHAnsi"/>
          <w:sz w:val="24"/>
          <w:szCs w:val="24"/>
        </w:rPr>
        <w:t xml:space="preserve">– Zakres nr </w:t>
      </w:r>
      <w:r w:rsidR="00CE60E9">
        <w:rPr>
          <w:rFonts w:asciiTheme="minorHAnsi" w:hAnsiTheme="minorHAnsi" w:cstheme="minorHAnsi"/>
          <w:sz w:val="24"/>
          <w:szCs w:val="24"/>
        </w:rPr>
        <w:t>4</w:t>
      </w:r>
    </w:p>
    <w:p w14:paraId="459C1E83" w14:textId="77777777" w:rsidR="00FD587D" w:rsidRDefault="00FD587D" w:rsidP="00FD587D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79ACEC4" w14:textId="271415E8" w:rsidR="003B2DE1" w:rsidRPr="00FD587D" w:rsidRDefault="003B2DE1" w:rsidP="00FD587D">
      <w:pPr>
        <w:jc w:val="both"/>
        <w:rPr>
          <w:rFonts w:asciiTheme="minorHAnsi" w:hAnsiTheme="minorHAnsi" w:cstheme="minorHAnsi"/>
          <w:bCs/>
          <w:sz w:val="24"/>
          <w:szCs w:val="24"/>
        </w:rPr>
        <w:sectPr w:rsidR="003B2DE1" w:rsidRPr="00FD587D" w:rsidSect="006B2474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14:paraId="5A3CBF37" w14:textId="18E4915D" w:rsidR="00382610" w:rsidRPr="008D0887" w:rsidRDefault="00C934A4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lastRenderedPageBreak/>
        <w:t>O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>zn</w:t>
      </w:r>
      <w:proofErr w:type="spellEnd"/>
      <w:r w:rsidR="004A210B" w:rsidRPr="008D0887">
        <w:rPr>
          <w:rFonts w:asciiTheme="minorHAnsi" w:hAnsiTheme="minorHAnsi" w:cstheme="minorHAnsi"/>
          <w:b/>
          <w:sz w:val="24"/>
          <w:szCs w:val="24"/>
        </w:rPr>
        <w:t xml:space="preserve">. postępowania </w:t>
      </w:r>
      <w:r w:rsidR="00EA349F" w:rsidRPr="008D0887">
        <w:rPr>
          <w:rFonts w:asciiTheme="minorHAnsi" w:hAnsiTheme="minorHAnsi" w:cstheme="minorHAnsi"/>
          <w:b/>
          <w:sz w:val="24"/>
          <w:szCs w:val="24"/>
        </w:rPr>
        <w:t>0</w:t>
      </w:r>
      <w:r w:rsidR="00247F05">
        <w:rPr>
          <w:rFonts w:asciiTheme="minorHAnsi" w:hAnsiTheme="minorHAnsi" w:cstheme="minorHAnsi"/>
          <w:b/>
          <w:sz w:val="24"/>
          <w:szCs w:val="24"/>
        </w:rPr>
        <w:t>1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8D0887">
        <w:rPr>
          <w:rFonts w:asciiTheme="minorHAnsi" w:hAnsiTheme="minorHAnsi" w:cstheme="minorHAnsi"/>
          <w:b/>
          <w:sz w:val="24"/>
          <w:szCs w:val="24"/>
        </w:rPr>
        <w:t>2</w:t>
      </w:r>
      <w:r w:rsidR="00247F05">
        <w:rPr>
          <w:rFonts w:asciiTheme="minorHAnsi" w:hAnsiTheme="minorHAnsi" w:cstheme="minorHAnsi"/>
          <w:b/>
          <w:sz w:val="24"/>
          <w:szCs w:val="24"/>
        </w:rPr>
        <w:t>4</w:t>
      </w:r>
      <w:r w:rsidR="004A210B" w:rsidRPr="008D0887">
        <w:rPr>
          <w:rFonts w:asciiTheme="minorHAnsi" w:hAnsiTheme="minorHAnsi" w:cstheme="minorHAnsi"/>
          <w:b/>
          <w:sz w:val="24"/>
          <w:szCs w:val="24"/>
        </w:rPr>
        <w:tab/>
      </w:r>
      <w:r w:rsidR="004A210B" w:rsidRPr="008D0887">
        <w:rPr>
          <w:rFonts w:asciiTheme="minorHAnsi" w:hAnsiTheme="minorHAnsi" w:cstheme="minorHAnsi"/>
          <w:b/>
          <w:bCs/>
          <w:sz w:val="24"/>
          <w:szCs w:val="24"/>
        </w:rPr>
        <w:t>załącznik nr 2 do</w:t>
      </w:r>
    </w:p>
    <w:p w14:paraId="678077F8" w14:textId="77777777" w:rsidR="00382610" w:rsidRPr="008D0887" w:rsidRDefault="004A210B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468760E0" w14:textId="77777777" w:rsidR="00382610" w:rsidRPr="008D0887" w:rsidRDefault="00382610">
      <w:pPr>
        <w:jc w:val="right"/>
        <w:rPr>
          <w:rFonts w:asciiTheme="minorHAnsi" w:hAnsiTheme="minorHAnsi" w:cstheme="minorHAnsi"/>
          <w:szCs w:val="22"/>
        </w:rPr>
      </w:pPr>
    </w:p>
    <w:p w14:paraId="529C4DE9" w14:textId="77777777" w:rsidR="00382610" w:rsidRPr="008D0887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5165C9FF" w14:textId="77777777" w:rsidR="00382610" w:rsidRPr="008D0887" w:rsidRDefault="00382610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</w:p>
    <w:p w14:paraId="49031A1F" w14:textId="77777777" w:rsidR="00382610" w:rsidRPr="008D0887" w:rsidRDefault="004A210B">
      <w:pPr>
        <w:tabs>
          <w:tab w:val="left" w:pos="567"/>
        </w:tabs>
        <w:ind w:left="284"/>
        <w:rPr>
          <w:rFonts w:asciiTheme="minorHAnsi" w:hAnsiTheme="minorHAnsi" w:cstheme="minorHAnsi"/>
          <w:szCs w:val="22"/>
        </w:rPr>
      </w:pPr>
      <w:r w:rsidRPr="008D0887">
        <w:rPr>
          <w:rFonts w:asciiTheme="minorHAnsi" w:hAnsiTheme="minorHAnsi" w:cstheme="minorHAnsi"/>
          <w:szCs w:val="22"/>
        </w:rPr>
        <w:t>....................................................</w:t>
      </w:r>
    </w:p>
    <w:p w14:paraId="170DF2FA" w14:textId="77777777" w:rsidR="00382610" w:rsidRPr="008D0887" w:rsidRDefault="004A210B">
      <w:pPr>
        <w:tabs>
          <w:tab w:val="left" w:pos="567"/>
        </w:tabs>
        <w:ind w:left="284" w:firstLine="360"/>
        <w:rPr>
          <w:rFonts w:asciiTheme="minorHAnsi" w:hAnsiTheme="minorHAnsi" w:cstheme="minorHAnsi"/>
          <w:sz w:val="18"/>
          <w:szCs w:val="18"/>
        </w:rPr>
      </w:pPr>
      <w:r w:rsidRPr="008D0887">
        <w:rPr>
          <w:rFonts w:asciiTheme="minorHAnsi" w:hAnsiTheme="minorHAnsi" w:cstheme="minorHAnsi"/>
          <w:sz w:val="18"/>
          <w:szCs w:val="18"/>
        </w:rPr>
        <w:t>pieczątka firmowa Oferenta</w:t>
      </w:r>
    </w:p>
    <w:p w14:paraId="0D2F20E3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 w:val="18"/>
          <w:szCs w:val="18"/>
        </w:rPr>
      </w:pPr>
    </w:p>
    <w:p w14:paraId="640D638D" w14:textId="77777777" w:rsidR="00382610" w:rsidRPr="008D0887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70B1162D" w14:textId="77777777" w:rsidR="00382610" w:rsidRPr="008D0887" w:rsidRDefault="00382610">
      <w:pPr>
        <w:tabs>
          <w:tab w:val="left" w:pos="567"/>
        </w:tabs>
        <w:ind w:left="900"/>
        <w:jc w:val="both"/>
        <w:rPr>
          <w:rFonts w:asciiTheme="minorHAnsi" w:hAnsiTheme="minorHAnsi" w:cstheme="minorHAnsi"/>
          <w:szCs w:val="22"/>
        </w:rPr>
      </w:pPr>
    </w:p>
    <w:p w14:paraId="54ACA326" w14:textId="77777777" w:rsidR="00382610" w:rsidRPr="008D0887" w:rsidRDefault="00382610">
      <w:pPr>
        <w:ind w:left="900"/>
        <w:jc w:val="right"/>
        <w:rPr>
          <w:rFonts w:asciiTheme="minorHAnsi" w:hAnsiTheme="minorHAnsi" w:cstheme="minorHAnsi"/>
          <w:szCs w:val="22"/>
        </w:rPr>
      </w:pPr>
    </w:p>
    <w:p w14:paraId="7DFBCABC" w14:textId="77777777" w:rsidR="00382610" w:rsidRPr="008D0887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0887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3F9D77A5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703DDC5" w14:textId="4C1E93F8" w:rsidR="00382610" w:rsidRPr="008D0887" w:rsidRDefault="004A210B" w:rsidP="002A2B8F">
      <w:pPr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0887">
        <w:rPr>
          <w:rFonts w:asciiTheme="minorHAnsi" w:hAnsiTheme="minorHAnsi" w:cstheme="minorHAnsi"/>
          <w:b/>
          <w:sz w:val="24"/>
          <w:szCs w:val="24"/>
        </w:rPr>
        <w:t xml:space="preserve">Oznaczenie postępowania </w:t>
      </w:r>
      <w:r w:rsidR="00197F59" w:rsidRPr="008D0887">
        <w:rPr>
          <w:rFonts w:asciiTheme="minorHAnsi" w:hAnsiTheme="minorHAnsi" w:cstheme="minorHAnsi"/>
          <w:b/>
          <w:sz w:val="24"/>
          <w:szCs w:val="24"/>
        </w:rPr>
        <w:t>0</w:t>
      </w:r>
      <w:r w:rsidR="00247F05">
        <w:rPr>
          <w:rFonts w:asciiTheme="minorHAnsi" w:hAnsiTheme="minorHAnsi" w:cstheme="minorHAnsi"/>
          <w:b/>
          <w:sz w:val="24"/>
          <w:szCs w:val="24"/>
        </w:rPr>
        <w:t>1</w:t>
      </w:r>
      <w:r w:rsidR="00197F59" w:rsidRPr="008D0887">
        <w:rPr>
          <w:rFonts w:asciiTheme="minorHAnsi" w:hAnsiTheme="minorHAnsi" w:cstheme="minorHAnsi"/>
          <w:b/>
          <w:sz w:val="24"/>
          <w:szCs w:val="24"/>
        </w:rPr>
        <w:t>/20</w:t>
      </w:r>
      <w:r w:rsidR="008E1C7C" w:rsidRPr="008D0887">
        <w:rPr>
          <w:rFonts w:asciiTheme="minorHAnsi" w:hAnsiTheme="minorHAnsi" w:cstheme="minorHAnsi"/>
          <w:b/>
          <w:sz w:val="24"/>
          <w:szCs w:val="24"/>
        </w:rPr>
        <w:t>2</w:t>
      </w:r>
      <w:r w:rsidR="00247F05">
        <w:rPr>
          <w:rFonts w:asciiTheme="minorHAnsi" w:hAnsiTheme="minorHAnsi" w:cstheme="minorHAnsi"/>
          <w:b/>
          <w:sz w:val="24"/>
          <w:szCs w:val="24"/>
        </w:rPr>
        <w:t>4</w:t>
      </w:r>
    </w:p>
    <w:p w14:paraId="0A5F8677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B64A0B" w14:textId="77777777" w:rsidR="00382610" w:rsidRPr="008D0887" w:rsidRDefault="00382610">
      <w:pPr>
        <w:tabs>
          <w:tab w:val="left" w:pos="567"/>
        </w:tabs>
        <w:ind w:left="9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5432E10" w14:textId="77777777" w:rsidR="00382610" w:rsidRPr="008D0887" w:rsidRDefault="004A210B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8D0887">
        <w:rPr>
          <w:rFonts w:asciiTheme="minorHAnsi" w:hAnsiTheme="minorHAnsi" w:cstheme="minorHAnsi"/>
          <w:sz w:val="24"/>
          <w:szCs w:val="24"/>
        </w:rPr>
        <w:t xml:space="preserve">Świadomy odpowiedzialności karnej za złożenie fałszywego oświadczenia wynikającej z art. 297 § 1 K.k., </w:t>
      </w:r>
    </w:p>
    <w:p w14:paraId="1D4AD9C8" w14:textId="77777777" w:rsidR="00382610" w:rsidRPr="008D0887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5B918973" w14:textId="77777777" w:rsidR="00382610" w:rsidRPr="008D0887" w:rsidRDefault="004A210B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iCs/>
          <w:sz w:val="24"/>
          <w:szCs w:val="24"/>
        </w:rPr>
        <w:t>oświadczam</w:t>
      </w:r>
      <w:r w:rsidRPr="008D0887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7952D8AA" w14:textId="77777777" w:rsidR="00382610" w:rsidRPr="008D0887" w:rsidRDefault="00382610">
      <w:pPr>
        <w:tabs>
          <w:tab w:val="left" w:pos="567"/>
        </w:tabs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A4EF46E" w14:textId="77777777" w:rsidR="00382610" w:rsidRPr="008D0887" w:rsidRDefault="004A210B">
      <w:pPr>
        <w:tabs>
          <w:tab w:val="left" w:pos="567"/>
        </w:tabs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D0887">
        <w:rPr>
          <w:rFonts w:asciiTheme="minorHAnsi" w:hAnsiTheme="minorHAnsi" w:cstheme="minorHAnsi"/>
          <w:bCs/>
          <w:iCs/>
          <w:sz w:val="24"/>
          <w:szCs w:val="24"/>
        </w:rPr>
        <w:t>że dokumenty wymienione w rozdziale III Regulaminu konkursu, znajdują się w posiadaniu Udzielającego Zamówienie oraz, że dane w nich zawarte są aktualne.</w:t>
      </w:r>
    </w:p>
    <w:p w14:paraId="420417C5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 w:val="24"/>
          <w:szCs w:val="24"/>
        </w:rPr>
      </w:pPr>
    </w:p>
    <w:p w14:paraId="3210CB7E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  <w:u w:val="single"/>
        </w:rPr>
      </w:pPr>
    </w:p>
    <w:p w14:paraId="495B5BF7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0E3FF9A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55D18DDC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633C25BC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15807DF5" w14:textId="77777777" w:rsidR="00382610" w:rsidRPr="008D0887" w:rsidRDefault="00382610">
      <w:pPr>
        <w:ind w:left="900"/>
        <w:jc w:val="both"/>
        <w:rPr>
          <w:rFonts w:asciiTheme="minorHAnsi" w:hAnsiTheme="minorHAnsi" w:cstheme="minorHAnsi"/>
          <w:szCs w:val="22"/>
        </w:rPr>
      </w:pPr>
    </w:p>
    <w:p w14:paraId="7D6CDF9D" w14:textId="77D74094" w:rsidR="00382610" w:rsidRPr="008D0887" w:rsidRDefault="005637AC" w:rsidP="005637AC">
      <w:pPr>
        <w:tabs>
          <w:tab w:val="left" w:pos="567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………...</w:t>
      </w:r>
      <w:r w:rsidR="008E1C7C" w:rsidRPr="008D0887">
        <w:rPr>
          <w:rFonts w:asciiTheme="minorHAnsi" w:hAnsiTheme="minorHAnsi" w:cstheme="minorHAnsi"/>
          <w:szCs w:val="22"/>
        </w:rPr>
        <w:t>…………………….</w:t>
      </w:r>
      <w:r w:rsidR="008E1C7C" w:rsidRPr="008D0887">
        <w:rPr>
          <w:rFonts w:asciiTheme="minorHAnsi" w:hAnsiTheme="minorHAnsi" w:cstheme="minorHAnsi"/>
          <w:szCs w:val="22"/>
        </w:rPr>
        <w:tab/>
      </w:r>
      <w:r w:rsidR="008E1C7C" w:rsidRPr="008D0887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8E1C7C" w:rsidRPr="008D0887">
        <w:rPr>
          <w:rFonts w:asciiTheme="minorHAnsi" w:hAnsiTheme="minorHAnsi" w:cstheme="minorHAnsi"/>
          <w:szCs w:val="22"/>
        </w:rPr>
        <w:tab/>
      </w:r>
      <w:r w:rsidR="001F07D2">
        <w:rPr>
          <w:rFonts w:asciiTheme="minorHAnsi" w:hAnsiTheme="minorHAnsi" w:cstheme="minorHAnsi"/>
          <w:szCs w:val="22"/>
        </w:rPr>
        <w:tab/>
      </w:r>
      <w:r w:rsidR="008E1C7C" w:rsidRPr="008D0887">
        <w:rPr>
          <w:rFonts w:asciiTheme="minorHAnsi" w:hAnsiTheme="minorHAnsi" w:cstheme="minorHAnsi"/>
          <w:szCs w:val="22"/>
        </w:rPr>
        <w:t>…………………………………………….</w:t>
      </w:r>
    </w:p>
    <w:p w14:paraId="773135D9" w14:textId="06F529AA" w:rsidR="00382610" w:rsidRPr="008D0887" w:rsidRDefault="004A210B" w:rsidP="005637AC">
      <w:pPr>
        <w:jc w:val="both"/>
        <w:rPr>
          <w:rFonts w:asciiTheme="minorHAnsi" w:hAnsiTheme="minorHAnsi" w:cstheme="minorHAnsi"/>
          <w:sz w:val="18"/>
          <w:szCs w:val="18"/>
        </w:rPr>
      </w:pPr>
      <w:r w:rsidRPr="008D0887">
        <w:rPr>
          <w:rFonts w:asciiTheme="minorHAnsi" w:hAnsiTheme="minorHAnsi" w:cstheme="minorHAnsi"/>
          <w:sz w:val="18"/>
          <w:szCs w:val="18"/>
        </w:rPr>
        <w:t>Miejscowość i data</w:t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="005637AC">
        <w:rPr>
          <w:rFonts w:asciiTheme="minorHAnsi" w:hAnsiTheme="minorHAnsi" w:cstheme="minorHAnsi"/>
          <w:sz w:val="18"/>
          <w:szCs w:val="18"/>
        </w:rPr>
        <w:tab/>
      </w:r>
      <w:r w:rsidR="005637AC">
        <w:rPr>
          <w:rFonts w:asciiTheme="minorHAnsi" w:hAnsiTheme="minorHAnsi" w:cstheme="minorHAnsi"/>
          <w:sz w:val="18"/>
          <w:szCs w:val="18"/>
        </w:rPr>
        <w:tab/>
      </w:r>
      <w:r w:rsidR="008E1C7C" w:rsidRPr="008D0887">
        <w:rPr>
          <w:rFonts w:asciiTheme="minorHAnsi" w:hAnsiTheme="minorHAnsi" w:cstheme="minorHAnsi"/>
          <w:sz w:val="18"/>
          <w:szCs w:val="18"/>
        </w:rPr>
        <w:tab/>
      </w:r>
      <w:r w:rsidRPr="008D0887">
        <w:rPr>
          <w:rFonts w:asciiTheme="minorHAnsi" w:hAnsiTheme="minorHAnsi" w:cstheme="minorHAnsi"/>
          <w:sz w:val="18"/>
          <w:szCs w:val="18"/>
        </w:rPr>
        <w:t>podpis i pieczęć Oferenta</w:t>
      </w:r>
    </w:p>
    <w:p w14:paraId="35EBBCE5" w14:textId="77777777" w:rsidR="00382610" w:rsidRDefault="00382610">
      <w:pPr>
        <w:tabs>
          <w:tab w:val="right" w:pos="9639"/>
        </w:tabs>
        <w:rPr>
          <w:b/>
          <w:szCs w:val="22"/>
        </w:rPr>
      </w:pPr>
    </w:p>
    <w:p w14:paraId="2FBA68CC" w14:textId="75092E49" w:rsidR="00382610" w:rsidRDefault="00382610">
      <w:pPr>
        <w:tabs>
          <w:tab w:val="right" w:pos="9639"/>
        </w:tabs>
        <w:rPr>
          <w:b/>
          <w:szCs w:val="22"/>
        </w:rPr>
      </w:pPr>
    </w:p>
    <w:sectPr w:rsidR="00382610" w:rsidSect="00593768">
      <w:pgSz w:w="11906" w:h="16838" w:code="9"/>
      <w:pgMar w:top="1135" w:right="1134" w:bottom="16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8E943" w14:textId="77777777" w:rsidR="001D41CF" w:rsidRDefault="001D41CF" w:rsidP="001D41CF">
      <w:r>
        <w:separator/>
      </w:r>
    </w:p>
  </w:endnote>
  <w:endnote w:type="continuationSeparator" w:id="0">
    <w:p w14:paraId="533C0DAA" w14:textId="77777777" w:rsidR="001D41CF" w:rsidRDefault="001D41CF" w:rsidP="001D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40637519"/>
      <w:docPartObj>
        <w:docPartGallery w:val="Page Numbers (Bottom of Page)"/>
        <w:docPartUnique/>
      </w:docPartObj>
    </w:sdtPr>
    <w:sdtEndPr/>
    <w:sdtContent>
      <w:p w14:paraId="736DA7FA" w14:textId="330B92D9" w:rsidR="001D41CF" w:rsidRDefault="001D41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13A308" w14:textId="77777777" w:rsidR="001D41CF" w:rsidRDefault="001D41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882589" w14:textId="77777777" w:rsidR="001D41CF" w:rsidRDefault="001D41CF" w:rsidP="001D41CF">
      <w:r>
        <w:separator/>
      </w:r>
    </w:p>
  </w:footnote>
  <w:footnote w:type="continuationSeparator" w:id="0">
    <w:p w14:paraId="0F7CAB1F" w14:textId="77777777" w:rsidR="001D41CF" w:rsidRDefault="001D41CF" w:rsidP="001D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8270A6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5EECF24E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1B2469F"/>
    <w:multiLevelType w:val="multilevel"/>
    <w:tmpl w:val="1D989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39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144F3F74"/>
    <w:multiLevelType w:val="hybridMultilevel"/>
    <w:tmpl w:val="DEE0B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E8C95A8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6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7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8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0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2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4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7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9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1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2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5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6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7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469171CC"/>
    <w:multiLevelType w:val="hybridMultilevel"/>
    <w:tmpl w:val="3C2008E0"/>
    <w:lvl w:ilvl="0" w:tplc="E69C7A14">
      <w:start w:val="1"/>
      <w:numFmt w:val="lowerLetter"/>
      <w:lvlText w:val="%1)"/>
      <w:lvlJc w:val="left"/>
      <w:pPr>
        <w:ind w:left="149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9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3" w15:restartNumberingAfterBreak="0">
    <w:nsid w:val="48AD49AC"/>
    <w:multiLevelType w:val="hybridMultilevel"/>
    <w:tmpl w:val="9B105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6D224AC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8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1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3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4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6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51D34C22"/>
    <w:multiLevelType w:val="hybridMultilevel"/>
    <w:tmpl w:val="231EA4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2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3" w15:restartNumberingAfterBreak="0">
    <w:nsid w:val="551A006D"/>
    <w:multiLevelType w:val="hybridMultilevel"/>
    <w:tmpl w:val="5E26652E"/>
    <w:lvl w:ilvl="0" w:tplc="7248A84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5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6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39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BDC5281"/>
    <w:multiLevelType w:val="multilevel"/>
    <w:tmpl w:val="D166B2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2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3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6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7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8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2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3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5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7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8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9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2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3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4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6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9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0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3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F67207E"/>
    <w:multiLevelType w:val="multilevel"/>
    <w:tmpl w:val="D166B2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5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6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7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8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0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1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2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4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6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7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8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1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2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4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7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8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9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0" w15:restartNumberingAfterBreak="0">
    <w:nsid w:val="7DD36E30"/>
    <w:multiLevelType w:val="hybridMultilevel"/>
    <w:tmpl w:val="3F6EA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2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441728388">
    <w:abstractNumId w:val="2"/>
  </w:num>
  <w:num w:numId="2" w16cid:durableId="1477409777">
    <w:abstractNumId w:val="3"/>
  </w:num>
  <w:num w:numId="3" w16cid:durableId="618533177">
    <w:abstractNumId w:val="5"/>
  </w:num>
  <w:num w:numId="4" w16cid:durableId="1610311923">
    <w:abstractNumId w:val="6"/>
  </w:num>
  <w:num w:numId="5" w16cid:durableId="2070499095">
    <w:abstractNumId w:val="7"/>
  </w:num>
  <w:num w:numId="6" w16cid:durableId="1525286412">
    <w:abstractNumId w:val="8"/>
  </w:num>
  <w:num w:numId="7" w16cid:durableId="1321927269">
    <w:abstractNumId w:val="9"/>
  </w:num>
  <w:num w:numId="8" w16cid:durableId="642586383">
    <w:abstractNumId w:val="11"/>
  </w:num>
  <w:num w:numId="9" w16cid:durableId="1907258188">
    <w:abstractNumId w:val="12"/>
  </w:num>
  <w:num w:numId="10" w16cid:durableId="514615711">
    <w:abstractNumId w:val="13"/>
  </w:num>
  <w:num w:numId="11" w16cid:durableId="1437409390">
    <w:abstractNumId w:val="19"/>
  </w:num>
  <w:num w:numId="12" w16cid:durableId="1542329518">
    <w:abstractNumId w:val="88"/>
  </w:num>
  <w:num w:numId="13" w16cid:durableId="1896621732">
    <w:abstractNumId w:val="90"/>
  </w:num>
  <w:num w:numId="14" w16cid:durableId="1984650903">
    <w:abstractNumId w:val="134"/>
  </w:num>
  <w:num w:numId="15" w16cid:durableId="595865871">
    <w:abstractNumId w:val="142"/>
  </w:num>
  <w:num w:numId="16" w16cid:durableId="2085834137">
    <w:abstractNumId w:val="158"/>
  </w:num>
  <w:num w:numId="17" w16cid:durableId="627245565">
    <w:abstractNumId w:val="71"/>
  </w:num>
  <w:num w:numId="18" w16cid:durableId="1721586096">
    <w:abstractNumId w:val="48"/>
  </w:num>
  <w:num w:numId="19" w16cid:durableId="1024137590">
    <w:abstractNumId w:val="190"/>
  </w:num>
  <w:num w:numId="20" w16cid:durableId="1988122449">
    <w:abstractNumId w:val="136"/>
  </w:num>
  <w:num w:numId="21" w16cid:durableId="437455626">
    <w:abstractNumId w:val="59"/>
  </w:num>
  <w:num w:numId="22" w16cid:durableId="1092354128">
    <w:abstractNumId w:val="159"/>
  </w:num>
  <w:num w:numId="23" w16cid:durableId="61955735">
    <w:abstractNumId w:val="30"/>
  </w:num>
  <w:num w:numId="24" w16cid:durableId="1637563393">
    <w:abstractNumId w:val="153"/>
  </w:num>
  <w:num w:numId="25" w16cid:durableId="534777002">
    <w:abstractNumId w:val="97"/>
  </w:num>
  <w:num w:numId="26" w16cid:durableId="1090354618">
    <w:abstractNumId w:val="148"/>
  </w:num>
  <w:num w:numId="27" w16cid:durableId="262808995">
    <w:abstractNumId w:val="101"/>
  </w:num>
  <w:num w:numId="28" w16cid:durableId="510291259">
    <w:abstractNumId w:val="111"/>
  </w:num>
  <w:num w:numId="29" w16cid:durableId="538786997">
    <w:abstractNumId w:val="68"/>
  </w:num>
  <w:num w:numId="30" w16cid:durableId="2073505149">
    <w:abstractNumId w:val="175"/>
  </w:num>
  <w:num w:numId="31" w16cid:durableId="851993144">
    <w:abstractNumId w:val="52"/>
  </w:num>
  <w:num w:numId="32" w16cid:durableId="1976370672">
    <w:abstractNumId w:val="177"/>
  </w:num>
  <w:num w:numId="33" w16cid:durableId="1961916013">
    <w:abstractNumId w:val="122"/>
  </w:num>
  <w:num w:numId="34" w16cid:durableId="742334723">
    <w:abstractNumId w:val="72"/>
  </w:num>
  <w:num w:numId="35" w16cid:durableId="368143702">
    <w:abstractNumId w:val="65"/>
  </w:num>
  <w:num w:numId="36" w16cid:durableId="693044243">
    <w:abstractNumId w:val="73"/>
  </w:num>
  <w:num w:numId="37" w16cid:durableId="871236171">
    <w:abstractNumId w:val="98"/>
  </w:num>
  <w:num w:numId="38" w16cid:durableId="1027753704">
    <w:abstractNumId w:val="114"/>
  </w:num>
  <w:num w:numId="39" w16cid:durableId="736320243">
    <w:abstractNumId w:val="164"/>
  </w:num>
  <w:num w:numId="40" w16cid:durableId="705835950">
    <w:abstractNumId w:val="89"/>
  </w:num>
  <w:num w:numId="41" w16cid:durableId="1092436073">
    <w:abstractNumId w:val="64"/>
  </w:num>
  <w:num w:numId="42" w16cid:durableId="2130776096">
    <w:abstractNumId w:val="77"/>
  </w:num>
  <w:num w:numId="43" w16cid:durableId="388772176">
    <w:abstractNumId w:val="201"/>
  </w:num>
  <w:num w:numId="44" w16cid:durableId="976498324">
    <w:abstractNumId w:val="99"/>
  </w:num>
  <w:num w:numId="45" w16cid:durableId="21908841">
    <w:abstractNumId w:val="82"/>
  </w:num>
  <w:num w:numId="46" w16cid:durableId="672759152">
    <w:abstractNumId w:val="93"/>
  </w:num>
  <w:num w:numId="47" w16cid:durableId="443042842">
    <w:abstractNumId w:val="56"/>
  </w:num>
  <w:num w:numId="48" w16cid:durableId="77098400">
    <w:abstractNumId w:val="180"/>
  </w:num>
  <w:num w:numId="49" w16cid:durableId="406927857">
    <w:abstractNumId w:val="58"/>
  </w:num>
  <w:num w:numId="50" w16cid:durableId="1655179403">
    <w:abstractNumId w:val="96"/>
  </w:num>
  <w:num w:numId="51" w16cid:durableId="350836773">
    <w:abstractNumId w:val="100"/>
  </w:num>
  <w:num w:numId="52" w16cid:durableId="1631277207">
    <w:abstractNumId w:val="184"/>
  </w:num>
  <w:num w:numId="53" w16cid:durableId="1587109849">
    <w:abstractNumId w:val="55"/>
  </w:num>
  <w:num w:numId="54" w16cid:durableId="819231213">
    <w:abstractNumId w:val="117"/>
  </w:num>
  <w:num w:numId="55" w16cid:durableId="640963744">
    <w:abstractNumId w:val="32"/>
  </w:num>
  <w:num w:numId="56" w16cid:durableId="1044597801">
    <w:abstractNumId w:val="54"/>
  </w:num>
  <w:num w:numId="57" w16cid:durableId="1618293145">
    <w:abstractNumId w:val="125"/>
  </w:num>
  <w:num w:numId="58" w16cid:durableId="1741322736">
    <w:abstractNumId w:val="166"/>
  </w:num>
  <w:num w:numId="59" w16cid:durableId="12615658">
    <w:abstractNumId w:val="28"/>
  </w:num>
  <w:num w:numId="60" w16cid:durableId="1967394582">
    <w:abstractNumId w:val="74"/>
  </w:num>
  <w:num w:numId="61" w16cid:durableId="222105014">
    <w:abstractNumId w:val="196"/>
  </w:num>
  <w:num w:numId="62" w16cid:durableId="1160927919">
    <w:abstractNumId w:val="191"/>
  </w:num>
  <w:num w:numId="63" w16cid:durableId="1930195675">
    <w:abstractNumId w:val="40"/>
  </w:num>
  <w:num w:numId="64" w16cid:durableId="519321297">
    <w:abstractNumId w:val="63"/>
  </w:num>
  <w:num w:numId="65" w16cid:durableId="436143481">
    <w:abstractNumId w:val="121"/>
  </w:num>
  <w:num w:numId="66" w16cid:durableId="1328051871">
    <w:abstractNumId w:val="124"/>
  </w:num>
  <w:num w:numId="67" w16cid:durableId="816873244">
    <w:abstractNumId w:val="61"/>
  </w:num>
  <w:num w:numId="68" w16cid:durableId="1848979786">
    <w:abstractNumId w:val="187"/>
  </w:num>
  <w:num w:numId="69" w16cid:durableId="813643970">
    <w:abstractNumId w:val="194"/>
  </w:num>
  <w:num w:numId="70" w16cid:durableId="932738183">
    <w:abstractNumId w:val="60"/>
  </w:num>
  <w:num w:numId="71" w16cid:durableId="108202291">
    <w:abstractNumId w:val="135"/>
  </w:num>
  <w:num w:numId="72" w16cid:durableId="586043438">
    <w:abstractNumId w:val="62"/>
  </w:num>
  <w:num w:numId="73" w16cid:durableId="1571188902">
    <w:abstractNumId w:val="79"/>
  </w:num>
  <w:num w:numId="74" w16cid:durableId="755126784">
    <w:abstractNumId w:val="150"/>
  </w:num>
  <w:num w:numId="75" w16cid:durableId="1331985471">
    <w:abstractNumId w:val="112"/>
  </w:num>
  <w:num w:numId="76" w16cid:durableId="242105057">
    <w:abstractNumId w:val="130"/>
  </w:num>
  <w:num w:numId="77" w16cid:durableId="1325863727">
    <w:abstractNumId w:val="103"/>
  </w:num>
  <w:num w:numId="78" w16cid:durableId="938485208">
    <w:abstractNumId w:val="179"/>
  </w:num>
  <w:num w:numId="79" w16cid:durableId="100490749">
    <w:abstractNumId w:val="183"/>
  </w:num>
  <w:num w:numId="80" w16cid:durableId="378166043">
    <w:abstractNumId w:val="116"/>
  </w:num>
  <w:num w:numId="81" w16cid:durableId="1354844775">
    <w:abstractNumId w:val="192"/>
  </w:num>
  <w:num w:numId="82" w16cid:durableId="390662773">
    <w:abstractNumId w:val="131"/>
  </w:num>
  <w:num w:numId="83" w16cid:durableId="394813210">
    <w:abstractNumId w:val="186"/>
  </w:num>
  <w:num w:numId="84" w16cid:durableId="1460025725">
    <w:abstractNumId w:val="70"/>
  </w:num>
  <w:num w:numId="85" w16cid:durableId="1136684202">
    <w:abstractNumId w:val="66"/>
  </w:num>
  <w:num w:numId="86" w16cid:durableId="245310998">
    <w:abstractNumId w:val="47"/>
  </w:num>
  <w:num w:numId="87" w16cid:durableId="1994412025">
    <w:abstractNumId w:val="87"/>
  </w:num>
  <w:num w:numId="88" w16cid:durableId="1390498547">
    <w:abstractNumId w:val="145"/>
  </w:num>
  <w:num w:numId="89" w16cid:durableId="1924488026">
    <w:abstractNumId w:val="185"/>
  </w:num>
  <w:num w:numId="90" w16cid:durableId="1822235928">
    <w:abstractNumId w:val="199"/>
  </w:num>
  <w:num w:numId="91" w16cid:durableId="2003198452">
    <w:abstractNumId w:val="176"/>
  </w:num>
  <w:num w:numId="92" w16cid:durableId="112678547">
    <w:abstractNumId w:val="170"/>
  </w:num>
  <w:num w:numId="93" w16cid:durableId="230972053">
    <w:abstractNumId w:val="78"/>
  </w:num>
  <w:num w:numId="94" w16cid:durableId="2090733660">
    <w:abstractNumId w:val="160"/>
  </w:num>
  <w:num w:numId="95" w16cid:durableId="983043268">
    <w:abstractNumId w:val="138"/>
  </w:num>
  <w:num w:numId="96" w16cid:durableId="360595828">
    <w:abstractNumId w:val="165"/>
  </w:num>
  <w:num w:numId="97" w16cid:durableId="1204560267">
    <w:abstractNumId w:val="69"/>
  </w:num>
  <w:num w:numId="98" w16cid:durableId="632371492">
    <w:abstractNumId w:val="91"/>
  </w:num>
  <w:num w:numId="99" w16cid:durableId="2138718202">
    <w:abstractNumId w:val="80"/>
  </w:num>
  <w:num w:numId="100" w16cid:durableId="307637821">
    <w:abstractNumId w:val="128"/>
  </w:num>
  <w:num w:numId="101" w16cid:durableId="456070031">
    <w:abstractNumId w:val="75"/>
  </w:num>
  <w:num w:numId="102" w16cid:durableId="1910578006">
    <w:abstractNumId w:val="39"/>
  </w:num>
  <w:num w:numId="103" w16cid:durableId="197740806">
    <w:abstractNumId w:val="163"/>
  </w:num>
  <w:num w:numId="104" w16cid:durableId="195316670">
    <w:abstractNumId w:val="171"/>
  </w:num>
  <w:num w:numId="105" w16cid:durableId="426996919">
    <w:abstractNumId w:val="143"/>
  </w:num>
  <w:num w:numId="106" w16cid:durableId="763189054">
    <w:abstractNumId w:val="115"/>
  </w:num>
  <w:num w:numId="107" w16cid:durableId="1659648806">
    <w:abstractNumId w:val="92"/>
  </w:num>
  <w:num w:numId="108" w16cid:durableId="1015037036">
    <w:abstractNumId w:val="33"/>
  </w:num>
  <w:num w:numId="109" w16cid:durableId="359668810">
    <w:abstractNumId w:val="198"/>
  </w:num>
  <w:num w:numId="110" w16cid:durableId="303315462">
    <w:abstractNumId w:val="86"/>
  </w:num>
  <w:num w:numId="111" w16cid:durableId="526870920">
    <w:abstractNumId w:val="57"/>
  </w:num>
  <w:num w:numId="112" w16cid:durableId="1481650679">
    <w:abstractNumId w:val="94"/>
  </w:num>
  <w:num w:numId="113" w16cid:durableId="602347890">
    <w:abstractNumId w:val="53"/>
  </w:num>
  <w:num w:numId="114" w16cid:durableId="378092361">
    <w:abstractNumId w:val="123"/>
  </w:num>
  <w:num w:numId="115" w16cid:durableId="405305356">
    <w:abstractNumId w:val="34"/>
  </w:num>
  <w:num w:numId="116" w16cid:durableId="754522003">
    <w:abstractNumId w:val="107"/>
  </w:num>
  <w:num w:numId="117" w16cid:durableId="717827305">
    <w:abstractNumId w:val="51"/>
  </w:num>
  <w:num w:numId="118" w16cid:durableId="1710033105">
    <w:abstractNumId w:val="172"/>
  </w:num>
  <w:num w:numId="119" w16cid:durableId="949898601">
    <w:abstractNumId w:val="132"/>
  </w:num>
  <w:num w:numId="120" w16cid:durableId="1203203759">
    <w:abstractNumId w:val="126"/>
  </w:num>
  <w:num w:numId="121" w16cid:durableId="1003632241">
    <w:abstractNumId w:val="27"/>
  </w:num>
  <w:num w:numId="122" w16cid:durableId="1179125644">
    <w:abstractNumId w:val="152"/>
  </w:num>
  <w:num w:numId="123" w16cid:durableId="2055158408">
    <w:abstractNumId w:val="37"/>
  </w:num>
  <w:num w:numId="124" w16cid:durableId="242492101">
    <w:abstractNumId w:val="193"/>
  </w:num>
  <w:num w:numId="125" w16cid:durableId="792017170">
    <w:abstractNumId w:val="76"/>
  </w:num>
  <w:num w:numId="126" w16cid:durableId="35933148">
    <w:abstractNumId w:val="197"/>
  </w:num>
  <w:num w:numId="127" w16cid:durableId="38165377">
    <w:abstractNumId w:val="41"/>
  </w:num>
  <w:num w:numId="128" w16cid:durableId="293759657">
    <w:abstractNumId w:val="50"/>
  </w:num>
  <w:num w:numId="129" w16cid:durableId="1132597196">
    <w:abstractNumId w:val="29"/>
  </w:num>
  <w:num w:numId="130" w16cid:durableId="1543056114">
    <w:abstractNumId w:val="133"/>
  </w:num>
  <w:num w:numId="131" w16cid:durableId="1990086482">
    <w:abstractNumId w:val="174"/>
  </w:num>
  <w:num w:numId="132" w16cid:durableId="1571767170">
    <w:abstractNumId w:val="141"/>
  </w:num>
  <w:num w:numId="133" w16cid:durableId="436214818">
    <w:abstractNumId w:val="127"/>
  </w:num>
  <w:num w:numId="134" w16cid:durableId="1926185849">
    <w:abstractNumId w:val="31"/>
  </w:num>
  <w:num w:numId="135" w16cid:durableId="1871145720">
    <w:abstractNumId w:val="200"/>
  </w:num>
  <w:num w:numId="136" w16cid:durableId="459307332">
    <w:abstractNumId w:val="113"/>
  </w:num>
  <w:num w:numId="137" w16cid:durableId="933590572">
    <w:abstractNumId w:val="10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7D2"/>
    <w:rsid w:val="0001593A"/>
    <w:rsid w:val="00015B23"/>
    <w:rsid w:val="00022906"/>
    <w:rsid w:val="000231C2"/>
    <w:rsid w:val="00034794"/>
    <w:rsid w:val="00040DE3"/>
    <w:rsid w:val="0006171A"/>
    <w:rsid w:val="0006334C"/>
    <w:rsid w:val="0006655C"/>
    <w:rsid w:val="00071F2D"/>
    <w:rsid w:val="00087E50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21735"/>
    <w:rsid w:val="00121D0A"/>
    <w:rsid w:val="00126332"/>
    <w:rsid w:val="001302A0"/>
    <w:rsid w:val="0015320A"/>
    <w:rsid w:val="0016681A"/>
    <w:rsid w:val="00171440"/>
    <w:rsid w:val="0017304C"/>
    <w:rsid w:val="0017427A"/>
    <w:rsid w:val="00177736"/>
    <w:rsid w:val="0019628B"/>
    <w:rsid w:val="0019780F"/>
    <w:rsid w:val="00197F59"/>
    <w:rsid w:val="001A1CE5"/>
    <w:rsid w:val="001B56CA"/>
    <w:rsid w:val="001B6E11"/>
    <w:rsid w:val="001C7279"/>
    <w:rsid w:val="001D27F3"/>
    <w:rsid w:val="001D41CF"/>
    <w:rsid w:val="001D503E"/>
    <w:rsid w:val="001F07D2"/>
    <w:rsid w:val="001F394F"/>
    <w:rsid w:val="001F5040"/>
    <w:rsid w:val="00211A02"/>
    <w:rsid w:val="00211BB0"/>
    <w:rsid w:val="00226E95"/>
    <w:rsid w:val="00232942"/>
    <w:rsid w:val="00243E55"/>
    <w:rsid w:val="00247F05"/>
    <w:rsid w:val="00254D70"/>
    <w:rsid w:val="00256AA9"/>
    <w:rsid w:val="00261D17"/>
    <w:rsid w:val="00265ED3"/>
    <w:rsid w:val="00273AA3"/>
    <w:rsid w:val="00273BC7"/>
    <w:rsid w:val="002804E0"/>
    <w:rsid w:val="00283394"/>
    <w:rsid w:val="00285D4A"/>
    <w:rsid w:val="0028710A"/>
    <w:rsid w:val="002900E8"/>
    <w:rsid w:val="0029233D"/>
    <w:rsid w:val="00293601"/>
    <w:rsid w:val="00296E79"/>
    <w:rsid w:val="002A0113"/>
    <w:rsid w:val="002A2B8F"/>
    <w:rsid w:val="002A39AE"/>
    <w:rsid w:val="002A5F07"/>
    <w:rsid w:val="002B5B9F"/>
    <w:rsid w:val="002C2C9A"/>
    <w:rsid w:val="002D24B7"/>
    <w:rsid w:val="002E75D2"/>
    <w:rsid w:val="002E77F3"/>
    <w:rsid w:val="002E7C0E"/>
    <w:rsid w:val="002F1B55"/>
    <w:rsid w:val="003213E9"/>
    <w:rsid w:val="003232E2"/>
    <w:rsid w:val="00326E03"/>
    <w:rsid w:val="00352AA3"/>
    <w:rsid w:val="00381D97"/>
    <w:rsid w:val="00382610"/>
    <w:rsid w:val="00395F26"/>
    <w:rsid w:val="003A794B"/>
    <w:rsid w:val="003B1915"/>
    <w:rsid w:val="003B2DE1"/>
    <w:rsid w:val="003B5D70"/>
    <w:rsid w:val="003B61B7"/>
    <w:rsid w:val="003B77C0"/>
    <w:rsid w:val="003C11BC"/>
    <w:rsid w:val="003C3BE2"/>
    <w:rsid w:val="003D19A3"/>
    <w:rsid w:val="003D2902"/>
    <w:rsid w:val="003D749B"/>
    <w:rsid w:val="003F64DD"/>
    <w:rsid w:val="003F7C55"/>
    <w:rsid w:val="00403D9A"/>
    <w:rsid w:val="00405BF9"/>
    <w:rsid w:val="00406687"/>
    <w:rsid w:val="00410F0A"/>
    <w:rsid w:val="00412C6C"/>
    <w:rsid w:val="004141A0"/>
    <w:rsid w:val="004163E7"/>
    <w:rsid w:val="00430F03"/>
    <w:rsid w:val="004402A1"/>
    <w:rsid w:val="00440C94"/>
    <w:rsid w:val="00452379"/>
    <w:rsid w:val="00452502"/>
    <w:rsid w:val="0045261B"/>
    <w:rsid w:val="00461273"/>
    <w:rsid w:val="00462972"/>
    <w:rsid w:val="004678E9"/>
    <w:rsid w:val="00470A8B"/>
    <w:rsid w:val="00482210"/>
    <w:rsid w:val="00484F1B"/>
    <w:rsid w:val="00490196"/>
    <w:rsid w:val="00493FE7"/>
    <w:rsid w:val="004A1E35"/>
    <w:rsid w:val="004A210B"/>
    <w:rsid w:val="004A4036"/>
    <w:rsid w:val="004B2EDC"/>
    <w:rsid w:val="004C0944"/>
    <w:rsid w:val="004C185B"/>
    <w:rsid w:val="004E0A51"/>
    <w:rsid w:val="004E150B"/>
    <w:rsid w:val="004E4808"/>
    <w:rsid w:val="004E6873"/>
    <w:rsid w:val="004F6C52"/>
    <w:rsid w:val="00502C32"/>
    <w:rsid w:val="0053244C"/>
    <w:rsid w:val="00543138"/>
    <w:rsid w:val="005432D7"/>
    <w:rsid w:val="00544BD8"/>
    <w:rsid w:val="00555633"/>
    <w:rsid w:val="00562165"/>
    <w:rsid w:val="005637AC"/>
    <w:rsid w:val="005674AB"/>
    <w:rsid w:val="00574498"/>
    <w:rsid w:val="00582D6C"/>
    <w:rsid w:val="00593768"/>
    <w:rsid w:val="005940EB"/>
    <w:rsid w:val="005A3CAD"/>
    <w:rsid w:val="005A559B"/>
    <w:rsid w:val="005A5A80"/>
    <w:rsid w:val="005A616E"/>
    <w:rsid w:val="005B3D5E"/>
    <w:rsid w:val="005C0F13"/>
    <w:rsid w:val="005F570E"/>
    <w:rsid w:val="00601ADC"/>
    <w:rsid w:val="00611834"/>
    <w:rsid w:val="00624836"/>
    <w:rsid w:val="0065118A"/>
    <w:rsid w:val="00660326"/>
    <w:rsid w:val="00675871"/>
    <w:rsid w:val="00682678"/>
    <w:rsid w:val="006966C6"/>
    <w:rsid w:val="006A1FBD"/>
    <w:rsid w:val="006A5AAF"/>
    <w:rsid w:val="006B2474"/>
    <w:rsid w:val="006B2584"/>
    <w:rsid w:val="006B2B1E"/>
    <w:rsid w:val="006F33C7"/>
    <w:rsid w:val="006F59A4"/>
    <w:rsid w:val="00706787"/>
    <w:rsid w:val="00712C1F"/>
    <w:rsid w:val="00722F21"/>
    <w:rsid w:val="00723447"/>
    <w:rsid w:val="00725684"/>
    <w:rsid w:val="00726F7E"/>
    <w:rsid w:val="00736676"/>
    <w:rsid w:val="00745A2A"/>
    <w:rsid w:val="007461DA"/>
    <w:rsid w:val="0075194A"/>
    <w:rsid w:val="00754195"/>
    <w:rsid w:val="00766699"/>
    <w:rsid w:val="0076740A"/>
    <w:rsid w:val="00770D31"/>
    <w:rsid w:val="00775909"/>
    <w:rsid w:val="00777C75"/>
    <w:rsid w:val="0078437A"/>
    <w:rsid w:val="00791483"/>
    <w:rsid w:val="007931D5"/>
    <w:rsid w:val="007966A8"/>
    <w:rsid w:val="007B737B"/>
    <w:rsid w:val="0080174A"/>
    <w:rsid w:val="00802206"/>
    <w:rsid w:val="00804255"/>
    <w:rsid w:val="0080718A"/>
    <w:rsid w:val="00832969"/>
    <w:rsid w:val="00837DB2"/>
    <w:rsid w:val="00840945"/>
    <w:rsid w:val="00844C01"/>
    <w:rsid w:val="0085278B"/>
    <w:rsid w:val="00857641"/>
    <w:rsid w:val="00866A26"/>
    <w:rsid w:val="008726F6"/>
    <w:rsid w:val="008861CA"/>
    <w:rsid w:val="008878DC"/>
    <w:rsid w:val="008964AF"/>
    <w:rsid w:val="008965AA"/>
    <w:rsid w:val="008A1D08"/>
    <w:rsid w:val="008A66BF"/>
    <w:rsid w:val="008B1671"/>
    <w:rsid w:val="008C0D09"/>
    <w:rsid w:val="008C4DA3"/>
    <w:rsid w:val="008C60B6"/>
    <w:rsid w:val="008C7E60"/>
    <w:rsid w:val="008D02A8"/>
    <w:rsid w:val="008D04D6"/>
    <w:rsid w:val="008D0887"/>
    <w:rsid w:val="008E1C7C"/>
    <w:rsid w:val="008F0167"/>
    <w:rsid w:val="008F4F25"/>
    <w:rsid w:val="008F77B6"/>
    <w:rsid w:val="00900A5D"/>
    <w:rsid w:val="00903429"/>
    <w:rsid w:val="00907FEF"/>
    <w:rsid w:val="00945B48"/>
    <w:rsid w:val="00946ECB"/>
    <w:rsid w:val="00960A5B"/>
    <w:rsid w:val="00963932"/>
    <w:rsid w:val="00964F3A"/>
    <w:rsid w:val="009709CA"/>
    <w:rsid w:val="00970F12"/>
    <w:rsid w:val="00972EB4"/>
    <w:rsid w:val="0097634A"/>
    <w:rsid w:val="009A0F38"/>
    <w:rsid w:val="009A42D0"/>
    <w:rsid w:val="009B00CA"/>
    <w:rsid w:val="009B5E6D"/>
    <w:rsid w:val="009C3340"/>
    <w:rsid w:val="009E41A3"/>
    <w:rsid w:val="009F111B"/>
    <w:rsid w:val="009F34A3"/>
    <w:rsid w:val="009F5C61"/>
    <w:rsid w:val="00A159A8"/>
    <w:rsid w:val="00A23F56"/>
    <w:rsid w:val="00A2645A"/>
    <w:rsid w:val="00A32F17"/>
    <w:rsid w:val="00A477D9"/>
    <w:rsid w:val="00A535EE"/>
    <w:rsid w:val="00A56054"/>
    <w:rsid w:val="00A60046"/>
    <w:rsid w:val="00A627A0"/>
    <w:rsid w:val="00A707B8"/>
    <w:rsid w:val="00A70AF3"/>
    <w:rsid w:val="00A72105"/>
    <w:rsid w:val="00A762B6"/>
    <w:rsid w:val="00A8205E"/>
    <w:rsid w:val="00A8281F"/>
    <w:rsid w:val="00A92006"/>
    <w:rsid w:val="00A958C7"/>
    <w:rsid w:val="00A972D5"/>
    <w:rsid w:val="00AA7DA7"/>
    <w:rsid w:val="00AC1150"/>
    <w:rsid w:val="00AC6C1B"/>
    <w:rsid w:val="00AD1468"/>
    <w:rsid w:val="00AD3BCD"/>
    <w:rsid w:val="00AE3A45"/>
    <w:rsid w:val="00AF3DB9"/>
    <w:rsid w:val="00AF7468"/>
    <w:rsid w:val="00B000E4"/>
    <w:rsid w:val="00B01000"/>
    <w:rsid w:val="00B03206"/>
    <w:rsid w:val="00B10419"/>
    <w:rsid w:val="00B14614"/>
    <w:rsid w:val="00B21176"/>
    <w:rsid w:val="00B21227"/>
    <w:rsid w:val="00B21E86"/>
    <w:rsid w:val="00B32C90"/>
    <w:rsid w:val="00B3487F"/>
    <w:rsid w:val="00B4699C"/>
    <w:rsid w:val="00B51A12"/>
    <w:rsid w:val="00B60ABD"/>
    <w:rsid w:val="00B634FA"/>
    <w:rsid w:val="00B73052"/>
    <w:rsid w:val="00B73DC2"/>
    <w:rsid w:val="00B803B2"/>
    <w:rsid w:val="00B84696"/>
    <w:rsid w:val="00BA08F6"/>
    <w:rsid w:val="00BA1312"/>
    <w:rsid w:val="00BA593C"/>
    <w:rsid w:val="00BA7B45"/>
    <w:rsid w:val="00BB47CD"/>
    <w:rsid w:val="00BB661A"/>
    <w:rsid w:val="00BC16CA"/>
    <w:rsid w:val="00BC3539"/>
    <w:rsid w:val="00BE36B8"/>
    <w:rsid w:val="00BF0D34"/>
    <w:rsid w:val="00BF3BFC"/>
    <w:rsid w:val="00BF464A"/>
    <w:rsid w:val="00BF4A8B"/>
    <w:rsid w:val="00BF67EC"/>
    <w:rsid w:val="00C13E92"/>
    <w:rsid w:val="00C20C14"/>
    <w:rsid w:val="00C22987"/>
    <w:rsid w:val="00C239D6"/>
    <w:rsid w:val="00C3009E"/>
    <w:rsid w:val="00C30619"/>
    <w:rsid w:val="00C31552"/>
    <w:rsid w:val="00C511E6"/>
    <w:rsid w:val="00C54733"/>
    <w:rsid w:val="00C6332E"/>
    <w:rsid w:val="00C637C1"/>
    <w:rsid w:val="00C72FC3"/>
    <w:rsid w:val="00C73117"/>
    <w:rsid w:val="00C80933"/>
    <w:rsid w:val="00C80A0B"/>
    <w:rsid w:val="00C835F9"/>
    <w:rsid w:val="00C83A24"/>
    <w:rsid w:val="00C86F59"/>
    <w:rsid w:val="00C900BD"/>
    <w:rsid w:val="00C92860"/>
    <w:rsid w:val="00C934A4"/>
    <w:rsid w:val="00CA0D71"/>
    <w:rsid w:val="00CE60E9"/>
    <w:rsid w:val="00D07312"/>
    <w:rsid w:val="00D12AA9"/>
    <w:rsid w:val="00D33B5A"/>
    <w:rsid w:val="00D33E1A"/>
    <w:rsid w:val="00D41C6E"/>
    <w:rsid w:val="00D4795D"/>
    <w:rsid w:val="00D553A4"/>
    <w:rsid w:val="00D566A8"/>
    <w:rsid w:val="00D6025C"/>
    <w:rsid w:val="00D63853"/>
    <w:rsid w:val="00D6399B"/>
    <w:rsid w:val="00D675B6"/>
    <w:rsid w:val="00D71B6B"/>
    <w:rsid w:val="00D812BC"/>
    <w:rsid w:val="00D8627D"/>
    <w:rsid w:val="00D95C7C"/>
    <w:rsid w:val="00D97403"/>
    <w:rsid w:val="00DA05E8"/>
    <w:rsid w:val="00DA6005"/>
    <w:rsid w:val="00DB7D05"/>
    <w:rsid w:val="00DC499D"/>
    <w:rsid w:val="00DD18C0"/>
    <w:rsid w:val="00DD323A"/>
    <w:rsid w:val="00DF2AF8"/>
    <w:rsid w:val="00DF3291"/>
    <w:rsid w:val="00DF70D6"/>
    <w:rsid w:val="00DF74BB"/>
    <w:rsid w:val="00E013A2"/>
    <w:rsid w:val="00E13195"/>
    <w:rsid w:val="00E248F6"/>
    <w:rsid w:val="00E34889"/>
    <w:rsid w:val="00E41435"/>
    <w:rsid w:val="00E56633"/>
    <w:rsid w:val="00E613D8"/>
    <w:rsid w:val="00E779B7"/>
    <w:rsid w:val="00E90136"/>
    <w:rsid w:val="00E96211"/>
    <w:rsid w:val="00EA092E"/>
    <w:rsid w:val="00EA17A4"/>
    <w:rsid w:val="00EA1859"/>
    <w:rsid w:val="00EA349F"/>
    <w:rsid w:val="00EA4227"/>
    <w:rsid w:val="00EA55E6"/>
    <w:rsid w:val="00EC1AE5"/>
    <w:rsid w:val="00EC44F3"/>
    <w:rsid w:val="00EE0FFC"/>
    <w:rsid w:val="00EE29D2"/>
    <w:rsid w:val="00EE2FC2"/>
    <w:rsid w:val="00EF182B"/>
    <w:rsid w:val="00F11372"/>
    <w:rsid w:val="00F22BA3"/>
    <w:rsid w:val="00F277D3"/>
    <w:rsid w:val="00F3647A"/>
    <w:rsid w:val="00F42E33"/>
    <w:rsid w:val="00F53F4B"/>
    <w:rsid w:val="00F70AB7"/>
    <w:rsid w:val="00F84003"/>
    <w:rsid w:val="00F8564E"/>
    <w:rsid w:val="00F97CF7"/>
    <w:rsid w:val="00FB31A8"/>
    <w:rsid w:val="00FC4B8F"/>
    <w:rsid w:val="00FD14D2"/>
    <w:rsid w:val="00FD587D"/>
    <w:rsid w:val="00FD6AA8"/>
    <w:rsid w:val="00FE0B09"/>
    <w:rsid w:val="00FE200E"/>
    <w:rsid w:val="00FE37B1"/>
    <w:rsid w:val="00FE695C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link w:val="StopkaZnak"/>
    <w:uiPriority w:val="99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2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3"/>
      </w:numPr>
    </w:pPr>
  </w:style>
  <w:style w:type="numbering" w:customStyle="1" w:styleId="WWNum2">
    <w:name w:val="WWNum2"/>
    <w:basedOn w:val="Bezlisty"/>
    <w:rsid w:val="001B56CA"/>
    <w:pPr>
      <w:numPr>
        <w:numId w:val="14"/>
      </w:numPr>
    </w:pPr>
  </w:style>
  <w:style w:type="numbering" w:customStyle="1" w:styleId="WWNum3">
    <w:name w:val="WWNum3"/>
    <w:basedOn w:val="Bezlisty"/>
    <w:rsid w:val="001B56CA"/>
    <w:pPr>
      <w:numPr>
        <w:numId w:val="15"/>
      </w:numPr>
    </w:pPr>
  </w:style>
  <w:style w:type="numbering" w:customStyle="1" w:styleId="WWNum4">
    <w:name w:val="WWNum4"/>
    <w:basedOn w:val="Bezlisty"/>
    <w:rsid w:val="001B56CA"/>
    <w:pPr>
      <w:numPr>
        <w:numId w:val="16"/>
      </w:numPr>
    </w:pPr>
  </w:style>
  <w:style w:type="numbering" w:customStyle="1" w:styleId="WWNum5">
    <w:name w:val="WWNum5"/>
    <w:basedOn w:val="Bezlisty"/>
    <w:rsid w:val="001B56CA"/>
    <w:pPr>
      <w:numPr>
        <w:numId w:val="17"/>
      </w:numPr>
    </w:pPr>
  </w:style>
  <w:style w:type="numbering" w:customStyle="1" w:styleId="WWNum6">
    <w:name w:val="WWNum6"/>
    <w:basedOn w:val="Bezlisty"/>
    <w:rsid w:val="001B56CA"/>
    <w:pPr>
      <w:numPr>
        <w:numId w:val="18"/>
      </w:numPr>
    </w:pPr>
  </w:style>
  <w:style w:type="numbering" w:customStyle="1" w:styleId="WWNum7">
    <w:name w:val="WWNum7"/>
    <w:basedOn w:val="Bezlisty"/>
    <w:rsid w:val="001B56CA"/>
    <w:pPr>
      <w:numPr>
        <w:numId w:val="19"/>
      </w:numPr>
    </w:pPr>
  </w:style>
  <w:style w:type="numbering" w:customStyle="1" w:styleId="WWNum8">
    <w:name w:val="WWNum8"/>
    <w:basedOn w:val="Bezlisty"/>
    <w:rsid w:val="001B56CA"/>
    <w:pPr>
      <w:numPr>
        <w:numId w:val="20"/>
      </w:numPr>
    </w:pPr>
  </w:style>
  <w:style w:type="numbering" w:customStyle="1" w:styleId="WWNum9">
    <w:name w:val="WWNum9"/>
    <w:basedOn w:val="Bezlisty"/>
    <w:rsid w:val="001B56CA"/>
    <w:pPr>
      <w:numPr>
        <w:numId w:val="21"/>
      </w:numPr>
    </w:pPr>
  </w:style>
  <w:style w:type="numbering" w:customStyle="1" w:styleId="WWNum10">
    <w:name w:val="WWNum10"/>
    <w:basedOn w:val="Bezlisty"/>
    <w:rsid w:val="001B56CA"/>
    <w:pPr>
      <w:numPr>
        <w:numId w:val="22"/>
      </w:numPr>
    </w:pPr>
  </w:style>
  <w:style w:type="numbering" w:customStyle="1" w:styleId="WWNum11">
    <w:name w:val="WWNum11"/>
    <w:basedOn w:val="Bezlisty"/>
    <w:rsid w:val="001B56CA"/>
    <w:pPr>
      <w:numPr>
        <w:numId w:val="23"/>
      </w:numPr>
    </w:pPr>
  </w:style>
  <w:style w:type="numbering" w:customStyle="1" w:styleId="WWNum12">
    <w:name w:val="WWNum12"/>
    <w:basedOn w:val="Bezlisty"/>
    <w:rsid w:val="001B56CA"/>
    <w:pPr>
      <w:numPr>
        <w:numId w:val="24"/>
      </w:numPr>
    </w:pPr>
  </w:style>
  <w:style w:type="numbering" w:customStyle="1" w:styleId="WWNum13">
    <w:name w:val="WWNum13"/>
    <w:basedOn w:val="Bezlisty"/>
    <w:rsid w:val="001B56CA"/>
    <w:pPr>
      <w:numPr>
        <w:numId w:val="25"/>
      </w:numPr>
    </w:pPr>
  </w:style>
  <w:style w:type="numbering" w:customStyle="1" w:styleId="WWNum14">
    <w:name w:val="WWNum14"/>
    <w:basedOn w:val="Bezlisty"/>
    <w:rsid w:val="001B56CA"/>
    <w:pPr>
      <w:numPr>
        <w:numId w:val="26"/>
      </w:numPr>
    </w:pPr>
  </w:style>
  <w:style w:type="numbering" w:customStyle="1" w:styleId="WWNum15">
    <w:name w:val="WWNum15"/>
    <w:basedOn w:val="Bezlisty"/>
    <w:rsid w:val="001B56CA"/>
    <w:pPr>
      <w:numPr>
        <w:numId w:val="27"/>
      </w:numPr>
    </w:pPr>
  </w:style>
  <w:style w:type="numbering" w:customStyle="1" w:styleId="WWNum16">
    <w:name w:val="WWNum16"/>
    <w:basedOn w:val="Bezlisty"/>
    <w:rsid w:val="001B56CA"/>
    <w:pPr>
      <w:numPr>
        <w:numId w:val="28"/>
      </w:numPr>
    </w:pPr>
  </w:style>
  <w:style w:type="numbering" w:customStyle="1" w:styleId="WWNum17">
    <w:name w:val="WWNum17"/>
    <w:basedOn w:val="Bezlisty"/>
    <w:rsid w:val="001B56CA"/>
    <w:pPr>
      <w:numPr>
        <w:numId w:val="29"/>
      </w:numPr>
    </w:pPr>
  </w:style>
  <w:style w:type="numbering" w:customStyle="1" w:styleId="WWNum18">
    <w:name w:val="WWNum18"/>
    <w:basedOn w:val="Bezlisty"/>
    <w:rsid w:val="001B56CA"/>
    <w:pPr>
      <w:numPr>
        <w:numId w:val="30"/>
      </w:numPr>
    </w:pPr>
  </w:style>
  <w:style w:type="numbering" w:customStyle="1" w:styleId="WWNum19">
    <w:name w:val="WWNum19"/>
    <w:basedOn w:val="Bezlisty"/>
    <w:rsid w:val="001B56CA"/>
    <w:pPr>
      <w:numPr>
        <w:numId w:val="31"/>
      </w:numPr>
    </w:pPr>
  </w:style>
  <w:style w:type="numbering" w:customStyle="1" w:styleId="WWNum20">
    <w:name w:val="WWNum20"/>
    <w:basedOn w:val="Bezlisty"/>
    <w:rsid w:val="001B56CA"/>
    <w:pPr>
      <w:numPr>
        <w:numId w:val="32"/>
      </w:numPr>
    </w:pPr>
  </w:style>
  <w:style w:type="numbering" w:customStyle="1" w:styleId="WWNum21">
    <w:name w:val="WWNum21"/>
    <w:basedOn w:val="Bezlisty"/>
    <w:rsid w:val="001B56CA"/>
    <w:pPr>
      <w:numPr>
        <w:numId w:val="33"/>
      </w:numPr>
    </w:pPr>
  </w:style>
  <w:style w:type="numbering" w:customStyle="1" w:styleId="WWNum22">
    <w:name w:val="WWNum22"/>
    <w:basedOn w:val="Bezlisty"/>
    <w:rsid w:val="001B56CA"/>
    <w:pPr>
      <w:numPr>
        <w:numId w:val="34"/>
      </w:numPr>
    </w:pPr>
  </w:style>
  <w:style w:type="numbering" w:customStyle="1" w:styleId="WWNum23">
    <w:name w:val="WWNum23"/>
    <w:basedOn w:val="Bezlisty"/>
    <w:rsid w:val="001B56CA"/>
    <w:pPr>
      <w:numPr>
        <w:numId w:val="35"/>
      </w:numPr>
    </w:pPr>
  </w:style>
  <w:style w:type="numbering" w:customStyle="1" w:styleId="WWNum24">
    <w:name w:val="WWNum24"/>
    <w:basedOn w:val="Bezlisty"/>
    <w:rsid w:val="001B56CA"/>
    <w:pPr>
      <w:numPr>
        <w:numId w:val="36"/>
      </w:numPr>
    </w:pPr>
  </w:style>
  <w:style w:type="numbering" w:customStyle="1" w:styleId="WWNum25">
    <w:name w:val="WWNum25"/>
    <w:basedOn w:val="Bezlisty"/>
    <w:rsid w:val="001B56CA"/>
    <w:pPr>
      <w:numPr>
        <w:numId w:val="37"/>
      </w:numPr>
    </w:pPr>
  </w:style>
  <w:style w:type="numbering" w:customStyle="1" w:styleId="WWNum26">
    <w:name w:val="WWNum26"/>
    <w:basedOn w:val="Bezlisty"/>
    <w:rsid w:val="001B56CA"/>
    <w:pPr>
      <w:numPr>
        <w:numId w:val="38"/>
      </w:numPr>
    </w:pPr>
  </w:style>
  <w:style w:type="numbering" w:customStyle="1" w:styleId="WWNum27">
    <w:name w:val="WWNum27"/>
    <w:basedOn w:val="Bezlisty"/>
    <w:rsid w:val="001B56CA"/>
    <w:pPr>
      <w:numPr>
        <w:numId w:val="39"/>
      </w:numPr>
    </w:pPr>
  </w:style>
  <w:style w:type="numbering" w:customStyle="1" w:styleId="WWNum28">
    <w:name w:val="WWNum28"/>
    <w:basedOn w:val="Bezlisty"/>
    <w:rsid w:val="001B56CA"/>
    <w:pPr>
      <w:numPr>
        <w:numId w:val="40"/>
      </w:numPr>
    </w:pPr>
  </w:style>
  <w:style w:type="numbering" w:customStyle="1" w:styleId="WWNum29">
    <w:name w:val="WWNum29"/>
    <w:basedOn w:val="Bezlisty"/>
    <w:rsid w:val="001B56CA"/>
    <w:pPr>
      <w:numPr>
        <w:numId w:val="41"/>
      </w:numPr>
    </w:pPr>
  </w:style>
  <w:style w:type="numbering" w:customStyle="1" w:styleId="WWNum30">
    <w:name w:val="WWNum30"/>
    <w:basedOn w:val="Bezlisty"/>
    <w:rsid w:val="001B56CA"/>
    <w:pPr>
      <w:numPr>
        <w:numId w:val="42"/>
      </w:numPr>
    </w:pPr>
  </w:style>
  <w:style w:type="numbering" w:customStyle="1" w:styleId="WWNum31">
    <w:name w:val="WWNum31"/>
    <w:basedOn w:val="Bezlisty"/>
    <w:rsid w:val="001B56CA"/>
    <w:pPr>
      <w:numPr>
        <w:numId w:val="43"/>
      </w:numPr>
    </w:pPr>
  </w:style>
  <w:style w:type="numbering" w:customStyle="1" w:styleId="WWNum32">
    <w:name w:val="WWNum32"/>
    <w:basedOn w:val="Bezlisty"/>
    <w:rsid w:val="001B56CA"/>
    <w:pPr>
      <w:numPr>
        <w:numId w:val="44"/>
      </w:numPr>
    </w:pPr>
  </w:style>
  <w:style w:type="numbering" w:customStyle="1" w:styleId="WWNum33">
    <w:name w:val="WWNum33"/>
    <w:basedOn w:val="Bezlisty"/>
    <w:rsid w:val="001B56CA"/>
    <w:pPr>
      <w:numPr>
        <w:numId w:val="45"/>
      </w:numPr>
    </w:pPr>
  </w:style>
  <w:style w:type="numbering" w:customStyle="1" w:styleId="WWNum34">
    <w:name w:val="WWNum34"/>
    <w:basedOn w:val="Bezlisty"/>
    <w:rsid w:val="001B56CA"/>
    <w:pPr>
      <w:numPr>
        <w:numId w:val="46"/>
      </w:numPr>
    </w:pPr>
  </w:style>
  <w:style w:type="numbering" w:customStyle="1" w:styleId="WWNum35">
    <w:name w:val="WWNum35"/>
    <w:basedOn w:val="Bezlisty"/>
    <w:rsid w:val="001B56CA"/>
    <w:pPr>
      <w:numPr>
        <w:numId w:val="47"/>
      </w:numPr>
    </w:pPr>
  </w:style>
  <w:style w:type="numbering" w:customStyle="1" w:styleId="WWNum36">
    <w:name w:val="WWNum36"/>
    <w:basedOn w:val="Bezlisty"/>
    <w:rsid w:val="001B56CA"/>
    <w:pPr>
      <w:numPr>
        <w:numId w:val="48"/>
      </w:numPr>
    </w:pPr>
  </w:style>
  <w:style w:type="numbering" w:customStyle="1" w:styleId="WWNum37">
    <w:name w:val="WWNum37"/>
    <w:basedOn w:val="Bezlisty"/>
    <w:rsid w:val="001B56CA"/>
    <w:pPr>
      <w:numPr>
        <w:numId w:val="49"/>
      </w:numPr>
    </w:pPr>
  </w:style>
  <w:style w:type="numbering" w:customStyle="1" w:styleId="WWNum38">
    <w:name w:val="WWNum38"/>
    <w:basedOn w:val="Bezlisty"/>
    <w:rsid w:val="001B56CA"/>
    <w:pPr>
      <w:numPr>
        <w:numId w:val="50"/>
      </w:numPr>
    </w:pPr>
  </w:style>
  <w:style w:type="numbering" w:customStyle="1" w:styleId="WWNum39">
    <w:name w:val="WWNum39"/>
    <w:basedOn w:val="Bezlisty"/>
    <w:rsid w:val="001B56CA"/>
    <w:pPr>
      <w:numPr>
        <w:numId w:val="51"/>
      </w:numPr>
    </w:pPr>
  </w:style>
  <w:style w:type="numbering" w:customStyle="1" w:styleId="WWNum40">
    <w:name w:val="WWNum40"/>
    <w:basedOn w:val="Bezlisty"/>
    <w:rsid w:val="001B56CA"/>
    <w:pPr>
      <w:numPr>
        <w:numId w:val="52"/>
      </w:numPr>
    </w:pPr>
  </w:style>
  <w:style w:type="numbering" w:customStyle="1" w:styleId="WWNum41">
    <w:name w:val="WWNum41"/>
    <w:basedOn w:val="Bezlisty"/>
    <w:rsid w:val="001B56CA"/>
    <w:pPr>
      <w:numPr>
        <w:numId w:val="53"/>
      </w:numPr>
    </w:pPr>
  </w:style>
  <w:style w:type="numbering" w:customStyle="1" w:styleId="WWNum42">
    <w:name w:val="WWNum42"/>
    <w:basedOn w:val="Bezlisty"/>
    <w:rsid w:val="001B56CA"/>
    <w:pPr>
      <w:numPr>
        <w:numId w:val="54"/>
      </w:numPr>
    </w:pPr>
  </w:style>
  <w:style w:type="numbering" w:customStyle="1" w:styleId="WWNum43">
    <w:name w:val="WWNum43"/>
    <w:basedOn w:val="Bezlisty"/>
    <w:rsid w:val="001B56CA"/>
    <w:pPr>
      <w:numPr>
        <w:numId w:val="55"/>
      </w:numPr>
    </w:pPr>
  </w:style>
  <w:style w:type="numbering" w:customStyle="1" w:styleId="WWNum44">
    <w:name w:val="WWNum44"/>
    <w:basedOn w:val="Bezlisty"/>
    <w:rsid w:val="001B56CA"/>
    <w:pPr>
      <w:numPr>
        <w:numId w:val="56"/>
      </w:numPr>
    </w:pPr>
  </w:style>
  <w:style w:type="numbering" w:customStyle="1" w:styleId="WWNum45">
    <w:name w:val="WWNum45"/>
    <w:basedOn w:val="Bezlisty"/>
    <w:rsid w:val="001B56CA"/>
    <w:pPr>
      <w:numPr>
        <w:numId w:val="57"/>
      </w:numPr>
    </w:pPr>
  </w:style>
  <w:style w:type="numbering" w:customStyle="1" w:styleId="WWNum46">
    <w:name w:val="WWNum46"/>
    <w:basedOn w:val="Bezlisty"/>
    <w:rsid w:val="001B56CA"/>
    <w:pPr>
      <w:numPr>
        <w:numId w:val="58"/>
      </w:numPr>
    </w:pPr>
  </w:style>
  <w:style w:type="numbering" w:customStyle="1" w:styleId="WWNum47">
    <w:name w:val="WWNum47"/>
    <w:basedOn w:val="Bezlisty"/>
    <w:rsid w:val="001B56CA"/>
    <w:pPr>
      <w:numPr>
        <w:numId w:val="59"/>
      </w:numPr>
    </w:pPr>
  </w:style>
  <w:style w:type="numbering" w:customStyle="1" w:styleId="WWNum48">
    <w:name w:val="WWNum48"/>
    <w:basedOn w:val="Bezlisty"/>
    <w:rsid w:val="001B56CA"/>
    <w:pPr>
      <w:numPr>
        <w:numId w:val="60"/>
      </w:numPr>
    </w:pPr>
  </w:style>
  <w:style w:type="numbering" w:customStyle="1" w:styleId="WWNum49">
    <w:name w:val="WWNum49"/>
    <w:basedOn w:val="Bezlisty"/>
    <w:rsid w:val="001B56CA"/>
    <w:pPr>
      <w:numPr>
        <w:numId w:val="61"/>
      </w:numPr>
    </w:pPr>
  </w:style>
  <w:style w:type="numbering" w:customStyle="1" w:styleId="WWNum50">
    <w:name w:val="WWNum50"/>
    <w:basedOn w:val="Bezlisty"/>
    <w:rsid w:val="001B56CA"/>
    <w:pPr>
      <w:numPr>
        <w:numId w:val="62"/>
      </w:numPr>
    </w:pPr>
  </w:style>
  <w:style w:type="numbering" w:customStyle="1" w:styleId="WWNum51">
    <w:name w:val="WWNum51"/>
    <w:basedOn w:val="Bezlisty"/>
    <w:rsid w:val="001B56CA"/>
    <w:pPr>
      <w:numPr>
        <w:numId w:val="63"/>
      </w:numPr>
    </w:pPr>
  </w:style>
  <w:style w:type="numbering" w:customStyle="1" w:styleId="WWNum52">
    <w:name w:val="WWNum52"/>
    <w:basedOn w:val="Bezlisty"/>
    <w:rsid w:val="001B56CA"/>
    <w:pPr>
      <w:numPr>
        <w:numId w:val="64"/>
      </w:numPr>
    </w:pPr>
  </w:style>
  <w:style w:type="numbering" w:customStyle="1" w:styleId="WWNum53">
    <w:name w:val="WWNum53"/>
    <w:basedOn w:val="Bezlisty"/>
    <w:rsid w:val="001B56CA"/>
    <w:pPr>
      <w:numPr>
        <w:numId w:val="65"/>
      </w:numPr>
    </w:pPr>
  </w:style>
  <w:style w:type="numbering" w:customStyle="1" w:styleId="WWNum54">
    <w:name w:val="WWNum54"/>
    <w:basedOn w:val="Bezlisty"/>
    <w:rsid w:val="001B56CA"/>
    <w:pPr>
      <w:numPr>
        <w:numId w:val="66"/>
      </w:numPr>
    </w:pPr>
  </w:style>
  <w:style w:type="numbering" w:customStyle="1" w:styleId="WWNum55">
    <w:name w:val="WWNum55"/>
    <w:basedOn w:val="Bezlisty"/>
    <w:rsid w:val="001B56CA"/>
    <w:pPr>
      <w:numPr>
        <w:numId w:val="67"/>
      </w:numPr>
    </w:pPr>
  </w:style>
  <w:style w:type="numbering" w:customStyle="1" w:styleId="WWNum56">
    <w:name w:val="WWNum56"/>
    <w:basedOn w:val="Bezlisty"/>
    <w:rsid w:val="001B56CA"/>
    <w:pPr>
      <w:numPr>
        <w:numId w:val="68"/>
      </w:numPr>
    </w:pPr>
  </w:style>
  <w:style w:type="numbering" w:customStyle="1" w:styleId="WWNum57">
    <w:name w:val="WWNum57"/>
    <w:basedOn w:val="Bezlisty"/>
    <w:rsid w:val="001B56CA"/>
    <w:pPr>
      <w:numPr>
        <w:numId w:val="69"/>
      </w:numPr>
    </w:pPr>
  </w:style>
  <w:style w:type="numbering" w:customStyle="1" w:styleId="WWNum58">
    <w:name w:val="WWNum58"/>
    <w:basedOn w:val="Bezlisty"/>
    <w:rsid w:val="001B56CA"/>
    <w:pPr>
      <w:numPr>
        <w:numId w:val="70"/>
      </w:numPr>
    </w:pPr>
  </w:style>
  <w:style w:type="numbering" w:customStyle="1" w:styleId="WWNum59">
    <w:name w:val="WWNum59"/>
    <w:basedOn w:val="Bezlisty"/>
    <w:rsid w:val="001B56CA"/>
    <w:pPr>
      <w:numPr>
        <w:numId w:val="71"/>
      </w:numPr>
    </w:pPr>
  </w:style>
  <w:style w:type="numbering" w:customStyle="1" w:styleId="WWNum60">
    <w:name w:val="WWNum60"/>
    <w:basedOn w:val="Bezlisty"/>
    <w:rsid w:val="001B56CA"/>
    <w:pPr>
      <w:numPr>
        <w:numId w:val="72"/>
      </w:numPr>
    </w:pPr>
  </w:style>
  <w:style w:type="numbering" w:customStyle="1" w:styleId="WWNum61">
    <w:name w:val="WWNum61"/>
    <w:basedOn w:val="Bezlisty"/>
    <w:rsid w:val="001B56CA"/>
    <w:pPr>
      <w:numPr>
        <w:numId w:val="73"/>
      </w:numPr>
    </w:pPr>
  </w:style>
  <w:style w:type="numbering" w:customStyle="1" w:styleId="WWNum62">
    <w:name w:val="WWNum62"/>
    <w:basedOn w:val="Bezlisty"/>
    <w:rsid w:val="001B56CA"/>
    <w:pPr>
      <w:numPr>
        <w:numId w:val="74"/>
      </w:numPr>
    </w:pPr>
  </w:style>
  <w:style w:type="numbering" w:customStyle="1" w:styleId="WWNum63">
    <w:name w:val="WWNum63"/>
    <w:basedOn w:val="Bezlisty"/>
    <w:rsid w:val="001B56CA"/>
    <w:pPr>
      <w:numPr>
        <w:numId w:val="75"/>
      </w:numPr>
    </w:pPr>
  </w:style>
  <w:style w:type="numbering" w:customStyle="1" w:styleId="WWNum64">
    <w:name w:val="WWNum64"/>
    <w:basedOn w:val="Bezlisty"/>
    <w:rsid w:val="001B56CA"/>
    <w:pPr>
      <w:numPr>
        <w:numId w:val="76"/>
      </w:numPr>
    </w:pPr>
  </w:style>
  <w:style w:type="numbering" w:customStyle="1" w:styleId="WWNum65">
    <w:name w:val="WWNum65"/>
    <w:basedOn w:val="Bezlisty"/>
    <w:rsid w:val="001B56CA"/>
    <w:pPr>
      <w:numPr>
        <w:numId w:val="77"/>
      </w:numPr>
    </w:pPr>
  </w:style>
  <w:style w:type="numbering" w:customStyle="1" w:styleId="WWNum66">
    <w:name w:val="WWNum66"/>
    <w:basedOn w:val="Bezlisty"/>
    <w:rsid w:val="001B56CA"/>
    <w:pPr>
      <w:numPr>
        <w:numId w:val="78"/>
      </w:numPr>
    </w:pPr>
  </w:style>
  <w:style w:type="numbering" w:customStyle="1" w:styleId="WWNum67">
    <w:name w:val="WWNum67"/>
    <w:basedOn w:val="Bezlisty"/>
    <w:rsid w:val="001B56CA"/>
    <w:pPr>
      <w:numPr>
        <w:numId w:val="79"/>
      </w:numPr>
    </w:pPr>
  </w:style>
  <w:style w:type="numbering" w:customStyle="1" w:styleId="WWNum68">
    <w:name w:val="WWNum68"/>
    <w:basedOn w:val="Bezlisty"/>
    <w:rsid w:val="001B56CA"/>
    <w:pPr>
      <w:numPr>
        <w:numId w:val="80"/>
      </w:numPr>
    </w:pPr>
  </w:style>
  <w:style w:type="numbering" w:customStyle="1" w:styleId="WWNum69">
    <w:name w:val="WWNum69"/>
    <w:basedOn w:val="Bezlisty"/>
    <w:rsid w:val="001B56CA"/>
    <w:pPr>
      <w:numPr>
        <w:numId w:val="81"/>
      </w:numPr>
    </w:pPr>
  </w:style>
  <w:style w:type="numbering" w:customStyle="1" w:styleId="WWNum71">
    <w:name w:val="WWNum71"/>
    <w:basedOn w:val="Bezlisty"/>
    <w:rsid w:val="001B56CA"/>
    <w:pPr>
      <w:numPr>
        <w:numId w:val="82"/>
      </w:numPr>
    </w:pPr>
  </w:style>
  <w:style w:type="numbering" w:customStyle="1" w:styleId="WWNum72">
    <w:name w:val="WWNum72"/>
    <w:basedOn w:val="Bezlisty"/>
    <w:rsid w:val="001B56CA"/>
    <w:pPr>
      <w:numPr>
        <w:numId w:val="83"/>
      </w:numPr>
    </w:pPr>
  </w:style>
  <w:style w:type="numbering" w:customStyle="1" w:styleId="WWNum73">
    <w:name w:val="WWNum73"/>
    <w:basedOn w:val="Bezlisty"/>
    <w:rsid w:val="001B56CA"/>
    <w:pPr>
      <w:numPr>
        <w:numId w:val="84"/>
      </w:numPr>
    </w:pPr>
  </w:style>
  <w:style w:type="numbering" w:customStyle="1" w:styleId="WWNum74">
    <w:name w:val="WWNum74"/>
    <w:basedOn w:val="Bezlisty"/>
    <w:rsid w:val="001B56CA"/>
    <w:pPr>
      <w:numPr>
        <w:numId w:val="85"/>
      </w:numPr>
    </w:pPr>
  </w:style>
  <w:style w:type="numbering" w:customStyle="1" w:styleId="WWNum75">
    <w:name w:val="WWNum75"/>
    <w:basedOn w:val="Bezlisty"/>
    <w:rsid w:val="001B56CA"/>
    <w:pPr>
      <w:numPr>
        <w:numId w:val="86"/>
      </w:numPr>
    </w:pPr>
  </w:style>
  <w:style w:type="numbering" w:customStyle="1" w:styleId="WWNum76">
    <w:name w:val="WWNum76"/>
    <w:basedOn w:val="Bezlisty"/>
    <w:rsid w:val="001B56CA"/>
    <w:pPr>
      <w:numPr>
        <w:numId w:val="87"/>
      </w:numPr>
    </w:pPr>
  </w:style>
  <w:style w:type="numbering" w:customStyle="1" w:styleId="WWNum77">
    <w:name w:val="WWNum77"/>
    <w:basedOn w:val="Bezlisty"/>
    <w:rsid w:val="001B56CA"/>
    <w:pPr>
      <w:numPr>
        <w:numId w:val="88"/>
      </w:numPr>
    </w:pPr>
  </w:style>
  <w:style w:type="numbering" w:customStyle="1" w:styleId="WWNum78">
    <w:name w:val="WWNum78"/>
    <w:basedOn w:val="Bezlisty"/>
    <w:rsid w:val="001B56CA"/>
    <w:pPr>
      <w:numPr>
        <w:numId w:val="89"/>
      </w:numPr>
    </w:pPr>
  </w:style>
  <w:style w:type="numbering" w:customStyle="1" w:styleId="WWNum79">
    <w:name w:val="WWNum79"/>
    <w:basedOn w:val="Bezlisty"/>
    <w:rsid w:val="001B56CA"/>
    <w:pPr>
      <w:numPr>
        <w:numId w:val="90"/>
      </w:numPr>
    </w:pPr>
  </w:style>
  <w:style w:type="numbering" w:customStyle="1" w:styleId="WWNum80">
    <w:name w:val="WWNum80"/>
    <w:basedOn w:val="Bezlisty"/>
    <w:rsid w:val="001B56CA"/>
    <w:pPr>
      <w:numPr>
        <w:numId w:val="91"/>
      </w:numPr>
    </w:pPr>
  </w:style>
  <w:style w:type="numbering" w:customStyle="1" w:styleId="WWNum81">
    <w:name w:val="WWNum81"/>
    <w:basedOn w:val="Bezlisty"/>
    <w:rsid w:val="001B56CA"/>
    <w:pPr>
      <w:numPr>
        <w:numId w:val="92"/>
      </w:numPr>
    </w:pPr>
  </w:style>
  <w:style w:type="numbering" w:customStyle="1" w:styleId="WWNum82">
    <w:name w:val="WWNum82"/>
    <w:basedOn w:val="Bezlisty"/>
    <w:rsid w:val="001B56CA"/>
    <w:pPr>
      <w:numPr>
        <w:numId w:val="93"/>
      </w:numPr>
    </w:pPr>
  </w:style>
  <w:style w:type="numbering" w:customStyle="1" w:styleId="WWNum83">
    <w:name w:val="WWNum83"/>
    <w:basedOn w:val="Bezlisty"/>
    <w:rsid w:val="001B56CA"/>
    <w:pPr>
      <w:numPr>
        <w:numId w:val="94"/>
      </w:numPr>
    </w:pPr>
  </w:style>
  <w:style w:type="numbering" w:customStyle="1" w:styleId="WWNum84">
    <w:name w:val="WWNum84"/>
    <w:basedOn w:val="Bezlisty"/>
    <w:rsid w:val="001B56CA"/>
    <w:pPr>
      <w:numPr>
        <w:numId w:val="95"/>
      </w:numPr>
    </w:pPr>
  </w:style>
  <w:style w:type="numbering" w:customStyle="1" w:styleId="WWNum85">
    <w:name w:val="WWNum85"/>
    <w:basedOn w:val="Bezlisty"/>
    <w:rsid w:val="001B56CA"/>
    <w:pPr>
      <w:numPr>
        <w:numId w:val="96"/>
      </w:numPr>
    </w:pPr>
  </w:style>
  <w:style w:type="numbering" w:customStyle="1" w:styleId="WWNum86">
    <w:name w:val="WWNum86"/>
    <w:basedOn w:val="Bezlisty"/>
    <w:rsid w:val="001B56CA"/>
    <w:pPr>
      <w:numPr>
        <w:numId w:val="97"/>
      </w:numPr>
    </w:pPr>
  </w:style>
  <w:style w:type="numbering" w:customStyle="1" w:styleId="WWNum87">
    <w:name w:val="WWNum87"/>
    <w:basedOn w:val="Bezlisty"/>
    <w:rsid w:val="001B56CA"/>
    <w:pPr>
      <w:numPr>
        <w:numId w:val="98"/>
      </w:numPr>
    </w:pPr>
  </w:style>
  <w:style w:type="numbering" w:customStyle="1" w:styleId="WWNum88">
    <w:name w:val="WWNum88"/>
    <w:basedOn w:val="Bezlisty"/>
    <w:rsid w:val="001B56CA"/>
    <w:pPr>
      <w:numPr>
        <w:numId w:val="99"/>
      </w:numPr>
    </w:pPr>
  </w:style>
  <w:style w:type="numbering" w:customStyle="1" w:styleId="WWNum89">
    <w:name w:val="WWNum89"/>
    <w:basedOn w:val="Bezlisty"/>
    <w:rsid w:val="001B56CA"/>
    <w:pPr>
      <w:numPr>
        <w:numId w:val="100"/>
      </w:numPr>
    </w:pPr>
  </w:style>
  <w:style w:type="numbering" w:customStyle="1" w:styleId="WWNum90">
    <w:name w:val="WWNum90"/>
    <w:basedOn w:val="Bezlisty"/>
    <w:rsid w:val="001B56CA"/>
    <w:pPr>
      <w:numPr>
        <w:numId w:val="101"/>
      </w:numPr>
    </w:pPr>
  </w:style>
  <w:style w:type="numbering" w:customStyle="1" w:styleId="WWNum91">
    <w:name w:val="WWNum91"/>
    <w:basedOn w:val="Bezlisty"/>
    <w:rsid w:val="001B56CA"/>
    <w:pPr>
      <w:numPr>
        <w:numId w:val="102"/>
      </w:numPr>
    </w:pPr>
  </w:style>
  <w:style w:type="numbering" w:customStyle="1" w:styleId="WWNum92">
    <w:name w:val="WWNum92"/>
    <w:basedOn w:val="Bezlisty"/>
    <w:rsid w:val="001B56CA"/>
    <w:pPr>
      <w:numPr>
        <w:numId w:val="103"/>
      </w:numPr>
    </w:pPr>
  </w:style>
  <w:style w:type="numbering" w:customStyle="1" w:styleId="WWNum93">
    <w:name w:val="WWNum93"/>
    <w:basedOn w:val="Bezlisty"/>
    <w:rsid w:val="001B56CA"/>
    <w:pPr>
      <w:numPr>
        <w:numId w:val="104"/>
      </w:numPr>
    </w:pPr>
  </w:style>
  <w:style w:type="numbering" w:customStyle="1" w:styleId="WWNum94">
    <w:name w:val="WWNum94"/>
    <w:basedOn w:val="Bezlisty"/>
    <w:rsid w:val="001B56CA"/>
    <w:pPr>
      <w:numPr>
        <w:numId w:val="105"/>
      </w:numPr>
    </w:pPr>
  </w:style>
  <w:style w:type="numbering" w:customStyle="1" w:styleId="WWNum95">
    <w:name w:val="WWNum95"/>
    <w:basedOn w:val="Bezlisty"/>
    <w:rsid w:val="001B56CA"/>
    <w:pPr>
      <w:numPr>
        <w:numId w:val="106"/>
      </w:numPr>
    </w:pPr>
  </w:style>
  <w:style w:type="numbering" w:customStyle="1" w:styleId="WWNum96">
    <w:name w:val="WWNum96"/>
    <w:basedOn w:val="Bezlisty"/>
    <w:rsid w:val="001B56CA"/>
    <w:pPr>
      <w:numPr>
        <w:numId w:val="107"/>
      </w:numPr>
    </w:pPr>
  </w:style>
  <w:style w:type="numbering" w:customStyle="1" w:styleId="WWNum97">
    <w:name w:val="WWNum97"/>
    <w:basedOn w:val="Bezlisty"/>
    <w:rsid w:val="001B56CA"/>
    <w:pPr>
      <w:numPr>
        <w:numId w:val="108"/>
      </w:numPr>
    </w:pPr>
  </w:style>
  <w:style w:type="numbering" w:customStyle="1" w:styleId="WWNum98">
    <w:name w:val="WWNum98"/>
    <w:basedOn w:val="Bezlisty"/>
    <w:rsid w:val="001B56CA"/>
    <w:pPr>
      <w:numPr>
        <w:numId w:val="109"/>
      </w:numPr>
    </w:pPr>
  </w:style>
  <w:style w:type="numbering" w:customStyle="1" w:styleId="WWNum99">
    <w:name w:val="WWNum99"/>
    <w:basedOn w:val="Bezlisty"/>
    <w:rsid w:val="001B56CA"/>
    <w:pPr>
      <w:numPr>
        <w:numId w:val="110"/>
      </w:numPr>
    </w:pPr>
  </w:style>
  <w:style w:type="numbering" w:customStyle="1" w:styleId="WWNum100">
    <w:name w:val="WWNum100"/>
    <w:basedOn w:val="Bezlisty"/>
    <w:rsid w:val="001B56CA"/>
    <w:pPr>
      <w:numPr>
        <w:numId w:val="111"/>
      </w:numPr>
    </w:pPr>
  </w:style>
  <w:style w:type="numbering" w:customStyle="1" w:styleId="WWNum101">
    <w:name w:val="WWNum101"/>
    <w:basedOn w:val="Bezlisty"/>
    <w:rsid w:val="001B56CA"/>
    <w:pPr>
      <w:numPr>
        <w:numId w:val="112"/>
      </w:numPr>
    </w:pPr>
  </w:style>
  <w:style w:type="numbering" w:customStyle="1" w:styleId="WWNum102">
    <w:name w:val="WWNum102"/>
    <w:basedOn w:val="Bezlisty"/>
    <w:rsid w:val="001B56CA"/>
    <w:pPr>
      <w:numPr>
        <w:numId w:val="113"/>
      </w:numPr>
    </w:pPr>
  </w:style>
  <w:style w:type="numbering" w:customStyle="1" w:styleId="WWNum103">
    <w:name w:val="WWNum103"/>
    <w:basedOn w:val="Bezlisty"/>
    <w:rsid w:val="001B56CA"/>
    <w:pPr>
      <w:numPr>
        <w:numId w:val="114"/>
      </w:numPr>
    </w:pPr>
  </w:style>
  <w:style w:type="numbering" w:customStyle="1" w:styleId="WWNum104">
    <w:name w:val="WWNum104"/>
    <w:basedOn w:val="Bezlisty"/>
    <w:rsid w:val="001B56CA"/>
    <w:pPr>
      <w:numPr>
        <w:numId w:val="115"/>
      </w:numPr>
    </w:pPr>
  </w:style>
  <w:style w:type="numbering" w:customStyle="1" w:styleId="WWNum105">
    <w:name w:val="WWNum105"/>
    <w:basedOn w:val="Bezlisty"/>
    <w:rsid w:val="001B56CA"/>
    <w:pPr>
      <w:numPr>
        <w:numId w:val="116"/>
      </w:numPr>
    </w:pPr>
  </w:style>
  <w:style w:type="numbering" w:customStyle="1" w:styleId="WWNum106">
    <w:name w:val="WWNum106"/>
    <w:basedOn w:val="Bezlisty"/>
    <w:rsid w:val="001B56CA"/>
    <w:pPr>
      <w:numPr>
        <w:numId w:val="117"/>
      </w:numPr>
    </w:pPr>
  </w:style>
  <w:style w:type="numbering" w:customStyle="1" w:styleId="WWNum107">
    <w:name w:val="WWNum107"/>
    <w:basedOn w:val="Bezlisty"/>
    <w:rsid w:val="001B56CA"/>
    <w:pPr>
      <w:numPr>
        <w:numId w:val="118"/>
      </w:numPr>
    </w:pPr>
  </w:style>
  <w:style w:type="numbering" w:customStyle="1" w:styleId="WWNum108">
    <w:name w:val="WWNum108"/>
    <w:basedOn w:val="Bezlisty"/>
    <w:rsid w:val="001B56CA"/>
    <w:pPr>
      <w:numPr>
        <w:numId w:val="119"/>
      </w:numPr>
    </w:pPr>
  </w:style>
  <w:style w:type="numbering" w:customStyle="1" w:styleId="WWNum109">
    <w:name w:val="WWNum109"/>
    <w:basedOn w:val="Bezlisty"/>
    <w:rsid w:val="001B56CA"/>
    <w:pPr>
      <w:numPr>
        <w:numId w:val="120"/>
      </w:numPr>
    </w:pPr>
  </w:style>
  <w:style w:type="numbering" w:customStyle="1" w:styleId="WWNum110">
    <w:name w:val="WWNum110"/>
    <w:basedOn w:val="Bezlisty"/>
    <w:rsid w:val="001B56CA"/>
    <w:pPr>
      <w:numPr>
        <w:numId w:val="121"/>
      </w:numPr>
    </w:pPr>
  </w:style>
  <w:style w:type="numbering" w:customStyle="1" w:styleId="WWNum111">
    <w:name w:val="WWNum111"/>
    <w:basedOn w:val="Bezlisty"/>
    <w:rsid w:val="001B56CA"/>
    <w:pPr>
      <w:numPr>
        <w:numId w:val="122"/>
      </w:numPr>
    </w:pPr>
  </w:style>
  <w:style w:type="numbering" w:customStyle="1" w:styleId="WWNum112">
    <w:name w:val="WWNum112"/>
    <w:basedOn w:val="Bezlisty"/>
    <w:rsid w:val="001B56CA"/>
    <w:pPr>
      <w:numPr>
        <w:numId w:val="123"/>
      </w:numPr>
    </w:pPr>
  </w:style>
  <w:style w:type="numbering" w:customStyle="1" w:styleId="WWNum113">
    <w:name w:val="WWNum113"/>
    <w:basedOn w:val="Bezlisty"/>
    <w:rsid w:val="001B56CA"/>
    <w:pPr>
      <w:numPr>
        <w:numId w:val="124"/>
      </w:numPr>
    </w:pPr>
  </w:style>
  <w:style w:type="numbering" w:customStyle="1" w:styleId="WWNum114">
    <w:name w:val="WWNum114"/>
    <w:basedOn w:val="Bezlisty"/>
    <w:rsid w:val="001B56CA"/>
    <w:pPr>
      <w:numPr>
        <w:numId w:val="125"/>
      </w:numPr>
    </w:pPr>
  </w:style>
  <w:style w:type="numbering" w:customStyle="1" w:styleId="WWNum115">
    <w:name w:val="WWNum115"/>
    <w:basedOn w:val="Bezlisty"/>
    <w:rsid w:val="001B56CA"/>
    <w:pPr>
      <w:numPr>
        <w:numId w:val="126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1D41CF"/>
    <w:rPr>
      <w:rFonts w:ascii="Arial" w:eastAsia="Calibri" w:hAnsi="Arial" w:cs="Arial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0E42-23FD-44A6-8519-78B829E2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1557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72</cp:revision>
  <cp:lastPrinted>2024-04-16T07:25:00Z</cp:lastPrinted>
  <dcterms:created xsi:type="dcterms:W3CDTF">2020-03-11T12:50:00Z</dcterms:created>
  <dcterms:modified xsi:type="dcterms:W3CDTF">2024-04-16T08:05:00Z</dcterms:modified>
</cp:coreProperties>
</file>